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8C7F1" w14:textId="77777777" w:rsidR="008A36C3" w:rsidRDefault="008A36C3">
      <w:pPr>
        <w:spacing w:after="0" w:line="200" w:lineRule="exact"/>
        <w:rPr>
          <w:sz w:val="20"/>
          <w:szCs w:val="20"/>
        </w:rPr>
      </w:pPr>
    </w:p>
    <w:p w14:paraId="32DB2086" w14:textId="77777777" w:rsidR="008A36C3" w:rsidRDefault="008A36C3">
      <w:pPr>
        <w:spacing w:after="0" w:line="200" w:lineRule="exact"/>
        <w:rPr>
          <w:sz w:val="20"/>
          <w:szCs w:val="20"/>
        </w:rPr>
      </w:pPr>
    </w:p>
    <w:p w14:paraId="1B7B8275" w14:textId="77777777" w:rsidR="008A36C3" w:rsidRDefault="00F925F6" w:rsidP="009D1F7B">
      <w:pPr>
        <w:spacing w:after="0" w:line="515" w:lineRule="exact"/>
        <w:ind w:right="-20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color w:val="0070C0"/>
          <w:position w:val="-1"/>
          <w:sz w:val="44"/>
          <w:szCs w:val="44"/>
        </w:rPr>
        <w:t>Nati</w:t>
      </w:r>
      <w:r>
        <w:rPr>
          <w:rFonts w:ascii="Cambria" w:eastAsia="Cambria" w:hAnsi="Cambria" w:cs="Cambria"/>
          <w:color w:val="0070C0"/>
          <w:spacing w:val="-1"/>
          <w:position w:val="-1"/>
          <w:sz w:val="44"/>
          <w:szCs w:val="44"/>
        </w:rPr>
        <w:t>o</w:t>
      </w:r>
      <w:r>
        <w:rPr>
          <w:rFonts w:ascii="Cambria" w:eastAsia="Cambria" w:hAnsi="Cambria" w:cs="Cambria"/>
          <w:color w:val="0070C0"/>
          <w:position w:val="-1"/>
          <w:sz w:val="44"/>
          <w:szCs w:val="44"/>
        </w:rPr>
        <w:t xml:space="preserve">nal </w:t>
      </w:r>
      <w:r>
        <w:rPr>
          <w:rFonts w:ascii="Cambria" w:eastAsia="Cambria" w:hAnsi="Cambria" w:cs="Cambria"/>
          <w:color w:val="0070C0"/>
          <w:spacing w:val="-2"/>
          <w:position w:val="-1"/>
          <w:sz w:val="44"/>
          <w:szCs w:val="44"/>
        </w:rPr>
        <w:t>M</w:t>
      </w:r>
      <w:r>
        <w:rPr>
          <w:rFonts w:ascii="Cambria" w:eastAsia="Cambria" w:hAnsi="Cambria" w:cs="Cambria"/>
          <w:color w:val="0070C0"/>
          <w:position w:val="-1"/>
          <w:sz w:val="44"/>
          <w:szCs w:val="44"/>
        </w:rPr>
        <w:t>arine Fi</w:t>
      </w:r>
      <w:r>
        <w:rPr>
          <w:rFonts w:ascii="Cambria" w:eastAsia="Cambria" w:hAnsi="Cambria" w:cs="Cambria"/>
          <w:color w:val="0070C0"/>
          <w:spacing w:val="-1"/>
          <w:position w:val="-1"/>
          <w:sz w:val="44"/>
          <w:szCs w:val="44"/>
        </w:rPr>
        <w:t>s</w:t>
      </w:r>
      <w:r>
        <w:rPr>
          <w:rFonts w:ascii="Cambria" w:eastAsia="Cambria" w:hAnsi="Cambria" w:cs="Cambria"/>
          <w:color w:val="0070C0"/>
          <w:spacing w:val="1"/>
          <w:position w:val="-1"/>
          <w:sz w:val="44"/>
          <w:szCs w:val="44"/>
        </w:rPr>
        <w:t>h</w:t>
      </w:r>
      <w:r>
        <w:rPr>
          <w:rFonts w:ascii="Cambria" w:eastAsia="Cambria" w:hAnsi="Cambria" w:cs="Cambria"/>
          <w:color w:val="0070C0"/>
          <w:position w:val="-1"/>
          <w:sz w:val="44"/>
          <w:szCs w:val="44"/>
        </w:rPr>
        <w:t>e</w:t>
      </w:r>
      <w:r>
        <w:rPr>
          <w:rFonts w:ascii="Cambria" w:eastAsia="Cambria" w:hAnsi="Cambria" w:cs="Cambria"/>
          <w:color w:val="0070C0"/>
          <w:spacing w:val="-1"/>
          <w:position w:val="-1"/>
          <w:sz w:val="44"/>
          <w:szCs w:val="44"/>
        </w:rPr>
        <w:t>r</w:t>
      </w:r>
      <w:r>
        <w:rPr>
          <w:rFonts w:ascii="Cambria" w:eastAsia="Cambria" w:hAnsi="Cambria" w:cs="Cambria"/>
          <w:color w:val="0070C0"/>
          <w:position w:val="-1"/>
          <w:sz w:val="44"/>
          <w:szCs w:val="44"/>
        </w:rPr>
        <w:t>ies S</w:t>
      </w:r>
      <w:r>
        <w:rPr>
          <w:rFonts w:ascii="Cambria" w:eastAsia="Cambria" w:hAnsi="Cambria" w:cs="Cambria"/>
          <w:color w:val="0070C0"/>
          <w:spacing w:val="-1"/>
          <w:position w:val="-1"/>
          <w:sz w:val="44"/>
          <w:szCs w:val="44"/>
        </w:rPr>
        <w:t>e</w:t>
      </w:r>
      <w:r>
        <w:rPr>
          <w:rFonts w:ascii="Cambria" w:eastAsia="Cambria" w:hAnsi="Cambria" w:cs="Cambria"/>
          <w:color w:val="0070C0"/>
          <w:position w:val="-1"/>
          <w:sz w:val="44"/>
          <w:szCs w:val="44"/>
        </w:rPr>
        <w:t>rvice</w:t>
      </w:r>
    </w:p>
    <w:p w14:paraId="36020BE7" w14:textId="77777777" w:rsidR="008A36C3" w:rsidRDefault="008A36C3" w:rsidP="009D1F7B">
      <w:pPr>
        <w:spacing w:before="6" w:after="0" w:line="110" w:lineRule="exact"/>
        <w:rPr>
          <w:sz w:val="11"/>
          <w:szCs w:val="11"/>
        </w:rPr>
      </w:pPr>
    </w:p>
    <w:p w14:paraId="078F7B8E" w14:textId="77777777" w:rsidR="008A36C3" w:rsidRDefault="008A36C3" w:rsidP="009D1F7B">
      <w:pPr>
        <w:spacing w:after="0" w:line="200" w:lineRule="exact"/>
        <w:rPr>
          <w:sz w:val="20"/>
          <w:szCs w:val="20"/>
        </w:rPr>
      </w:pPr>
    </w:p>
    <w:p w14:paraId="2683B9E0" w14:textId="77777777" w:rsidR="008A36C3" w:rsidRDefault="008A36C3" w:rsidP="009D1F7B">
      <w:pPr>
        <w:spacing w:after="0" w:line="200" w:lineRule="exact"/>
        <w:rPr>
          <w:sz w:val="20"/>
          <w:szCs w:val="20"/>
        </w:rPr>
      </w:pPr>
    </w:p>
    <w:p w14:paraId="5DBC2A5D" w14:textId="0221859C" w:rsidR="008A36C3" w:rsidRDefault="00F925F6" w:rsidP="009D1F7B">
      <w:pPr>
        <w:spacing w:after="0" w:line="240" w:lineRule="auto"/>
        <w:ind w:right="-20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color w:val="0070C0"/>
          <w:sz w:val="44"/>
          <w:szCs w:val="44"/>
        </w:rPr>
        <w:t>Mari</w:t>
      </w:r>
      <w:r>
        <w:rPr>
          <w:rFonts w:ascii="Cambria" w:eastAsia="Cambria" w:hAnsi="Cambria" w:cs="Cambria"/>
          <w:color w:val="0070C0"/>
          <w:spacing w:val="-1"/>
          <w:sz w:val="44"/>
          <w:szCs w:val="44"/>
        </w:rPr>
        <w:t>n</w:t>
      </w:r>
      <w:r>
        <w:rPr>
          <w:rFonts w:ascii="Cambria" w:eastAsia="Cambria" w:hAnsi="Cambria" w:cs="Cambria"/>
          <w:color w:val="0070C0"/>
          <w:sz w:val="44"/>
          <w:szCs w:val="44"/>
        </w:rPr>
        <w:t>e Ma</w:t>
      </w:r>
      <w:r>
        <w:rPr>
          <w:rFonts w:ascii="Cambria" w:eastAsia="Cambria" w:hAnsi="Cambria" w:cs="Cambria"/>
          <w:color w:val="0070C0"/>
          <w:spacing w:val="-1"/>
          <w:sz w:val="44"/>
          <w:szCs w:val="44"/>
        </w:rPr>
        <w:t>m</w:t>
      </w:r>
      <w:r>
        <w:rPr>
          <w:rFonts w:ascii="Cambria" w:eastAsia="Cambria" w:hAnsi="Cambria" w:cs="Cambria"/>
          <w:color w:val="0070C0"/>
          <w:sz w:val="44"/>
          <w:szCs w:val="44"/>
        </w:rPr>
        <w:t>mal Publ</w:t>
      </w:r>
      <w:r>
        <w:rPr>
          <w:rFonts w:ascii="Cambria" w:eastAsia="Cambria" w:hAnsi="Cambria" w:cs="Cambria"/>
          <w:color w:val="0070C0"/>
          <w:spacing w:val="-1"/>
          <w:sz w:val="44"/>
          <w:szCs w:val="44"/>
        </w:rPr>
        <w:t>i</w:t>
      </w:r>
      <w:r>
        <w:rPr>
          <w:rFonts w:ascii="Cambria" w:eastAsia="Cambria" w:hAnsi="Cambria" w:cs="Cambria"/>
          <w:color w:val="0070C0"/>
          <w:sz w:val="44"/>
          <w:szCs w:val="44"/>
        </w:rPr>
        <w:t>c Dis</w:t>
      </w:r>
      <w:r>
        <w:rPr>
          <w:rFonts w:ascii="Cambria" w:eastAsia="Cambria" w:hAnsi="Cambria" w:cs="Cambria"/>
          <w:color w:val="0070C0"/>
          <w:spacing w:val="-1"/>
          <w:sz w:val="44"/>
          <w:szCs w:val="44"/>
        </w:rPr>
        <w:t>pl</w:t>
      </w:r>
      <w:r>
        <w:rPr>
          <w:rFonts w:ascii="Cambria" w:eastAsia="Cambria" w:hAnsi="Cambria" w:cs="Cambria"/>
          <w:color w:val="0070C0"/>
          <w:sz w:val="44"/>
          <w:szCs w:val="44"/>
        </w:rPr>
        <w:t>ay</w:t>
      </w:r>
      <w:r w:rsidR="00EA3796">
        <w:rPr>
          <w:rFonts w:ascii="Cambria" w:eastAsia="Cambria" w:hAnsi="Cambria" w:cs="Cambria"/>
          <w:color w:val="0070C0"/>
          <w:sz w:val="44"/>
          <w:szCs w:val="44"/>
        </w:rPr>
        <w:t xml:space="preserve"> </w:t>
      </w:r>
      <w:r>
        <w:rPr>
          <w:rFonts w:ascii="Cambria" w:eastAsia="Cambria" w:hAnsi="Cambria" w:cs="Cambria"/>
          <w:color w:val="0070C0"/>
          <w:sz w:val="44"/>
          <w:szCs w:val="44"/>
        </w:rPr>
        <w:t>Permit</w:t>
      </w:r>
      <w:r w:rsidR="009D1F7B">
        <w:rPr>
          <w:rFonts w:ascii="Cambria" w:eastAsia="Cambria" w:hAnsi="Cambria" w:cs="Cambria"/>
          <w:color w:val="0070C0"/>
          <w:sz w:val="44"/>
          <w:szCs w:val="44"/>
        </w:rPr>
        <w:t xml:space="preserve"> Application</w:t>
      </w:r>
    </w:p>
    <w:p w14:paraId="16B228B3" w14:textId="77777777" w:rsidR="008A36C3" w:rsidRDefault="008A36C3" w:rsidP="009D1F7B">
      <w:pPr>
        <w:spacing w:before="1" w:after="0" w:line="280" w:lineRule="exact"/>
        <w:rPr>
          <w:sz w:val="28"/>
          <w:szCs w:val="28"/>
        </w:rPr>
      </w:pPr>
    </w:p>
    <w:p w14:paraId="4BD0189E" w14:textId="77777777" w:rsidR="008A36C3" w:rsidRDefault="00F925F6" w:rsidP="009D1F7B">
      <w:pPr>
        <w:spacing w:after="0" w:line="240" w:lineRule="auto"/>
        <w:ind w:right="4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TABLE</w:t>
      </w:r>
      <w:r>
        <w:rPr>
          <w:rFonts w:ascii="Cambria" w:eastAsia="Cambria" w:hAnsi="Cambria" w:cs="Cambria"/>
          <w:b/>
          <w:bCs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w w:val="99"/>
          <w:sz w:val="28"/>
          <w:szCs w:val="28"/>
        </w:rPr>
        <w:t>TENTS</w:t>
      </w:r>
    </w:p>
    <w:sdt>
      <w:sdtPr>
        <w:rPr>
          <w:rFonts w:asciiTheme="minorHAnsi" w:eastAsiaTheme="minorHAnsi" w:hAnsiTheme="minorHAnsi" w:cstheme="minorBidi"/>
          <w:b/>
          <w:caps/>
          <w:noProof/>
          <w:color w:val="auto"/>
          <w:spacing w:val="-8"/>
          <w:sz w:val="22"/>
          <w:szCs w:val="22"/>
        </w:rPr>
        <w:id w:val="1972629194"/>
        <w:docPartObj>
          <w:docPartGallery w:val="Table of Contents"/>
          <w:docPartUnique/>
        </w:docPartObj>
      </w:sdtPr>
      <w:sdtEndPr>
        <w:rPr>
          <w:rFonts w:asciiTheme="majorHAnsi" w:eastAsia="Cambria" w:hAnsiTheme="majorHAnsi" w:cs="Times New Roman"/>
          <w:bCs/>
          <w:sz w:val="28"/>
          <w:szCs w:val="28"/>
        </w:rPr>
      </w:sdtEndPr>
      <w:sdtContent>
        <w:p w14:paraId="58EA6E02" w14:textId="55CA5098" w:rsidR="004A7894" w:rsidRDefault="004A7894">
          <w:pPr>
            <w:pStyle w:val="TOCHeading"/>
          </w:pPr>
        </w:p>
        <w:p w14:paraId="62C24E28" w14:textId="4A8B54EC" w:rsidR="002035F3" w:rsidRPr="00970051" w:rsidRDefault="004A7894" w:rsidP="00970051">
          <w:pPr>
            <w:pStyle w:val="TOC1"/>
            <w:rPr>
              <w:rFonts w:asciiTheme="minorHAnsi" w:eastAsiaTheme="minorEastAsia" w:hAnsiTheme="minorHAnsi" w:cstheme="minorBidi"/>
              <w:spacing w:val="0"/>
            </w:rPr>
          </w:pPr>
          <w:r w:rsidRPr="0004322A">
            <w:rPr>
              <w:sz w:val="24"/>
              <w:szCs w:val="24"/>
            </w:rPr>
            <w:fldChar w:fldCharType="begin"/>
          </w:r>
          <w:r w:rsidRPr="0004322A">
            <w:instrText xml:space="preserve"> TOC \o "1-3" \h \z \u </w:instrText>
          </w:r>
          <w:r w:rsidRPr="0004322A">
            <w:rPr>
              <w:sz w:val="24"/>
              <w:szCs w:val="24"/>
            </w:rPr>
            <w:fldChar w:fldCharType="separate"/>
          </w:r>
          <w:hyperlink w:anchor="_Toc114930766" w:history="1">
            <w:r w:rsidR="002035F3" w:rsidRPr="00970051">
              <w:rPr>
                <w:rStyle w:val="Hyperlink"/>
              </w:rPr>
              <w:t>Int</w:t>
            </w:r>
            <w:r w:rsidR="002035F3" w:rsidRPr="00970051">
              <w:rPr>
                <w:rStyle w:val="Hyperlink"/>
                <w:spacing w:val="-6"/>
              </w:rPr>
              <w:t>r</w:t>
            </w:r>
            <w:r w:rsidR="002035F3" w:rsidRPr="00970051">
              <w:rPr>
                <w:rStyle w:val="Hyperlink"/>
              </w:rPr>
              <w:t>oduction</w:t>
            </w:r>
            <w:r w:rsidR="002035F3" w:rsidRPr="00970051">
              <w:rPr>
                <w:webHidden/>
              </w:rPr>
              <w:tab/>
            </w:r>
            <w:r w:rsidR="002035F3" w:rsidRPr="00970051">
              <w:rPr>
                <w:webHidden/>
              </w:rPr>
              <w:fldChar w:fldCharType="begin"/>
            </w:r>
            <w:r w:rsidR="002035F3" w:rsidRPr="00970051">
              <w:rPr>
                <w:webHidden/>
              </w:rPr>
              <w:instrText xml:space="preserve"> PAGEREF _Toc114930766 \h </w:instrText>
            </w:r>
            <w:r w:rsidR="002035F3" w:rsidRPr="00970051">
              <w:rPr>
                <w:webHidden/>
              </w:rPr>
            </w:r>
            <w:r w:rsidR="002035F3" w:rsidRPr="00970051">
              <w:rPr>
                <w:webHidden/>
              </w:rPr>
              <w:fldChar w:fldCharType="separate"/>
            </w:r>
            <w:r w:rsidR="00FA28D2">
              <w:rPr>
                <w:webHidden/>
              </w:rPr>
              <w:t>2</w:t>
            </w:r>
            <w:r w:rsidR="002035F3" w:rsidRPr="00970051">
              <w:rPr>
                <w:webHidden/>
              </w:rPr>
              <w:fldChar w:fldCharType="end"/>
            </w:r>
          </w:hyperlink>
        </w:p>
        <w:p w14:paraId="533D4B38" w14:textId="3575F9D9" w:rsidR="002035F3" w:rsidRPr="00970051" w:rsidRDefault="003C12A2">
          <w:pPr>
            <w:pStyle w:val="TOC2"/>
            <w:rPr>
              <w:rFonts w:asciiTheme="majorHAnsi" w:hAnsiTheme="majorHAnsi" w:cstheme="minorBidi"/>
              <w:smallCaps/>
              <w:noProof/>
              <w:sz w:val="24"/>
              <w:szCs w:val="24"/>
            </w:rPr>
          </w:pPr>
          <w:hyperlink w:anchor="_Toc114930767" w:history="1">
            <w:r w:rsidR="002035F3" w:rsidRPr="00970051">
              <w:rPr>
                <w:rStyle w:val="Hyperlink"/>
                <w:rFonts w:asciiTheme="majorHAnsi" w:hAnsiTheme="majorHAnsi"/>
                <w:smallCaps/>
                <w:noProof/>
                <w:sz w:val="24"/>
                <w:szCs w:val="24"/>
              </w:rPr>
              <w:t>Need help or have questions?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ab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begin"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instrText xml:space="preserve"> PAGEREF _Toc114930767 \h </w:instrTex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separate"/>
            </w:r>
            <w:r w:rsidR="00FA28D2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>2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7B7264" w14:textId="110833C7" w:rsidR="002035F3" w:rsidRPr="00970051" w:rsidRDefault="003C12A2">
          <w:pPr>
            <w:pStyle w:val="TOC2"/>
            <w:rPr>
              <w:rFonts w:asciiTheme="majorHAnsi" w:hAnsiTheme="majorHAnsi" w:cstheme="minorBidi"/>
              <w:smallCaps/>
              <w:noProof/>
              <w:sz w:val="24"/>
              <w:szCs w:val="24"/>
            </w:rPr>
          </w:pPr>
          <w:hyperlink w:anchor="_Toc114930768" w:history="1"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W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h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en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7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f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illing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6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out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4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1"/>
                <w:sz w:val="24"/>
                <w:szCs w:val="24"/>
              </w:rPr>
              <w:t>y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2"/>
                <w:sz w:val="24"/>
                <w:szCs w:val="24"/>
              </w:rPr>
              <w:t>o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ur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7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application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ab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begin"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instrText xml:space="preserve"> PAGEREF _Toc114930768 \h </w:instrTex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separate"/>
            </w:r>
            <w:r w:rsidR="00FA28D2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>2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E0585F" w14:textId="46854FCE" w:rsidR="002035F3" w:rsidRPr="00970051" w:rsidRDefault="003C12A2" w:rsidP="00970051">
          <w:pPr>
            <w:pStyle w:val="TOC1"/>
            <w:rPr>
              <w:rFonts w:asciiTheme="minorHAnsi" w:eastAsiaTheme="minorEastAsia" w:hAnsiTheme="minorHAnsi" w:cstheme="minorBidi"/>
              <w:spacing w:val="0"/>
            </w:rPr>
          </w:pPr>
          <w:hyperlink w:anchor="_Toc114930769" w:history="1">
            <w:r w:rsidR="002035F3" w:rsidRPr="00970051">
              <w:rPr>
                <w:rStyle w:val="Hyperlink"/>
                <w:spacing w:val="-1"/>
              </w:rPr>
              <w:t>A</w:t>
            </w:r>
            <w:r w:rsidR="002035F3" w:rsidRPr="00970051">
              <w:rPr>
                <w:rStyle w:val="Hyperlink"/>
              </w:rPr>
              <w:t>p</w:t>
            </w:r>
            <w:r w:rsidR="002035F3" w:rsidRPr="00970051">
              <w:rPr>
                <w:rStyle w:val="Hyperlink"/>
                <w:spacing w:val="1"/>
              </w:rPr>
              <w:t>p</w:t>
            </w:r>
            <w:r w:rsidR="002035F3" w:rsidRPr="00970051">
              <w:rPr>
                <w:rStyle w:val="Hyperlink"/>
              </w:rPr>
              <w:t>lication</w:t>
            </w:r>
            <w:r w:rsidR="002035F3" w:rsidRPr="00970051">
              <w:rPr>
                <w:rStyle w:val="Hyperlink"/>
                <w:spacing w:val="-19"/>
              </w:rPr>
              <w:t xml:space="preserve"> </w:t>
            </w:r>
            <w:r w:rsidR="002035F3" w:rsidRPr="00970051">
              <w:rPr>
                <w:rStyle w:val="Hyperlink"/>
              </w:rPr>
              <w:t>Instructions</w:t>
            </w:r>
            <w:r w:rsidR="002035F3" w:rsidRPr="00970051">
              <w:rPr>
                <w:webHidden/>
              </w:rPr>
              <w:tab/>
            </w:r>
            <w:r w:rsidR="002035F3" w:rsidRPr="00970051">
              <w:rPr>
                <w:webHidden/>
              </w:rPr>
              <w:fldChar w:fldCharType="begin"/>
            </w:r>
            <w:r w:rsidR="002035F3" w:rsidRPr="00970051">
              <w:rPr>
                <w:webHidden/>
              </w:rPr>
              <w:instrText xml:space="preserve"> PAGEREF _Toc114930769 \h </w:instrText>
            </w:r>
            <w:r w:rsidR="002035F3" w:rsidRPr="00970051">
              <w:rPr>
                <w:webHidden/>
              </w:rPr>
            </w:r>
            <w:r w:rsidR="002035F3" w:rsidRPr="00970051">
              <w:rPr>
                <w:webHidden/>
              </w:rPr>
              <w:fldChar w:fldCharType="separate"/>
            </w:r>
            <w:r w:rsidR="00FA28D2">
              <w:rPr>
                <w:webHidden/>
              </w:rPr>
              <w:t>3</w:t>
            </w:r>
            <w:r w:rsidR="002035F3" w:rsidRPr="00970051">
              <w:rPr>
                <w:webHidden/>
              </w:rPr>
              <w:fldChar w:fldCharType="end"/>
            </w:r>
          </w:hyperlink>
        </w:p>
        <w:p w14:paraId="64AAF9AB" w14:textId="2FC75203" w:rsidR="002035F3" w:rsidRPr="00970051" w:rsidRDefault="003C12A2">
          <w:pPr>
            <w:pStyle w:val="TOC2"/>
            <w:rPr>
              <w:rFonts w:asciiTheme="majorHAnsi" w:hAnsiTheme="majorHAnsi" w:cstheme="minorBidi"/>
              <w:smallCaps/>
              <w:noProof/>
              <w:sz w:val="24"/>
              <w:szCs w:val="24"/>
            </w:rPr>
          </w:pPr>
          <w:hyperlink w:anchor="_Toc114930770" w:history="1"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I.</w:t>
            </w:r>
            <w:r w:rsidR="002035F3" w:rsidRPr="00970051">
              <w:rPr>
                <w:rFonts w:asciiTheme="majorHAnsi" w:hAnsiTheme="majorHAnsi" w:cstheme="minorBidi"/>
                <w:smallCaps/>
                <w:noProof/>
                <w:sz w:val="24"/>
                <w:szCs w:val="24"/>
              </w:rPr>
              <w:tab/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Project Information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ab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begin"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instrText xml:space="preserve"> PAGEREF _Toc114930770 \h </w:instrTex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separate"/>
            </w:r>
            <w:r w:rsidR="00FA28D2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>3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390811" w14:textId="3CFE232F" w:rsidR="002035F3" w:rsidRPr="00970051" w:rsidRDefault="003C12A2">
          <w:pPr>
            <w:pStyle w:val="TOC2"/>
            <w:rPr>
              <w:rFonts w:asciiTheme="majorHAnsi" w:hAnsiTheme="majorHAnsi" w:cstheme="minorBidi"/>
              <w:smallCaps/>
              <w:noProof/>
              <w:sz w:val="24"/>
              <w:szCs w:val="24"/>
            </w:rPr>
          </w:pPr>
          <w:hyperlink w:anchor="_Toc114930771" w:history="1">
            <w:r w:rsidR="002035F3" w:rsidRPr="00970051">
              <w:rPr>
                <w:rStyle w:val="Hyperlink"/>
                <w:rFonts w:asciiTheme="majorHAnsi" w:eastAsia="Cambria" w:hAnsiTheme="majorHAnsi" w:cs="Cambria"/>
                <w:smallCaps/>
                <w:noProof/>
                <w:sz w:val="24"/>
                <w:szCs w:val="24"/>
              </w:rPr>
              <w:t>II.</w:t>
            </w:r>
            <w:r w:rsidR="002035F3" w:rsidRPr="00970051">
              <w:rPr>
                <w:rFonts w:asciiTheme="majorHAnsi" w:hAnsiTheme="majorHAnsi" w:cstheme="minorBidi"/>
                <w:smallCaps/>
                <w:noProof/>
                <w:sz w:val="24"/>
                <w:szCs w:val="24"/>
              </w:rPr>
              <w:tab/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Project Purpose: Objectives and Justification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ab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begin"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instrText xml:space="preserve"> PAGEREF _Toc114930771 \h </w:instrTex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separate"/>
            </w:r>
            <w:r w:rsidR="00FA28D2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>4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F719B7" w14:textId="077F5C37" w:rsidR="002035F3" w:rsidRPr="00970051" w:rsidRDefault="003C12A2">
          <w:pPr>
            <w:pStyle w:val="TOC2"/>
            <w:rPr>
              <w:rFonts w:asciiTheme="majorHAnsi" w:hAnsiTheme="majorHAnsi" w:cstheme="minorBidi"/>
              <w:smallCaps/>
              <w:noProof/>
              <w:sz w:val="24"/>
              <w:szCs w:val="24"/>
            </w:rPr>
          </w:pPr>
          <w:hyperlink w:anchor="_Toc114930772" w:history="1">
            <w:r w:rsidR="002035F3" w:rsidRPr="00970051">
              <w:rPr>
                <w:rStyle w:val="Hyperlink"/>
                <w:rFonts w:asciiTheme="majorHAnsi" w:eastAsia="Cambria" w:hAnsiTheme="majorHAnsi" w:cs="Cambria"/>
                <w:smallCaps/>
                <w:noProof/>
                <w:sz w:val="24"/>
                <w:szCs w:val="24"/>
              </w:rPr>
              <w:t>III.</w:t>
            </w:r>
            <w:r w:rsidR="002035F3" w:rsidRPr="00970051">
              <w:rPr>
                <w:rFonts w:asciiTheme="majorHAnsi" w:hAnsiTheme="majorHAnsi" w:cstheme="minorBidi"/>
                <w:smallCaps/>
                <w:noProof/>
                <w:sz w:val="24"/>
                <w:szCs w:val="24"/>
              </w:rPr>
              <w:tab/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Project Description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ab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begin"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instrText xml:space="preserve"> PAGEREF _Toc114930772 \h </w:instrTex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separate"/>
            </w:r>
            <w:r w:rsidR="00FA28D2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>5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A25B64" w14:textId="1C5118D5" w:rsidR="002035F3" w:rsidRPr="00970051" w:rsidRDefault="003C12A2">
          <w:pPr>
            <w:pStyle w:val="TOC2"/>
            <w:rPr>
              <w:rFonts w:asciiTheme="majorHAnsi" w:hAnsiTheme="majorHAnsi" w:cstheme="minorBidi"/>
              <w:smallCaps/>
              <w:noProof/>
              <w:sz w:val="24"/>
              <w:szCs w:val="24"/>
            </w:rPr>
          </w:pPr>
          <w:hyperlink w:anchor="_Toc114930773" w:history="1"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IV.</w:t>
            </w:r>
            <w:r w:rsidR="002035F3" w:rsidRPr="00970051">
              <w:rPr>
                <w:rFonts w:asciiTheme="majorHAnsi" w:hAnsiTheme="majorHAnsi" w:cstheme="minorBidi"/>
                <w:smallCaps/>
                <w:noProof/>
                <w:sz w:val="24"/>
                <w:szCs w:val="24"/>
              </w:rPr>
              <w:tab/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Project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9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S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2"/>
                <w:sz w:val="24"/>
                <w:szCs w:val="24"/>
              </w:rPr>
              <w:t>u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p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plemental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17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I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n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f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or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m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ation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ab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begin"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instrText xml:space="preserve"> PAGEREF _Toc114930773 \h </w:instrTex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separate"/>
            </w:r>
            <w:r w:rsidR="00FA28D2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>9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990A54" w14:textId="1E7F871C" w:rsidR="002035F3" w:rsidRPr="00970051" w:rsidRDefault="003C12A2">
          <w:pPr>
            <w:pStyle w:val="TOC2"/>
            <w:rPr>
              <w:rFonts w:asciiTheme="majorHAnsi" w:hAnsiTheme="majorHAnsi" w:cstheme="minorBidi"/>
              <w:smallCaps/>
              <w:noProof/>
              <w:sz w:val="24"/>
              <w:szCs w:val="24"/>
            </w:rPr>
          </w:pPr>
          <w:hyperlink w:anchor="_Toc114930774" w:history="1"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V.</w:t>
            </w:r>
            <w:r w:rsidR="002035F3" w:rsidRPr="00970051">
              <w:rPr>
                <w:rFonts w:asciiTheme="majorHAnsi" w:hAnsiTheme="majorHAnsi" w:cstheme="minorBidi"/>
                <w:smallCaps/>
                <w:noProof/>
                <w:sz w:val="24"/>
                <w:szCs w:val="24"/>
              </w:rPr>
              <w:tab/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Take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6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Ta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bl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e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ab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begin"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instrText xml:space="preserve"> PAGEREF _Toc114930774 \h </w:instrTex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separate"/>
            </w:r>
            <w:r w:rsidR="00FA28D2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>14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E3439" w14:textId="45BC4ED6" w:rsidR="002035F3" w:rsidRPr="00970051" w:rsidRDefault="003C12A2">
          <w:pPr>
            <w:pStyle w:val="TOC2"/>
            <w:rPr>
              <w:rFonts w:asciiTheme="majorHAnsi" w:hAnsiTheme="majorHAnsi" w:cstheme="minorBidi"/>
              <w:smallCaps/>
              <w:noProof/>
              <w:sz w:val="24"/>
              <w:szCs w:val="24"/>
            </w:rPr>
          </w:pPr>
          <w:hyperlink w:anchor="_Toc114930775" w:history="1"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VI.</w:t>
            </w:r>
            <w:r w:rsidR="002035F3" w:rsidRPr="00970051">
              <w:rPr>
                <w:rFonts w:asciiTheme="majorHAnsi" w:hAnsiTheme="majorHAnsi" w:cstheme="minorBidi"/>
                <w:smallCaps/>
                <w:noProof/>
                <w:sz w:val="24"/>
                <w:szCs w:val="24"/>
              </w:rPr>
              <w:tab/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Anticipated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15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E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ff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ects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8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on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3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the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4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E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n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1"/>
                <w:sz w:val="24"/>
                <w:szCs w:val="24"/>
              </w:rPr>
              <w:t>v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ironme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n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t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ab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begin"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instrText xml:space="preserve"> PAGEREF _Toc114930775 \h </w:instrTex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separate"/>
            </w:r>
            <w:r w:rsidR="00FA28D2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>19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964446" w14:textId="1E49FCDB" w:rsidR="002035F3" w:rsidRPr="00970051" w:rsidRDefault="003C12A2">
          <w:pPr>
            <w:pStyle w:val="TOC2"/>
            <w:rPr>
              <w:rFonts w:asciiTheme="majorHAnsi" w:hAnsiTheme="majorHAnsi" w:cstheme="minorBidi"/>
              <w:smallCaps/>
              <w:noProof/>
              <w:sz w:val="24"/>
              <w:szCs w:val="24"/>
            </w:rPr>
          </w:pPr>
          <w:hyperlink w:anchor="_Toc114930776" w:history="1">
            <w:r w:rsidR="002035F3" w:rsidRPr="00970051">
              <w:rPr>
                <w:rStyle w:val="Hyperlink"/>
                <w:rFonts w:asciiTheme="majorHAnsi" w:hAnsiTheme="majorHAnsi"/>
                <w:smallCaps/>
                <w:noProof/>
                <w:sz w:val="24"/>
                <w:szCs w:val="24"/>
              </w:rPr>
              <w:t>VII.</w:t>
            </w:r>
            <w:r w:rsidR="002035F3" w:rsidRPr="00970051">
              <w:rPr>
                <w:rFonts w:asciiTheme="majorHAnsi" w:hAnsiTheme="majorHAnsi" w:cstheme="minorBidi"/>
                <w:smallCaps/>
                <w:noProof/>
                <w:sz w:val="24"/>
                <w:szCs w:val="24"/>
              </w:rPr>
              <w:tab/>
            </w:r>
            <w:r w:rsidR="002035F3" w:rsidRPr="00970051">
              <w:rPr>
                <w:rStyle w:val="Hyperlink"/>
                <w:rFonts w:asciiTheme="majorHAnsi" w:hAnsiTheme="majorHAnsi"/>
                <w:smallCaps/>
                <w:noProof/>
                <w:sz w:val="24"/>
                <w:szCs w:val="24"/>
              </w:rPr>
              <w:t>Project Contacts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ab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begin"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instrText xml:space="preserve"> PAGEREF _Toc114930776 \h </w:instrTex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separate"/>
            </w:r>
            <w:r w:rsidR="00FA28D2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>21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C61BE6" w14:textId="27BD54D7" w:rsidR="002035F3" w:rsidRPr="00970051" w:rsidRDefault="003C12A2">
          <w:pPr>
            <w:pStyle w:val="TOC2"/>
            <w:rPr>
              <w:rFonts w:asciiTheme="majorHAnsi" w:hAnsiTheme="majorHAnsi" w:cstheme="minorBidi"/>
              <w:smallCaps/>
              <w:noProof/>
              <w:sz w:val="24"/>
              <w:szCs w:val="24"/>
            </w:rPr>
          </w:pPr>
          <w:hyperlink w:anchor="_Toc114930777" w:history="1"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V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III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. Certificat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1"/>
                <w:sz w:val="24"/>
                <w:szCs w:val="24"/>
              </w:rPr>
              <w:t>i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on,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15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S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ignature,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12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and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5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2"/>
                <w:sz w:val="24"/>
                <w:szCs w:val="24"/>
              </w:rPr>
              <w:t>S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u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b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mission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14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of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2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Ap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p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l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2"/>
                <w:sz w:val="24"/>
                <w:szCs w:val="24"/>
              </w:rPr>
              <w:t>i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cation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ab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begin"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instrText xml:space="preserve"> PAGEREF _Toc114930777 \h </w:instrTex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separate"/>
            </w:r>
            <w:r w:rsidR="00FA28D2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>23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294B1B" w14:textId="4E5D1DA4" w:rsidR="002035F3" w:rsidRPr="00970051" w:rsidRDefault="003C12A2" w:rsidP="00970051">
          <w:pPr>
            <w:pStyle w:val="TOC1"/>
            <w:rPr>
              <w:rFonts w:asciiTheme="minorHAnsi" w:eastAsiaTheme="minorEastAsia" w:hAnsiTheme="minorHAnsi" w:cstheme="minorBidi"/>
              <w:spacing w:val="0"/>
            </w:rPr>
          </w:pPr>
          <w:hyperlink w:anchor="_Toc114930778" w:history="1">
            <w:r w:rsidR="002035F3" w:rsidRPr="00970051">
              <w:rPr>
                <w:rStyle w:val="Hyperlink"/>
              </w:rPr>
              <w:t>Additional Information</w:t>
            </w:r>
            <w:r w:rsidR="002035F3" w:rsidRPr="00970051">
              <w:rPr>
                <w:webHidden/>
              </w:rPr>
              <w:tab/>
            </w:r>
            <w:r w:rsidR="002035F3" w:rsidRPr="00970051">
              <w:rPr>
                <w:webHidden/>
              </w:rPr>
              <w:fldChar w:fldCharType="begin"/>
            </w:r>
            <w:r w:rsidR="002035F3" w:rsidRPr="00970051">
              <w:rPr>
                <w:webHidden/>
              </w:rPr>
              <w:instrText xml:space="preserve"> PAGEREF _Toc114930778 \h </w:instrText>
            </w:r>
            <w:r w:rsidR="002035F3" w:rsidRPr="00970051">
              <w:rPr>
                <w:webHidden/>
              </w:rPr>
            </w:r>
            <w:r w:rsidR="002035F3" w:rsidRPr="00970051">
              <w:rPr>
                <w:webHidden/>
              </w:rPr>
              <w:fldChar w:fldCharType="separate"/>
            </w:r>
            <w:r w:rsidR="00FA28D2">
              <w:rPr>
                <w:webHidden/>
              </w:rPr>
              <w:t>24</w:t>
            </w:r>
            <w:r w:rsidR="002035F3" w:rsidRPr="00970051">
              <w:rPr>
                <w:webHidden/>
              </w:rPr>
              <w:fldChar w:fldCharType="end"/>
            </w:r>
          </w:hyperlink>
        </w:p>
        <w:p w14:paraId="2F330AB9" w14:textId="70E09C17" w:rsidR="002035F3" w:rsidRPr="00970051" w:rsidRDefault="003C12A2">
          <w:pPr>
            <w:pStyle w:val="TOC2"/>
            <w:rPr>
              <w:rFonts w:asciiTheme="majorHAnsi" w:hAnsiTheme="majorHAnsi" w:cstheme="minorBidi"/>
              <w:smallCaps/>
              <w:noProof/>
              <w:sz w:val="24"/>
              <w:szCs w:val="24"/>
            </w:rPr>
          </w:pPr>
          <w:hyperlink w:anchor="_Toc114930779" w:history="1"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What activities are NOT covered by these instructions?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ab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begin"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instrText xml:space="preserve"> PAGEREF _Toc114930779 \h </w:instrTex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separate"/>
            </w:r>
            <w:r w:rsidR="00FA28D2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>24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F32B9" w14:textId="6392102E" w:rsidR="002035F3" w:rsidRPr="00970051" w:rsidRDefault="003C12A2">
          <w:pPr>
            <w:pStyle w:val="TOC2"/>
            <w:rPr>
              <w:rFonts w:asciiTheme="majorHAnsi" w:hAnsiTheme="majorHAnsi" w:cstheme="minorBidi"/>
              <w:smallCaps/>
              <w:noProof/>
              <w:sz w:val="24"/>
              <w:szCs w:val="24"/>
            </w:rPr>
          </w:pPr>
          <w:hyperlink w:anchor="_Toc114930780" w:history="1"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Wh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en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7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s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h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o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u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ld</w:t>
            </w:r>
            <w:r w:rsidR="00F66B89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 xml:space="preserve"> you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1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a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ppl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y?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ab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begin"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instrText xml:space="preserve"> PAGEREF _Toc114930780 \h </w:instrTex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separate"/>
            </w:r>
            <w:r w:rsidR="00FA28D2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>25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B9C30B" w14:textId="0AE9733F" w:rsidR="002035F3" w:rsidRPr="00970051" w:rsidRDefault="003C12A2">
          <w:pPr>
            <w:pStyle w:val="TOC2"/>
            <w:rPr>
              <w:rFonts w:asciiTheme="majorHAnsi" w:hAnsiTheme="majorHAnsi" w:cstheme="minorBidi"/>
              <w:smallCaps/>
              <w:noProof/>
              <w:sz w:val="24"/>
              <w:szCs w:val="24"/>
            </w:rPr>
          </w:pPr>
          <w:hyperlink w:anchor="_Toc114930781" w:history="1"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W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h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at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6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is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2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the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4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process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8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f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or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4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getting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8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a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1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p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u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1"/>
                <w:sz w:val="24"/>
                <w:szCs w:val="24"/>
              </w:rPr>
              <w:t>b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lic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6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display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-8"/>
                <w:sz w:val="24"/>
                <w:szCs w:val="24"/>
              </w:rPr>
              <w:t xml:space="preserve"> 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p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pacing w:val="2"/>
                <w:sz w:val="24"/>
                <w:szCs w:val="24"/>
              </w:rPr>
              <w:t>e</w:t>
            </w:r>
            <w:r w:rsidR="002035F3" w:rsidRPr="00970051">
              <w:rPr>
                <w:rStyle w:val="Hyperlink"/>
                <w:rFonts w:asciiTheme="majorHAnsi" w:eastAsia="Cambria" w:hAnsiTheme="majorHAnsi"/>
                <w:smallCaps/>
                <w:noProof/>
                <w:sz w:val="24"/>
                <w:szCs w:val="24"/>
              </w:rPr>
              <w:t>rmit?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ab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begin"/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instrText xml:space="preserve"> PAGEREF _Toc114930781 \h </w:instrTex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separate"/>
            </w:r>
            <w:r w:rsidR="00FA28D2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t>25</w:t>
            </w:r>
            <w:r w:rsidR="002035F3" w:rsidRPr="00970051">
              <w:rPr>
                <w:rFonts w:asciiTheme="majorHAnsi" w:hAnsiTheme="majorHAnsi"/>
                <w:small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7C3CB0" w14:textId="72B32BD6" w:rsidR="002035F3" w:rsidRDefault="003C12A2" w:rsidP="00970051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</w:rPr>
          </w:pPr>
          <w:hyperlink w:anchor="_Toc114930782" w:history="1">
            <w:r w:rsidR="002035F3" w:rsidRPr="0070347E">
              <w:rPr>
                <w:rStyle w:val="Hyperlink"/>
                <w:spacing w:val="-4"/>
              </w:rPr>
              <w:t>Applicable Laws and Regulations</w:t>
            </w:r>
            <w:r w:rsidR="002035F3">
              <w:rPr>
                <w:webHidden/>
              </w:rPr>
              <w:tab/>
            </w:r>
            <w:r w:rsidR="002035F3">
              <w:rPr>
                <w:webHidden/>
              </w:rPr>
              <w:fldChar w:fldCharType="begin"/>
            </w:r>
            <w:r w:rsidR="002035F3">
              <w:rPr>
                <w:webHidden/>
              </w:rPr>
              <w:instrText xml:space="preserve"> PAGEREF _Toc114930782 \h </w:instrText>
            </w:r>
            <w:r w:rsidR="002035F3">
              <w:rPr>
                <w:webHidden/>
              </w:rPr>
            </w:r>
            <w:r w:rsidR="002035F3">
              <w:rPr>
                <w:webHidden/>
              </w:rPr>
              <w:fldChar w:fldCharType="separate"/>
            </w:r>
            <w:r w:rsidR="00FA28D2">
              <w:rPr>
                <w:webHidden/>
              </w:rPr>
              <w:t>26</w:t>
            </w:r>
            <w:r w:rsidR="002035F3">
              <w:rPr>
                <w:webHidden/>
              </w:rPr>
              <w:fldChar w:fldCharType="end"/>
            </w:r>
          </w:hyperlink>
        </w:p>
        <w:p w14:paraId="3F30EE8D" w14:textId="124BEAA7" w:rsidR="002035F3" w:rsidRDefault="003C12A2" w:rsidP="00970051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</w:rPr>
          </w:pPr>
          <w:hyperlink w:anchor="_Toc114930783" w:history="1">
            <w:r w:rsidR="002035F3" w:rsidRPr="0070347E">
              <w:rPr>
                <w:rStyle w:val="Hyperlink"/>
              </w:rPr>
              <w:t>Pap</w:t>
            </w:r>
            <w:r w:rsidR="002035F3" w:rsidRPr="0070347E">
              <w:rPr>
                <w:rStyle w:val="Hyperlink"/>
                <w:spacing w:val="-1"/>
              </w:rPr>
              <w:t>e</w:t>
            </w:r>
            <w:r w:rsidR="002035F3" w:rsidRPr="0070347E">
              <w:rPr>
                <w:rStyle w:val="Hyperlink"/>
                <w:spacing w:val="2"/>
              </w:rPr>
              <w:t>r</w:t>
            </w:r>
            <w:r w:rsidR="002035F3" w:rsidRPr="0070347E">
              <w:rPr>
                <w:rStyle w:val="Hyperlink"/>
                <w:spacing w:val="-5"/>
              </w:rPr>
              <w:t>w</w:t>
            </w:r>
            <w:r w:rsidR="002035F3" w:rsidRPr="0070347E">
              <w:rPr>
                <w:rStyle w:val="Hyperlink"/>
              </w:rPr>
              <w:t>o</w:t>
            </w:r>
            <w:r w:rsidR="002035F3" w:rsidRPr="0070347E">
              <w:rPr>
                <w:rStyle w:val="Hyperlink"/>
                <w:spacing w:val="-2"/>
              </w:rPr>
              <w:t>r</w:t>
            </w:r>
            <w:r w:rsidR="002035F3" w:rsidRPr="0070347E">
              <w:rPr>
                <w:rStyle w:val="Hyperlink"/>
              </w:rPr>
              <w:t>k</w:t>
            </w:r>
            <w:r w:rsidR="002035F3" w:rsidRPr="0070347E">
              <w:rPr>
                <w:rStyle w:val="Hyperlink"/>
                <w:spacing w:val="-19"/>
              </w:rPr>
              <w:t xml:space="preserve"> </w:t>
            </w:r>
            <w:r w:rsidR="002035F3" w:rsidRPr="0070347E">
              <w:rPr>
                <w:rStyle w:val="Hyperlink"/>
                <w:spacing w:val="-7"/>
              </w:rPr>
              <w:t>R</w:t>
            </w:r>
            <w:r w:rsidR="002035F3" w:rsidRPr="0070347E">
              <w:rPr>
                <w:rStyle w:val="Hyperlink"/>
                <w:spacing w:val="-1"/>
              </w:rPr>
              <w:t>e</w:t>
            </w:r>
            <w:r w:rsidR="002035F3" w:rsidRPr="0070347E">
              <w:rPr>
                <w:rStyle w:val="Hyperlink"/>
              </w:rPr>
              <w:t>duction</w:t>
            </w:r>
            <w:r w:rsidR="002035F3" w:rsidRPr="0070347E">
              <w:rPr>
                <w:rStyle w:val="Hyperlink"/>
                <w:spacing w:val="-17"/>
              </w:rPr>
              <w:t xml:space="preserve"> </w:t>
            </w:r>
            <w:r w:rsidR="002035F3" w:rsidRPr="0070347E">
              <w:rPr>
                <w:rStyle w:val="Hyperlink"/>
                <w:spacing w:val="-4"/>
              </w:rPr>
              <w:t>A</w:t>
            </w:r>
            <w:r w:rsidR="002035F3" w:rsidRPr="0070347E">
              <w:rPr>
                <w:rStyle w:val="Hyperlink"/>
              </w:rPr>
              <w:t>ct</w:t>
            </w:r>
            <w:r w:rsidR="002035F3" w:rsidRPr="0070347E">
              <w:rPr>
                <w:rStyle w:val="Hyperlink"/>
                <w:spacing w:val="-2"/>
              </w:rPr>
              <w:t xml:space="preserve"> </w:t>
            </w:r>
            <w:r w:rsidR="002035F3" w:rsidRPr="0070347E">
              <w:rPr>
                <w:rStyle w:val="Hyperlink"/>
              </w:rPr>
              <w:t>Sta</w:t>
            </w:r>
            <w:r w:rsidR="002035F3" w:rsidRPr="0070347E">
              <w:rPr>
                <w:rStyle w:val="Hyperlink"/>
                <w:spacing w:val="-3"/>
              </w:rPr>
              <w:t>t</w:t>
            </w:r>
            <w:r w:rsidR="002035F3" w:rsidRPr="0070347E">
              <w:rPr>
                <w:rStyle w:val="Hyperlink"/>
                <w:spacing w:val="-1"/>
              </w:rPr>
              <w:t>e</w:t>
            </w:r>
            <w:r w:rsidR="002035F3" w:rsidRPr="0070347E">
              <w:rPr>
                <w:rStyle w:val="Hyperlink"/>
                <w:spacing w:val="1"/>
              </w:rPr>
              <w:t>m</w:t>
            </w:r>
            <w:r w:rsidR="002035F3" w:rsidRPr="0070347E">
              <w:rPr>
                <w:rStyle w:val="Hyperlink"/>
                <w:spacing w:val="-1"/>
              </w:rPr>
              <w:t>e</w:t>
            </w:r>
            <w:r w:rsidR="002035F3" w:rsidRPr="0070347E">
              <w:rPr>
                <w:rStyle w:val="Hyperlink"/>
              </w:rPr>
              <w:t>nt</w:t>
            </w:r>
            <w:r w:rsidR="002035F3">
              <w:rPr>
                <w:webHidden/>
              </w:rPr>
              <w:tab/>
            </w:r>
            <w:r w:rsidR="002035F3">
              <w:rPr>
                <w:webHidden/>
              </w:rPr>
              <w:fldChar w:fldCharType="begin"/>
            </w:r>
            <w:r w:rsidR="002035F3">
              <w:rPr>
                <w:webHidden/>
              </w:rPr>
              <w:instrText xml:space="preserve"> PAGEREF _Toc114930783 \h </w:instrText>
            </w:r>
            <w:r w:rsidR="002035F3">
              <w:rPr>
                <w:webHidden/>
              </w:rPr>
            </w:r>
            <w:r w:rsidR="002035F3">
              <w:rPr>
                <w:webHidden/>
              </w:rPr>
              <w:fldChar w:fldCharType="separate"/>
            </w:r>
            <w:r w:rsidR="00FA28D2">
              <w:rPr>
                <w:webHidden/>
              </w:rPr>
              <w:t>26</w:t>
            </w:r>
            <w:r w:rsidR="002035F3">
              <w:rPr>
                <w:webHidden/>
              </w:rPr>
              <w:fldChar w:fldCharType="end"/>
            </w:r>
          </w:hyperlink>
        </w:p>
        <w:p w14:paraId="533C5D0E" w14:textId="6FBAAB95" w:rsidR="002035F3" w:rsidRDefault="003C12A2" w:rsidP="00970051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</w:rPr>
          </w:pPr>
          <w:hyperlink w:anchor="_Toc114930784" w:history="1">
            <w:r w:rsidR="002035F3" w:rsidRPr="0070347E">
              <w:rPr>
                <w:rStyle w:val="Hyperlink"/>
              </w:rPr>
              <w:t>Appendix A:  Assessment procedures for capture from the wild</w:t>
            </w:r>
            <w:r w:rsidR="00447D40" w:rsidRPr="00447D40">
              <w:rPr>
                <w:rStyle w:val="Hyperlink"/>
                <w:sz w:val="24"/>
                <w:szCs w:val="24"/>
              </w:rPr>
              <w:t>..</w:t>
            </w:r>
            <w:r w:rsidR="002035F3">
              <w:rPr>
                <w:webHidden/>
              </w:rPr>
              <w:fldChar w:fldCharType="begin"/>
            </w:r>
            <w:r w:rsidR="002035F3">
              <w:rPr>
                <w:webHidden/>
              </w:rPr>
              <w:instrText xml:space="preserve"> PAGEREF _Toc114930784 \h </w:instrText>
            </w:r>
            <w:r w:rsidR="002035F3">
              <w:rPr>
                <w:webHidden/>
              </w:rPr>
            </w:r>
            <w:r w:rsidR="002035F3">
              <w:rPr>
                <w:webHidden/>
              </w:rPr>
              <w:fldChar w:fldCharType="separate"/>
            </w:r>
            <w:r w:rsidR="00FA28D2">
              <w:rPr>
                <w:webHidden/>
              </w:rPr>
              <w:t>28</w:t>
            </w:r>
            <w:r w:rsidR="002035F3">
              <w:rPr>
                <w:webHidden/>
              </w:rPr>
              <w:fldChar w:fldCharType="end"/>
            </w:r>
          </w:hyperlink>
        </w:p>
        <w:p w14:paraId="1894BFDE" w14:textId="0590952D" w:rsidR="00970051" w:rsidRDefault="003C12A2" w:rsidP="00970051">
          <w:pPr>
            <w:pStyle w:val="TOC1"/>
            <w:rPr>
              <w:b w:val="0"/>
              <w:bCs/>
            </w:rPr>
          </w:pPr>
          <w:hyperlink w:anchor="_Toc114930785" w:history="1">
            <w:r w:rsidR="002035F3" w:rsidRPr="0070347E">
              <w:rPr>
                <w:rStyle w:val="Hyperlink"/>
              </w:rPr>
              <w:t>Appendix B:  Guidance on Describing Commonly Used Methods</w:t>
            </w:r>
            <w:r w:rsidR="002035F3">
              <w:rPr>
                <w:webHidden/>
              </w:rPr>
              <w:tab/>
            </w:r>
            <w:r w:rsidR="002035F3">
              <w:rPr>
                <w:webHidden/>
              </w:rPr>
              <w:fldChar w:fldCharType="begin"/>
            </w:r>
            <w:r w:rsidR="002035F3">
              <w:rPr>
                <w:webHidden/>
              </w:rPr>
              <w:instrText xml:space="preserve"> PAGEREF _Toc114930785 \h </w:instrText>
            </w:r>
            <w:r w:rsidR="002035F3">
              <w:rPr>
                <w:webHidden/>
              </w:rPr>
            </w:r>
            <w:r w:rsidR="002035F3">
              <w:rPr>
                <w:webHidden/>
              </w:rPr>
              <w:fldChar w:fldCharType="separate"/>
            </w:r>
            <w:r w:rsidR="00FA28D2">
              <w:rPr>
                <w:webHidden/>
              </w:rPr>
              <w:t>29</w:t>
            </w:r>
            <w:r w:rsidR="002035F3">
              <w:rPr>
                <w:webHidden/>
              </w:rPr>
              <w:fldChar w:fldCharType="end"/>
            </w:r>
          </w:hyperlink>
          <w:r w:rsidR="004A7894" w:rsidRPr="0004322A">
            <w:rPr>
              <w:b w:val="0"/>
              <w:bCs/>
            </w:rPr>
            <w:fldChar w:fldCharType="end"/>
          </w:r>
        </w:p>
      </w:sdtContent>
    </w:sdt>
    <w:bookmarkStart w:id="0" w:name="_Toc114930766" w:displacedByCustomXml="prev"/>
    <w:p w14:paraId="69D3A016" w14:textId="78240305" w:rsidR="008A36C3" w:rsidRPr="00C34F3D" w:rsidRDefault="00F925F6" w:rsidP="00C34F3D">
      <w:pPr>
        <w:pStyle w:val="Heading1"/>
        <w:rPr>
          <w:rFonts w:eastAsia="Cambria"/>
          <w:color w:val="0070C0"/>
          <w:sz w:val="40"/>
          <w:szCs w:val="40"/>
        </w:rPr>
      </w:pPr>
      <w:bookmarkStart w:id="1" w:name="Introduction"/>
      <w:bookmarkEnd w:id="1"/>
      <w:r w:rsidRPr="00C34F3D">
        <w:rPr>
          <w:rFonts w:eastAsia="Cambria"/>
          <w:color w:val="0070C0"/>
          <w:sz w:val="40"/>
          <w:szCs w:val="40"/>
        </w:rPr>
        <w:lastRenderedPageBreak/>
        <w:t>Int</w:t>
      </w:r>
      <w:r w:rsidRPr="00C34F3D">
        <w:rPr>
          <w:rFonts w:eastAsia="Cambria"/>
          <w:color w:val="0070C0"/>
          <w:spacing w:val="-6"/>
          <w:sz w:val="40"/>
          <w:szCs w:val="40"/>
        </w:rPr>
        <w:t>r</w:t>
      </w:r>
      <w:r w:rsidRPr="00C34F3D">
        <w:rPr>
          <w:rFonts w:eastAsia="Cambria"/>
          <w:color w:val="0070C0"/>
          <w:sz w:val="40"/>
          <w:szCs w:val="40"/>
        </w:rPr>
        <w:t>oduction</w:t>
      </w:r>
      <w:bookmarkEnd w:id="0"/>
    </w:p>
    <w:p w14:paraId="76B169F2" w14:textId="0FFAF12F" w:rsidR="008A36C3" w:rsidRDefault="00F925F6" w:rsidP="00E919EC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"/>
          <w:sz w:val="24"/>
          <w:szCs w:val="24"/>
        </w:rPr>
        <w:t>tru</w:t>
      </w:r>
      <w:r>
        <w:rPr>
          <w:rFonts w:ascii="Cambria" w:eastAsia="Cambria" w:hAnsi="Cambria" w:cs="Cambria"/>
          <w:sz w:val="24"/>
          <w:szCs w:val="24"/>
        </w:rPr>
        <w:t>ctions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mal Protecti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(MMPA)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ub</w:t>
      </w:r>
      <w:r>
        <w:rPr>
          <w:rFonts w:ascii="Cambria" w:eastAsia="Cambria" w:hAnsi="Cambria" w:cs="Cambria"/>
          <w:sz w:val="24"/>
          <w:szCs w:val="24"/>
        </w:rPr>
        <w:t>lic display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2430BD">
        <w:rPr>
          <w:rFonts w:ascii="Cambria" w:eastAsia="Cambria" w:hAnsi="Cambria" w:cs="Cambria"/>
          <w:sz w:val="24"/>
          <w:szCs w:val="24"/>
        </w:rPr>
        <w:t xml:space="preserve">to </w:t>
      </w:r>
      <w:r w:rsidR="002430BD" w:rsidRPr="002430BD">
        <w:rPr>
          <w:rFonts w:ascii="Cambria" w:eastAsia="Cambria" w:hAnsi="Cambria" w:cs="Cambria"/>
          <w:sz w:val="24"/>
          <w:szCs w:val="24"/>
        </w:rPr>
        <w:t xml:space="preserve">import </w:t>
      </w:r>
      <w:r w:rsidR="002430BD"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0"/>
          <w:sz w:val="24"/>
          <w:szCs w:val="24"/>
        </w:rPr>
        <w:t>e</w:t>
      </w:r>
      <w:r w:rsidR="00331FE0" w:rsidRPr="005F76A4">
        <w:rPr>
          <w:rStyle w:val="FootnoteReference"/>
          <w:rFonts w:asciiTheme="majorHAnsi" w:eastAsia="Cambria" w:hAnsiTheme="majorHAnsi" w:cs="Cambria"/>
          <w:spacing w:val="10"/>
          <w:sz w:val="24"/>
          <w:szCs w:val="24"/>
        </w:rPr>
        <w:footnoteReference w:id="1"/>
      </w:r>
      <w:r w:rsidR="00331FE0">
        <w:rPr>
          <w:rFonts w:ascii="Cambria" w:eastAsia="Cambria" w:hAnsi="Cambria" w:cs="Cambria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ine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Fis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ie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Service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MFS)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marine mammals:</w:t>
      </w:r>
    </w:p>
    <w:p w14:paraId="0F3A4FB8" w14:textId="362C703B" w:rsidR="008A36C3" w:rsidRPr="009D1F7B" w:rsidRDefault="00F925F6" w:rsidP="00751ED5">
      <w:pPr>
        <w:pStyle w:val="ListParagraph"/>
        <w:numPr>
          <w:ilvl w:val="0"/>
          <w:numId w:val="1"/>
        </w:numPr>
        <w:spacing w:before="14" w:after="120" w:line="288" w:lineRule="auto"/>
        <w:ind w:left="360" w:right="-14" w:firstLine="0"/>
        <w:rPr>
          <w:rFonts w:ascii="Cambria" w:eastAsia="Cambria" w:hAnsi="Cambria" w:cs="Cambria"/>
          <w:sz w:val="24"/>
          <w:szCs w:val="24"/>
        </w:rPr>
      </w:pPr>
      <w:r w:rsidRPr="009D1F7B">
        <w:rPr>
          <w:rFonts w:ascii="Cambria" w:eastAsia="Cambria" w:hAnsi="Cambria" w:cs="Cambria"/>
          <w:sz w:val="24"/>
          <w:szCs w:val="24"/>
        </w:rPr>
        <w:t>Ce</w:t>
      </w:r>
      <w:r w:rsidRPr="009D1F7B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9D1F7B">
        <w:rPr>
          <w:rFonts w:ascii="Cambria" w:eastAsia="Cambria" w:hAnsi="Cambria" w:cs="Cambria"/>
          <w:sz w:val="24"/>
          <w:szCs w:val="24"/>
        </w:rPr>
        <w:t>ace</w:t>
      </w:r>
      <w:r w:rsidRPr="009D1F7B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9D1F7B">
        <w:rPr>
          <w:rFonts w:ascii="Cambria" w:eastAsia="Cambria" w:hAnsi="Cambria" w:cs="Cambria"/>
          <w:sz w:val="24"/>
          <w:szCs w:val="24"/>
        </w:rPr>
        <w:t>ns</w:t>
      </w:r>
      <w:r w:rsidRPr="009D1F7B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9D1F7B">
        <w:rPr>
          <w:rFonts w:ascii="Cambria" w:eastAsia="Cambria" w:hAnsi="Cambria" w:cs="Cambria"/>
          <w:sz w:val="24"/>
          <w:szCs w:val="24"/>
        </w:rPr>
        <w:t>(dolp</w:t>
      </w:r>
      <w:r w:rsidRPr="009D1F7B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9D1F7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9D1F7B">
        <w:rPr>
          <w:rFonts w:ascii="Cambria" w:eastAsia="Cambria" w:hAnsi="Cambria" w:cs="Cambria"/>
          <w:sz w:val="24"/>
          <w:szCs w:val="24"/>
        </w:rPr>
        <w:t>ns,</w:t>
      </w:r>
      <w:r w:rsidRPr="009D1F7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9D1F7B">
        <w:rPr>
          <w:rFonts w:ascii="Cambria" w:eastAsia="Cambria" w:hAnsi="Cambria" w:cs="Cambria"/>
          <w:sz w:val="24"/>
          <w:szCs w:val="24"/>
        </w:rPr>
        <w:t>porpo</w:t>
      </w:r>
      <w:r w:rsidRPr="009D1F7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9D1F7B">
        <w:rPr>
          <w:rFonts w:ascii="Cambria" w:eastAsia="Cambria" w:hAnsi="Cambria" w:cs="Cambria"/>
          <w:sz w:val="24"/>
          <w:szCs w:val="24"/>
        </w:rPr>
        <w:t>s</w:t>
      </w:r>
      <w:r w:rsidRPr="009D1F7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9D1F7B">
        <w:rPr>
          <w:rFonts w:ascii="Cambria" w:eastAsia="Cambria" w:hAnsi="Cambria" w:cs="Cambria"/>
          <w:sz w:val="24"/>
          <w:szCs w:val="24"/>
        </w:rPr>
        <w:t>s,</w:t>
      </w:r>
      <w:r w:rsidRPr="009D1F7B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9D1F7B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9D1F7B">
        <w:rPr>
          <w:rFonts w:ascii="Cambria" w:eastAsia="Cambria" w:hAnsi="Cambria" w:cs="Cambria"/>
          <w:sz w:val="24"/>
          <w:szCs w:val="24"/>
        </w:rPr>
        <w:t>nd</w:t>
      </w:r>
      <w:r w:rsidRPr="009D1F7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9D1F7B">
        <w:rPr>
          <w:rFonts w:ascii="Cambria" w:eastAsia="Cambria" w:hAnsi="Cambria" w:cs="Cambria"/>
          <w:sz w:val="24"/>
          <w:szCs w:val="24"/>
        </w:rPr>
        <w:t>whal</w:t>
      </w:r>
      <w:r w:rsidRPr="009D1F7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9D1F7B">
        <w:rPr>
          <w:rFonts w:ascii="Cambria" w:eastAsia="Cambria" w:hAnsi="Cambria" w:cs="Cambria"/>
          <w:sz w:val="24"/>
          <w:szCs w:val="24"/>
        </w:rPr>
        <w:t>s)</w:t>
      </w:r>
    </w:p>
    <w:p w14:paraId="4B110169" w14:textId="78894C77" w:rsidR="008A36C3" w:rsidRPr="009D1F7B" w:rsidRDefault="00F925F6" w:rsidP="00E919EC">
      <w:pPr>
        <w:pStyle w:val="ListParagraph"/>
        <w:numPr>
          <w:ilvl w:val="0"/>
          <w:numId w:val="1"/>
        </w:numPr>
        <w:spacing w:before="12" w:line="288" w:lineRule="auto"/>
        <w:ind w:left="360" w:right="-14" w:firstLine="0"/>
        <w:rPr>
          <w:rFonts w:ascii="Cambria" w:eastAsia="Cambria" w:hAnsi="Cambria" w:cs="Cambria"/>
          <w:sz w:val="24"/>
          <w:szCs w:val="24"/>
        </w:rPr>
      </w:pPr>
      <w:r w:rsidRPr="009D1F7B">
        <w:rPr>
          <w:rFonts w:ascii="Cambria" w:eastAsia="Cambria" w:hAnsi="Cambria" w:cs="Cambria"/>
          <w:sz w:val="24"/>
          <w:szCs w:val="24"/>
        </w:rPr>
        <w:t>Pi</w:t>
      </w:r>
      <w:r w:rsidRPr="009D1F7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9D1F7B">
        <w:rPr>
          <w:rFonts w:ascii="Cambria" w:eastAsia="Cambria" w:hAnsi="Cambria" w:cs="Cambria"/>
          <w:sz w:val="24"/>
          <w:szCs w:val="24"/>
        </w:rPr>
        <w:t>nipeds</w:t>
      </w:r>
      <w:r w:rsidRPr="009D1F7B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9D1F7B">
        <w:rPr>
          <w:rFonts w:ascii="Cambria" w:eastAsia="Cambria" w:hAnsi="Cambria" w:cs="Cambria"/>
          <w:spacing w:val="-2"/>
          <w:sz w:val="24"/>
          <w:szCs w:val="24"/>
        </w:rPr>
        <w:t>(</w:t>
      </w:r>
      <w:r w:rsidRPr="009D1F7B">
        <w:rPr>
          <w:rFonts w:ascii="Cambria" w:eastAsia="Cambria" w:hAnsi="Cambria" w:cs="Cambria"/>
          <w:sz w:val="24"/>
          <w:szCs w:val="24"/>
        </w:rPr>
        <w:t>seals</w:t>
      </w:r>
      <w:r w:rsidRPr="009D1F7B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9D1F7B">
        <w:rPr>
          <w:rFonts w:ascii="Cambria" w:eastAsia="Cambria" w:hAnsi="Cambria" w:cs="Cambria"/>
          <w:sz w:val="24"/>
          <w:szCs w:val="24"/>
        </w:rPr>
        <w:t xml:space="preserve">and </w:t>
      </w:r>
      <w:r w:rsidRPr="009D1F7B">
        <w:rPr>
          <w:rFonts w:ascii="Cambria" w:eastAsia="Cambria" w:hAnsi="Cambria" w:cs="Cambria"/>
          <w:spacing w:val="-1"/>
          <w:sz w:val="24"/>
          <w:szCs w:val="24"/>
        </w:rPr>
        <w:t>se</w:t>
      </w:r>
      <w:r w:rsidRPr="009D1F7B">
        <w:rPr>
          <w:rFonts w:ascii="Cambria" w:eastAsia="Cambria" w:hAnsi="Cambria" w:cs="Cambria"/>
          <w:sz w:val="24"/>
          <w:szCs w:val="24"/>
        </w:rPr>
        <w:t>a</w:t>
      </w:r>
      <w:r w:rsidRPr="009D1F7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9D1F7B">
        <w:rPr>
          <w:rFonts w:ascii="Cambria" w:eastAsia="Cambria" w:hAnsi="Cambria" w:cs="Cambria"/>
          <w:sz w:val="24"/>
          <w:szCs w:val="24"/>
        </w:rPr>
        <w:t>lions)</w:t>
      </w:r>
    </w:p>
    <w:p w14:paraId="721C8472" w14:textId="77777777" w:rsidR="008A36C3" w:rsidRDefault="00F925F6" w:rsidP="00342DE5">
      <w:pPr>
        <w:spacing w:line="288" w:lineRule="auto"/>
        <w:ind w:right="-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ub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disp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permits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for</w:t>
      </w:r>
      <w:proofErr w:type="gramEnd"/>
      <w:r>
        <w:rPr>
          <w:rFonts w:ascii="Cambria" w:eastAsia="Cambria" w:hAnsi="Cambria" w:cs="Cambria"/>
          <w:sz w:val="24"/>
          <w:szCs w:val="24"/>
        </w:rPr>
        <w:t>:</w:t>
      </w:r>
    </w:p>
    <w:p w14:paraId="39783D27" w14:textId="77777777" w:rsidR="002430BD" w:rsidRPr="009D1F7B" w:rsidRDefault="002430BD" w:rsidP="002430BD">
      <w:pPr>
        <w:pStyle w:val="ListParagraph"/>
        <w:numPr>
          <w:ilvl w:val="0"/>
          <w:numId w:val="2"/>
        </w:numPr>
        <w:tabs>
          <w:tab w:val="left" w:pos="840"/>
        </w:tabs>
        <w:spacing w:line="288" w:lineRule="auto"/>
        <w:ind w:right="-14"/>
        <w:rPr>
          <w:rFonts w:ascii="Cambria" w:eastAsia="Cambria" w:hAnsi="Cambria" w:cs="Cambria"/>
          <w:sz w:val="24"/>
          <w:szCs w:val="24"/>
        </w:rPr>
      </w:pPr>
      <w:r w:rsidRPr="002430BD">
        <w:rPr>
          <w:rFonts w:ascii="Cambria" w:eastAsia="Cambria" w:hAnsi="Cambria" w:cs="Cambria"/>
          <w:sz w:val="24"/>
          <w:szCs w:val="24"/>
        </w:rPr>
        <w:t>Import</w:t>
      </w:r>
      <w:r w:rsidRPr="002430B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2430BD">
        <w:rPr>
          <w:rFonts w:ascii="Cambria" w:eastAsia="Cambria" w:hAnsi="Cambria" w:cs="Cambria"/>
          <w:sz w:val="24"/>
          <w:szCs w:val="24"/>
        </w:rPr>
        <w:t>of</w:t>
      </w:r>
      <w:r w:rsidRPr="002430B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9D1F7B">
        <w:rPr>
          <w:rFonts w:ascii="Cambria" w:eastAsia="Cambria" w:hAnsi="Cambria" w:cs="Cambria"/>
          <w:sz w:val="24"/>
          <w:szCs w:val="24"/>
        </w:rPr>
        <w:t>mari</w:t>
      </w:r>
      <w:r w:rsidRPr="009D1F7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9D1F7B">
        <w:rPr>
          <w:rFonts w:ascii="Cambria" w:eastAsia="Cambria" w:hAnsi="Cambria" w:cs="Cambria"/>
          <w:sz w:val="24"/>
          <w:szCs w:val="24"/>
        </w:rPr>
        <w:t>e</w:t>
      </w:r>
      <w:r w:rsidRPr="009D1F7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9D1F7B">
        <w:rPr>
          <w:rFonts w:ascii="Cambria" w:eastAsia="Cambria" w:hAnsi="Cambria" w:cs="Cambria"/>
          <w:sz w:val="24"/>
          <w:szCs w:val="24"/>
        </w:rPr>
        <w:t>ma</w:t>
      </w:r>
      <w:r w:rsidRPr="009D1F7B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9D1F7B">
        <w:rPr>
          <w:rFonts w:ascii="Cambria" w:eastAsia="Cambria" w:hAnsi="Cambria" w:cs="Cambria"/>
          <w:sz w:val="24"/>
          <w:szCs w:val="24"/>
        </w:rPr>
        <w:t>mals</w:t>
      </w:r>
      <w:r w:rsidRPr="009D1F7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9D1F7B">
        <w:rPr>
          <w:rFonts w:ascii="Cambria" w:eastAsia="Cambria" w:hAnsi="Cambria" w:cs="Cambria"/>
          <w:sz w:val="24"/>
          <w:szCs w:val="24"/>
        </w:rPr>
        <w:t>into t</w:t>
      </w:r>
      <w:r w:rsidRPr="009D1F7B">
        <w:rPr>
          <w:rFonts w:ascii="Cambria" w:eastAsia="Cambria" w:hAnsi="Cambria" w:cs="Cambria"/>
          <w:spacing w:val="-2"/>
          <w:sz w:val="24"/>
          <w:szCs w:val="24"/>
        </w:rPr>
        <w:t>h</w:t>
      </w:r>
      <w:r w:rsidRPr="009D1F7B">
        <w:rPr>
          <w:rFonts w:ascii="Cambria" w:eastAsia="Cambria" w:hAnsi="Cambria" w:cs="Cambria"/>
          <w:sz w:val="24"/>
          <w:szCs w:val="24"/>
        </w:rPr>
        <w:t>e U</w:t>
      </w:r>
      <w:r w:rsidRPr="009D1F7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9D1F7B">
        <w:rPr>
          <w:rFonts w:ascii="Cambria" w:eastAsia="Cambria" w:hAnsi="Cambria" w:cs="Cambria"/>
          <w:sz w:val="24"/>
          <w:szCs w:val="24"/>
        </w:rPr>
        <w:t>ited</w:t>
      </w:r>
      <w:r w:rsidRPr="009D1F7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9D1F7B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9D1F7B">
        <w:rPr>
          <w:rFonts w:ascii="Cambria" w:eastAsia="Cambria" w:hAnsi="Cambria" w:cs="Cambria"/>
          <w:sz w:val="24"/>
          <w:szCs w:val="24"/>
        </w:rPr>
        <w:t>t</w:t>
      </w:r>
      <w:r w:rsidRPr="009D1F7B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9D1F7B">
        <w:rPr>
          <w:rFonts w:ascii="Cambria" w:eastAsia="Cambria" w:hAnsi="Cambria" w:cs="Cambria"/>
          <w:sz w:val="24"/>
          <w:szCs w:val="24"/>
        </w:rPr>
        <w:t>tes</w:t>
      </w:r>
    </w:p>
    <w:p w14:paraId="4B12001A" w14:textId="03D076A6" w:rsidR="008A36C3" w:rsidRPr="009D1F7B" w:rsidRDefault="008C41CB" w:rsidP="00342DE5">
      <w:pPr>
        <w:pStyle w:val="ListParagraph"/>
        <w:numPr>
          <w:ilvl w:val="0"/>
          <w:numId w:val="2"/>
        </w:numPr>
        <w:tabs>
          <w:tab w:val="left" w:pos="840"/>
        </w:tabs>
        <w:spacing w:line="288" w:lineRule="auto"/>
        <w:ind w:right="-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 w:rsidR="00F925F6" w:rsidRPr="009D1F7B">
        <w:rPr>
          <w:rFonts w:ascii="Cambria" w:eastAsia="Cambria" w:hAnsi="Cambria" w:cs="Cambria"/>
          <w:sz w:val="24"/>
          <w:szCs w:val="24"/>
        </w:rPr>
        <w:t>apt</w:t>
      </w:r>
      <w:r w:rsidR="00F925F6" w:rsidRPr="009D1F7B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 w:rsidRPr="009D1F7B">
        <w:rPr>
          <w:rFonts w:ascii="Cambria" w:eastAsia="Cambria" w:hAnsi="Cambria" w:cs="Cambria"/>
          <w:sz w:val="24"/>
          <w:szCs w:val="24"/>
        </w:rPr>
        <w:t>re</w:t>
      </w:r>
      <w:r w:rsidR="00F925F6" w:rsidRPr="009D1F7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 w:rsidRPr="009D1F7B">
        <w:rPr>
          <w:rFonts w:ascii="Cambria" w:eastAsia="Cambria" w:hAnsi="Cambria" w:cs="Cambria"/>
          <w:sz w:val="24"/>
          <w:szCs w:val="24"/>
        </w:rPr>
        <w:t>of</w:t>
      </w:r>
      <w:r w:rsidR="00F925F6" w:rsidRPr="009D1F7B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 w:rsidRPr="009D1F7B">
        <w:rPr>
          <w:rFonts w:ascii="Cambria" w:eastAsia="Cambria" w:hAnsi="Cambria" w:cs="Cambria"/>
          <w:sz w:val="24"/>
          <w:szCs w:val="24"/>
        </w:rPr>
        <w:t>mari</w:t>
      </w:r>
      <w:r w:rsidR="00F925F6" w:rsidRPr="009D1F7B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F925F6" w:rsidRPr="009D1F7B">
        <w:rPr>
          <w:rFonts w:ascii="Cambria" w:eastAsia="Cambria" w:hAnsi="Cambria" w:cs="Cambria"/>
          <w:sz w:val="24"/>
          <w:szCs w:val="24"/>
        </w:rPr>
        <w:t>e</w:t>
      </w:r>
      <w:r w:rsidR="00F925F6" w:rsidRPr="009D1F7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925F6" w:rsidRPr="009D1F7B">
        <w:rPr>
          <w:rFonts w:ascii="Cambria" w:eastAsia="Cambria" w:hAnsi="Cambria" w:cs="Cambria"/>
          <w:sz w:val="24"/>
          <w:szCs w:val="24"/>
        </w:rPr>
        <w:t>ma</w:t>
      </w:r>
      <w:r w:rsidR="00F925F6" w:rsidRPr="009D1F7B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F925F6" w:rsidRPr="009D1F7B">
        <w:rPr>
          <w:rFonts w:ascii="Cambria" w:eastAsia="Cambria" w:hAnsi="Cambria" w:cs="Cambria"/>
          <w:sz w:val="24"/>
          <w:szCs w:val="24"/>
        </w:rPr>
        <w:t>mals</w:t>
      </w:r>
      <w:r w:rsidR="00F925F6" w:rsidRPr="009D1F7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 w:rsidRPr="009D1F7B">
        <w:rPr>
          <w:rFonts w:ascii="Cambria" w:eastAsia="Cambria" w:hAnsi="Cambria" w:cs="Cambria"/>
          <w:sz w:val="24"/>
          <w:szCs w:val="24"/>
        </w:rPr>
        <w:t>from</w:t>
      </w:r>
      <w:r w:rsidR="00F925F6" w:rsidRPr="009D1F7B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 w:rsidRPr="009D1F7B">
        <w:rPr>
          <w:rFonts w:ascii="Cambria" w:eastAsia="Cambria" w:hAnsi="Cambria" w:cs="Cambria"/>
          <w:sz w:val="24"/>
          <w:szCs w:val="24"/>
        </w:rPr>
        <w:t>t</w:t>
      </w:r>
      <w:r w:rsidR="00F925F6" w:rsidRPr="009D1F7B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 w:rsidRPr="009D1F7B">
        <w:rPr>
          <w:rFonts w:ascii="Cambria" w:eastAsia="Cambria" w:hAnsi="Cambria" w:cs="Cambria"/>
          <w:sz w:val="24"/>
          <w:szCs w:val="24"/>
        </w:rPr>
        <w:t>e wild</w:t>
      </w:r>
      <w:r w:rsidR="00F925F6" w:rsidRPr="009D1F7B"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 w:rsidR="00F925F6" w:rsidRPr="009D1F7B">
        <w:rPr>
          <w:rFonts w:ascii="Cambria" w:eastAsia="Cambria" w:hAnsi="Cambria" w:cs="Cambria"/>
          <w:sz w:val="24"/>
          <w:szCs w:val="24"/>
        </w:rPr>
        <w:t>n</w:t>
      </w:r>
      <w:r w:rsidR="00F925F6" w:rsidRPr="009D1F7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 w:rsidRPr="009D1F7B">
        <w:rPr>
          <w:rFonts w:ascii="Cambria" w:eastAsia="Cambria" w:hAnsi="Cambria" w:cs="Cambria"/>
          <w:sz w:val="24"/>
          <w:szCs w:val="24"/>
        </w:rPr>
        <w:t>t</w:t>
      </w:r>
      <w:r w:rsidR="00F925F6" w:rsidRPr="009D1F7B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 w:rsidRPr="009D1F7B">
        <w:rPr>
          <w:rFonts w:ascii="Cambria" w:eastAsia="Cambria" w:hAnsi="Cambria" w:cs="Cambria"/>
          <w:sz w:val="24"/>
          <w:szCs w:val="24"/>
        </w:rPr>
        <w:t xml:space="preserve">e </w:t>
      </w:r>
      <w:r w:rsidR="00F925F6" w:rsidRPr="009D1F7B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 w:rsidRPr="009D1F7B">
        <w:rPr>
          <w:rFonts w:ascii="Cambria" w:eastAsia="Cambria" w:hAnsi="Cambria" w:cs="Cambria"/>
          <w:sz w:val="24"/>
          <w:szCs w:val="24"/>
        </w:rPr>
        <w:t>ni</w:t>
      </w:r>
      <w:r w:rsidR="00F925F6" w:rsidRPr="009D1F7B">
        <w:rPr>
          <w:rFonts w:ascii="Cambria" w:eastAsia="Cambria" w:hAnsi="Cambria" w:cs="Cambria"/>
          <w:spacing w:val="-1"/>
          <w:sz w:val="24"/>
          <w:szCs w:val="24"/>
        </w:rPr>
        <w:t>te</w:t>
      </w:r>
      <w:r w:rsidR="00F925F6" w:rsidRPr="009D1F7B">
        <w:rPr>
          <w:rFonts w:ascii="Cambria" w:eastAsia="Cambria" w:hAnsi="Cambria" w:cs="Cambria"/>
          <w:sz w:val="24"/>
          <w:szCs w:val="24"/>
        </w:rPr>
        <w:t>d</w:t>
      </w:r>
      <w:r w:rsidR="00F925F6" w:rsidRPr="009D1F7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925F6" w:rsidRPr="009D1F7B">
        <w:rPr>
          <w:rFonts w:ascii="Cambria" w:eastAsia="Cambria" w:hAnsi="Cambria" w:cs="Cambria"/>
          <w:sz w:val="24"/>
          <w:szCs w:val="24"/>
        </w:rPr>
        <w:t>States</w:t>
      </w:r>
      <w:r w:rsidR="00065BAB">
        <w:rPr>
          <w:rFonts w:ascii="Cambria" w:eastAsia="Cambria" w:hAnsi="Cambria" w:cs="Cambria"/>
          <w:sz w:val="24"/>
          <w:szCs w:val="24"/>
        </w:rPr>
        <w:t xml:space="preserve"> or on the high seas</w:t>
      </w:r>
    </w:p>
    <w:p w14:paraId="460D4CA4" w14:textId="2533CE24" w:rsidR="00C12E1C" w:rsidRPr="00A07D67" w:rsidRDefault="00C12E1C" w:rsidP="00C12E1C">
      <w:pPr>
        <w:pStyle w:val="Heading2"/>
        <w:rPr>
          <w:b/>
        </w:rPr>
      </w:pPr>
      <w:bookmarkStart w:id="2" w:name="Need_help_have_questions"/>
      <w:bookmarkStart w:id="3" w:name="_Toc27559483"/>
      <w:bookmarkStart w:id="4" w:name="_Toc114930767"/>
      <w:bookmarkEnd w:id="2"/>
      <w:r>
        <w:t>Need help or h</w:t>
      </w:r>
      <w:r w:rsidRPr="00A07D67">
        <w:t>ave questions?</w:t>
      </w:r>
      <w:bookmarkEnd w:id="3"/>
      <w:bookmarkEnd w:id="4"/>
    </w:p>
    <w:p w14:paraId="0B4BA207" w14:textId="202CFF16" w:rsidR="003B39C0" w:rsidRPr="00BF5A4F" w:rsidRDefault="00F925F6" w:rsidP="003B39C0">
      <w:pPr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 recommend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visit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hyperlink r:id="rId8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public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displa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permi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page</w:t>
        </w:r>
        <w:r w:rsidR="003B39C0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,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</w:rPr>
          <w:t xml:space="preserve"> </w:t>
        </w:r>
      </w:hyperlink>
      <w:r w:rsidR="003B39C0" w:rsidRPr="003B39C0">
        <w:rPr>
          <w:rFonts w:asciiTheme="majorHAnsi" w:hAnsiTheme="majorHAnsi"/>
          <w:sz w:val="24"/>
          <w:szCs w:val="24"/>
        </w:rPr>
        <w:t xml:space="preserve"> </w:t>
      </w:r>
      <w:r w:rsidR="003B39C0">
        <w:rPr>
          <w:rFonts w:asciiTheme="majorHAnsi" w:hAnsiTheme="majorHAnsi"/>
          <w:sz w:val="24"/>
          <w:szCs w:val="24"/>
        </w:rPr>
        <w:t xml:space="preserve">see </w:t>
      </w:r>
      <w:r w:rsidR="003B39C0" w:rsidRPr="009D0331">
        <w:rPr>
          <w:rFonts w:asciiTheme="majorHAnsi" w:hAnsiTheme="majorHAnsi"/>
          <w:sz w:val="24"/>
          <w:szCs w:val="24"/>
        </w:rPr>
        <w:t xml:space="preserve">the </w:t>
      </w:r>
      <w:hyperlink w:anchor="Additional_Information" w:history="1">
        <w:r w:rsidR="003B39C0" w:rsidRPr="003C3514">
          <w:rPr>
            <w:rStyle w:val="Hyperlink"/>
            <w:rFonts w:asciiTheme="majorHAnsi" w:hAnsiTheme="majorHAnsi"/>
            <w:sz w:val="24"/>
            <w:szCs w:val="24"/>
          </w:rPr>
          <w:t>Additional Information</w:t>
        </w:r>
      </w:hyperlink>
      <w:r w:rsidR="003B39C0" w:rsidRPr="003C3514">
        <w:rPr>
          <w:rFonts w:asciiTheme="majorHAnsi" w:hAnsiTheme="majorHAnsi"/>
          <w:sz w:val="24"/>
          <w:szCs w:val="24"/>
        </w:rPr>
        <w:t xml:space="preserve"> </w:t>
      </w:r>
      <w:r w:rsidR="003B39C0" w:rsidRPr="00FA28D2">
        <w:rPr>
          <w:rFonts w:asciiTheme="majorHAnsi" w:hAnsiTheme="majorHAnsi"/>
          <w:sz w:val="24"/>
          <w:szCs w:val="24"/>
        </w:rPr>
        <w:t>on page 2</w:t>
      </w:r>
      <w:r w:rsidR="003A2718" w:rsidRPr="00FA28D2">
        <w:rPr>
          <w:rFonts w:asciiTheme="majorHAnsi" w:hAnsiTheme="majorHAnsi"/>
          <w:sz w:val="24"/>
          <w:szCs w:val="24"/>
        </w:rPr>
        <w:t>4</w:t>
      </w:r>
      <w:r w:rsidR="003B39C0" w:rsidRPr="00FA28D2">
        <w:rPr>
          <w:rFonts w:asciiTheme="majorHAnsi" w:hAnsiTheme="majorHAnsi"/>
          <w:sz w:val="24"/>
          <w:szCs w:val="24"/>
        </w:rPr>
        <w:t>, or</w:t>
      </w:r>
      <w:r w:rsidR="003B39C0" w:rsidRPr="009D0331">
        <w:rPr>
          <w:rFonts w:asciiTheme="majorHAnsi" w:hAnsiTheme="majorHAnsi"/>
          <w:sz w:val="24"/>
          <w:szCs w:val="24"/>
        </w:rPr>
        <w:t xml:space="preserve"> contact us at </w:t>
      </w:r>
      <w:hyperlink r:id="rId9" w:history="1">
        <w:r w:rsidR="003B39C0" w:rsidRPr="009D0331">
          <w:rPr>
            <w:rStyle w:val="Hyperlink"/>
            <w:rFonts w:asciiTheme="majorHAnsi" w:hAnsiTheme="majorHAnsi"/>
            <w:sz w:val="24"/>
            <w:szCs w:val="24"/>
          </w:rPr>
          <w:t>nmfs.pr1.apps@noaa.gov</w:t>
        </w:r>
      </w:hyperlink>
      <w:r w:rsidR="003B39C0" w:rsidRPr="009D0331">
        <w:rPr>
          <w:rFonts w:asciiTheme="majorHAnsi" w:hAnsiTheme="majorHAnsi"/>
          <w:sz w:val="24"/>
          <w:szCs w:val="24"/>
        </w:rPr>
        <w:t>.</w:t>
      </w:r>
      <w:r w:rsidR="003B39C0">
        <w:rPr>
          <w:rFonts w:asciiTheme="majorHAnsi" w:hAnsiTheme="majorHAnsi"/>
          <w:sz w:val="24"/>
          <w:szCs w:val="24"/>
        </w:rPr>
        <w:t xml:space="preserve"> </w:t>
      </w:r>
      <w:r w:rsidR="00546D2E">
        <w:rPr>
          <w:rFonts w:asciiTheme="majorHAnsi" w:hAnsiTheme="majorHAnsi"/>
          <w:sz w:val="24"/>
          <w:szCs w:val="24"/>
        </w:rPr>
        <w:t xml:space="preserve"> A list of activities that </w:t>
      </w:r>
      <w:proofErr w:type="gramStart"/>
      <w:r w:rsidR="00546D2E">
        <w:rPr>
          <w:rFonts w:asciiTheme="majorHAnsi" w:hAnsiTheme="majorHAnsi"/>
          <w:sz w:val="24"/>
          <w:szCs w:val="24"/>
        </w:rPr>
        <w:t>are not covered</w:t>
      </w:r>
      <w:proofErr w:type="gramEnd"/>
      <w:r w:rsidR="00546D2E">
        <w:rPr>
          <w:rFonts w:asciiTheme="majorHAnsi" w:hAnsiTheme="majorHAnsi"/>
          <w:sz w:val="24"/>
          <w:szCs w:val="24"/>
        </w:rPr>
        <w:t xml:space="preserve"> by this permit application can be found in </w:t>
      </w:r>
      <w:hyperlink w:anchor="Additional_Information" w:history="1">
        <w:r w:rsidR="00546D2E" w:rsidRPr="003C3514">
          <w:rPr>
            <w:rStyle w:val="Hyperlink"/>
            <w:rFonts w:asciiTheme="majorHAnsi" w:hAnsiTheme="majorHAnsi"/>
            <w:sz w:val="24"/>
            <w:szCs w:val="24"/>
          </w:rPr>
          <w:t>Additional Information</w:t>
        </w:r>
      </w:hyperlink>
      <w:r w:rsidR="00546D2E">
        <w:rPr>
          <w:rStyle w:val="Hyperlink"/>
          <w:rFonts w:asciiTheme="majorHAnsi" w:hAnsiTheme="majorHAnsi"/>
          <w:sz w:val="24"/>
          <w:szCs w:val="24"/>
        </w:rPr>
        <w:t>.</w:t>
      </w:r>
    </w:p>
    <w:p w14:paraId="48A25BC2" w14:textId="3569E113" w:rsidR="008A36C3" w:rsidRDefault="00F925F6" w:rsidP="00D91031">
      <w:pPr>
        <w:pStyle w:val="Heading2"/>
        <w:rPr>
          <w:rFonts w:eastAsia="Cambria"/>
        </w:rPr>
      </w:pPr>
      <w:bookmarkStart w:id="5" w:name="When_filling_out_your_application"/>
      <w:bookmarkStart w:id="6" w:name="_Toc114930768"/>
      <w:bookmarkEnd w:id="5"/>
      <w:r>
        <w:rPr>
          <w:rFonts w:eastAsia="Cambria"/>
        </w:rPr>
        <w:t>W</w:t>
      </w:r>
      <w:r>
        <w:rPr>
          <w:rFonts w:eastAsia="Cambria"/>
          <w:spacing w:val="1"/>
        </w:rPr>
        <w:t>h</w:t>
      </w:r>
      <w:r>
        <w:rPr>
          <w:rFonts w:eastAsia="Cambria"/>
        </w:rPr>
        <w:t>en</w:t>
      </w:r>
      <w:r>
        <w:rPr>
          <w:rFonts w:eastAsia="Cambria"/>
          <w:spacing w:val="-7"/>
        </w:rPr>
        <w:t xml:space="preserve"> </w:t>
      </w:r>
      <w:r>
        <w:rPr>
          <w:rFonts w:eastAsia="Cambria"/>
          <w:spacing w:val="1"/>
        </w:rPr>
        <w:t>f</w:t>
      </w:r>
      <w:r>
        <w:rPr>
          <w:rFonts w:eastAsia="Cambria"/>
        </w:rPr>
        <w:t>illing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out</w:t>
      </w:r>
      <w:r>
        <w:rPr>
          <w:rFonts w:eastAsia="Cambria"/>
          <w:spacing w:val="-4"/>
        </w:rPr>
        <w:t xml:space="preserve"> </w:t>
      </w:r>
      <w:r>
        <w:rPr>
          <w:rFonts w:eastAsia="Cambria"/>
          <w:spacing w:val="-1"/>
        </w:rPr>
        <w:t>y</w:t>
      </w:r>
      <w:r>
        <w:rPr>
          <w:rFonts w:eastAsia="Cambria"/>
          <w:spacing w:val="2"/>
        </w:rPr>
        <w:t>o</w:t>
      </w:r>
      <w:r>
        <w:rPr>
          <w:rFonts w:eastAsia="Cambria"/>
        </w:rPr>
        <w:t>ur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application</w:t>
      </w:r>
      <w:bookmarkEnd w:id="6"/>
    </w:p>
    <w:p w14:paraId="17A6F03B" w14:textId="29686D58" w:rsidR="008A36C3" w:rsidRPr="00C12E1C" w:rsidRDefault="00F925F6" w:rsidP="00751ED5">
      <w:pPr>
        <w:pStyle w:val="ListParagraph"/>
        <w:numPr>
          <w:ilvl w:val="0"/>
          <w:numId w:val="3"/>
        </w:numPr>
        <w:spacing w:before="77" w:after="120" w:line="288" w:lineRule="auto"/>
        <w:contextualSpacing w:val="0"/>
        <w:rPr>
          <w:rFonts w:ascii="Cambria" w:eastAsia="Cambria" w:hAnsi="Cambria" w:cs="Cambria"/>
          <w:sz w:val="24"/>
          <w:szCs w:val="24"/>
        </w:rPr>
      </w:pPr>
      <w:r w:rsidRPr="00C12E1C">
        <w:rPr>
          <w:rFonts w:ascii="Cambria" w:eastAsia="Cambria" w:hAnsi="Cambria" w:cs="Cambria"/>
          <w:sz w:val="24"/>
          <w:szCs w:val="24"/>
        </w:rPr>
        <w:t>Yo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12E1C">
        <w:rPr>
          <w:rFonts w:ascii="Cambria" w:eastAsia="Cambria" w:hAnsi="Cambria" w:cs="Cambria"/>
          <w:sz w:val="24"/>
          <w:szCs w:val="24"/>
        </w:rPr>
        <w:t>r</w:t>
      </w:r>
      <w:r w:rsidRPr="00C12E1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appli</w:t>
      </w:r>
      <w:r w:rsidRPr="00C12E1C">
        <w:rPr>
          <w:rFonts w:ascii="Cambria" w:eastAsia="Cambria" w:hAnsi="Cambria" w:cs="Cambria"/>
          <w:spacing w:val="1"/>
          <w:sz w:val="24"/>
          <w:szCs w:val="24"/>
        </w:rPr>
        <w:t>c</w:t>
      </w:r>
      <w:r w:rsidRPr="00C12E1C">
        <w:rPr>
          <w:rFonts w:ascii="Cambria" w:eastAsia="Cambria" w:hAnsi="Cambria" w:cs="Cambria"/>
          <w:sz w:val="24"/>
          <w:szCs w:val="24"/>
        </w:rPr>
        <w:t>ation</w:t>
      </w:r>
      <w:r w:rsidRPr="00C12E1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m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12E1C">
        <w:rPr>
          <w:rFonts w:ascii="Cambria" w:eastAsia="Cambria" w:hAnsi="Cambria" w:cs="Cambria"/>
          <w:sz w:val="24"/>
          <w:szCs w:val="24"/>
        </w:rPr>
        <w:t>st</w:t>
      </w:r>
      <w:r w:rsidRPr="00C12E1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C12E1C">
        <w:rPr>
          <w:rFonts w:ascii="Cambria" w:eastAsia="Cambria" w:hAnsi="Cambria" w:cs="Cambria"/>
          <w:sz w:val="24"/>
          <w:szCs w:val="24"/>
        </w:rPr>
        <w:t>e a stand</w:t>
      </w:r>
      <w:r w:rsidRPr="00C12E1C">
        <w:rPr>
          <w:rFonts w:ascii="Cambria" w:eastAsia="Cambria" w:hAnsi="Cambria" w:cs="Cambria"/>
          <w:spacing w:val="-2"/>
          <w:sz w:val="24"/>
          <w:szCs w:val="24"/>
        </w:rPr>
        <w:t>-</w:t>
      </w:r>
      <w:r w:rsidRPr="00C12E1C">
        <w:rPr>
          <w:rFonts w:ascii="Cambria" w:eastAsia="Cambria" w:hAnsi="Cambria" w:cs="Cambria"/>
          <w:sz w:val="24"/>
          <w:szCs w:val="24"/>
        </w:rPr>
        <w:t>alone</w:t>
      </w:r>
      <w:r w:rsidRPr="00C12E1C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doc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12E1C">
        <w:rPr>
          <w:rFonts w:ascii="Cambria" w:eastAsia="Cambria" w:hAnsi="Cambria" w:cs="Cambria"/>
          <w:sz w:val="24"/>
          <w:szCs w:val="24"/>
        </w:rPr>
        <w:t>ment</w:t>
      </w:r>
      <w:r w:rsidR="003C3514">
        <w:rPr>
          <w:rFonts w:ascii="Cambria" w:eastAsia="Cambria" w:hAnsi="Cambria" w:cs="Cambria"/>
          <w:sz w:val="24"/>
          <w:szCs w:val="24"/>
        </w:rPr>
        <w:t xml:space="preserve">, 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C12E1C">
        <w:rPr>
          <w:rFonts w:ascii="Cambria" w:eastAsia="Cambria" w:hAnsi="Cambria" w:cs="Cambria"/>
          <w:sz w:val="24"/>
          <w:szCs w:val="24"/>
        </w:rPr>
        <w:t>ead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ab</w:t>
      </w:r>
      <w:r w:rsidRPr="00C12E1C">
        <w:rPr>
          <w:rFonts w:ascii="Cambria" w:eastAsia="Cambria" w:hAnsi="Cambria" w:cs="Cambria"/>
          <w:sz w:val="24"/>
          <w:szCs w:val="24"/>
        </w:rPr>
        <w:t>le</w:t>
      </w:r>
      <w:r w:rsidRPr="00C12E1C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to a layperson.</w:t>
      </w:r>
    </w:p>
    <w:p w14:paraId="053474A8" w14:textId="59C5D6B6" w:rsidR="008A36C3" w:rsidRPr="00C12E1C" w:rsidRDefault="00F925F6" w:rsidP="00751ED5">
      <w:pPr>
        <w:pStyle w:val="ListParagraph"/>
        <w:numPr>
          <w:ilvl w:val="0"/>
          <w:numId w:val="3"/>
        </w:numPr>
        <w:tabs>
          <w:tab w:val="left" w:pos="840"/>
        </w:tabs>
        <w:spacing w:after="120" w:line="288" w:lineRule="auto"/>
        <w:contextualSpacing w:val="0"/>
        <w:rPr>
          <w:rFonts w:ascii="Cambria" w:eastAsia="Cambria" w:hAnsi="Cambria" w:cs="Cambria"/>
          <w:sz w:val="24"/>
          <w:szCs w:val="24"/>
        </w:rPr>
      </w:pPr>
      <w:r w:rsidRPr="00C12E1C">
        <w:rPr>
          <w:rFonts w:ascii="Cambria" w:eastAsia="Cambria" w:hAnsi="Cambria" w:cs="Cambria"/>
          <w:sz w:val="24"/>
          <w:szCs w:val="24"/>
        </w:rPr>
        <w:t>If you</w:t>
      </w:r>
      <w:r w:rsidRPr="00C12E1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do</w:t>
      </w:r>
      <w:r w:rsidRPr="00C12E1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not</w:t>
      </w:r>
      <w:r w:rsidRPr="00C12E1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follow</w:t>
      </w:r>
      <w:r w:rsidRPr="00C12E1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t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C12E1C">
        <w:rPr>
          <w:rFonts w:ascii="Cambria" w:eastAsia="Cambria" w:hAnsi="Cambria" w:cs="Cambria"/>
          <w:sz w:val="24"/>
          <w:szCs w:val="24"/>
        </w:rPr>
        <w:t>ese</w:t>
      </w:r>
      <w:r w:rsidRPr="00C12E1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in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C12E1C">
        <w:rPr>
          <w:rFonts w:ascii="Cambria" w:eastAsia="Cambria" w:hAnsi="Cambria" w:cs="Cambria"/>
          <w:sz w:val="24"/>
          <w:szCs w:val="24"/>
        </w:rPr>
        <w:t>tr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12E1C">
        <w:rPr>
          <w:rFonts w:ascii="Cambria" w:eastAsia="Cambria" w:hAnsi="Cambria" w:cs="Cambria"/>
          <w:sz w:val="24"/>
          <w:szCs w:val="24"/>
        </w:rPr>
        <w:t>ct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C12E1C">
        <w:rPr>
          <w:rFonts w:ascii="Cambria" w:eastAsia="Cambria" w:hAnsi="Cambria" w:cs="Cambria"/>
          <w:sz w:val="24"/>
          <w:szCs w:val="24"/>
        </w:rPr>
        <w:t>ons,</w:t>
      </w:r>
      <w:r w:rsidRPr="00C12E1C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your</w:t>
      </w:r>
      <w:r w:rsidRPr="00C12E1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applicat</w:t>
      </w:r>
      <w:r w:rsidRPr="00C12E1C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C12E1C">
        <w:rPr>
          <w:rFonts w:ascii="Cambria" w:eastAsia="Cambria" w:hAnsi="Cambria" w:cs="Cambria"/>
          <w:sz w:val="24"/>
          <w:szCs w:val="24"/>
        </w:rPr>
        <w:t>on</w:t>
      </w:r>
      <w:r w:rsidRPr="00C12E1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gramStart"/>
      <w:r w:rsidRPr="00C12E1C">
        <w:rPr>
          <w:rFonts w:ascii="Cambria" w:eastAsia="Cambria" w:hAnsi="Cambria" w:cs="Cambria"/>
          <w:sz w:val="24"/>
          <w:szCs w:val="24"/>
        </w:rPr>
        <w:t>w</w:t>
      </w:r>
      <w:r w:rsidRPr="00C12E1C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C12E1C">
        <w:rPr>
          <w:rFonts w:ascii="Cambria" w:eastAsia="Cambria" w:hAnsi="Cambria" w:cs="Cambria"/>
          <w:sz w:val="24"/>
          <w:szCs w:val="24"/>
        </w:rPr>
        <w:t>ll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 w:rsidRPr="00C12E1C">
        <w:rPr>
          <w:rFonts w:ascii="Cambria" w:eastAsia="Cambria" w:hAnsi="Cambria" w:cs="Cambria"/>
          <w:sz w:val="24"/>
          <w:szCs w:val="24"/>
        </w:rPr>
        <w:t>e ret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12E1C">
        <w:rPr>
          <w:rFonts w:ascii="Cambria" w:eastAsia="Cambria" w:hAnsi="Cambria" w:cs="Cambria"/>
          <w:sz w:val="24"/>
          <w:szCs w:val="24"/>
        </w:rPr>
        <w:t>rned</w:t>
      </w:r>
      <w:proofErr w:type="gramEnd"/>
      <w:r w:rsidRPr="00C12E1C">
        <w:rPr>
          <w:rFonts w:ascii="Cambria" w:eastAsia="Cambria" w:hAnsi="Cambria" w:cs="Cambria"/>
          <w:sz w:val="24"/>
          <w:szCs w:val="24"/>
        </w:rPr>
        <w:t>.</w:t>
      </w:r>
    </w:p>
    <w:p w14:paraId="738E0A86" w14:textId="625DD640" w:rsidR="003C3514" w:rsidRPr="003C3514" w:rsidRDefault="003C3514" w:rsidP="00751ED5">
      <w:pPr>
        <w:pStyle w:val="ListParagraph"/>
        <w:numPr>
          <w:ilvl w:val="0"/>
          <w:numId w:val="4"/>
        </w:numPr>
        <w:tabs>
          <w:tab w:val="left" w:pos="860"/>
        </w:tabs>
        <w:spacing w:before="33" w:after="120" w:line="288" w:lineRule="auto"/>
        <w:contextualSpacing w:val="0"/>
        <w:rPr>
          <w:rFonts w:asciiTheme="majorHAnsi" w:eastAsia="Cambria" w:hAnsiTheme="majorHAnsi" w:cs="Cambria"/>
          <w:sz w:val="24"/>
          <w:szCs w:val="24"/>
        </w:rPr>
      </w:pPr>
      <w:r w:rsidRPr="003C3514">
        <w:rPr>
          <w:rFonts w:asciiTheme="majorHAnsi" w:hAnsiTheme="majorHAnsi"/>
          <w:sz w:val="24"/>
          <w:szCs w:val="24"/>
        </w:rPr>
        <w:t>We will not consider your application if you have overdue reports.</w:t>
      </w:r>
    </w:p>
    <w:p w14:paraId="650FDA10" w14:textId="70D697E4" w:rsidR="008A36C3" w:rsidRPr="00C12E1C" w:rsidRDefault="00F925F6" w:rsidP="00751ED5">
      <w:pPr>
        <w:pStyle w:val="ListParagraph"/>
        <w:numPr>
          <w:ilvl w:val="0"/>
          <w:numId w:val="4"/>
        </w:numPr>
        <w:tabs>
          <w:tab w:val="left" w:pos="860"/>
        </w:tabs>
        <w:spacing w:before="33" w:after="120" w:line="288" w:lineRule="auto"/>
        <w:contextualSpacing w:val="0"/>
        <w:rPr>
          <w:rFonts w:ascii="Cambria" w:eastAsia="Cambria" w:hAnsi="Cambria" w:cs="Cambria"/>
          <w:sz w:val="24"/>
          <w:szCs w:val="24"/>
        </w:rPr>
      </w:pPr>
      <w:r w:rsidRPr="00C12E1C">
        <w:rPr>
          <w:rFonts w:ascii="Cambria" w:eastAsia="Cambria" w:hAnsi="Cambria" w:cs="Cambria"/>
          <w:sz w:val="24"/>
          <w:szCs w:val="24"/>
        </w:rPr>
        <w:t>If you</w:t>
      </w:r>
      <w:r w:rsidRPr="00C12E1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gramStart"/>
      <w:r w:rsidRPr="00C12E1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C12E1C">
        <w:rPr>
          <w:rFonts w:ascii="Cambria" w:eastAsia="Cambria" w:hAnsi="Cambria" w:cs="Cambria"/>
          <w:sz w:val="24"/>
          <w:szCs w:val="24"/>
        </w:rPr>
        <w:t>eli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C12E1C">
        <w:rPr>
          <w:rFonts w:ascii="Cambria" w:eastAsia="Cambria" w:hAnsi="Cambria" w:cs="Cambria"/>
          <w:sz w:val="24"/>
          <w:szCs w:val="24"/>
        </w:rPr>
        <w:t>ve</w:t>
      </w:r>
      <w:proofErr w:type="gramEnd"/>
      <w:r w:rsidRPr="00C12E1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a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C12E1C">
        <w:rPr>
          <w:rFonts w:ascii="Cambria" w:eastAsia="Cambria" w:hAnsi="Cambria" w:cs="Cambria"/>
          <w:sz w:val="24"/>
          <w:szCs w:val="24"/>
        </w:rPr>
        <w:t>y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of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t</w:t>
      </w:r>
      <w:r w:rsidRPr="00C12E1C">
        <w:rPr>
          <w:rFonts w:ascii="Cambria" w:eastAsia="Cambria" w:hAnsi="Cambria" w:cs="Cambria"/>
          <w:spacing w:val="-2"/>
          <w:sz w:val="24"/>
          <w:szCs w:val="24"/>
        </w:rPr>
        <w:t>h</w:t>
      </w:r>
      <w:r w:rsidRPr="00C12E1C">
        <w:rPr>
          <w:rFonts w:ascii="Cambria" w:eastAsia="Cambria" w:hAnsi="Cambria" w:cs="Cambria"/>
          <w:sz w:val="24"/>
          <w:szCs w:val="24"/>
        </w:rPr>
        <w:t>e q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12E1C">
        <w:rPr>
          <w:rFonts w:ascii="Cambria" w:eastAsia="Cambria" w:hAnsi="Cambria" w:cs="Cambria"/>
          <w:sz w:val="24"/>
          <w:szCs w:val="24"/>
        </w:rPr>
        <w:t>estions</w:t>
      </w:r>
      <w:r w:rsidRPr="00C12E1C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are</w:t>
      </w:r>
      <w:r w:rsidRPr="00C12E1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n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C12E1C">
        <w:rPr>
          <w:rFonts w:ascii="Cambria" w:eastAsia="Cambria" w:hAnsi="Cambria" w:cs="Cambria"/>
          <w:sz w:val="24"/>
          <w:szCs w:val="24"/>
        </w:rPr>
        <w:t>t</w:t>
      </w:r>
      <w:r w:rsidRPr="00C12E1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applica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C12E1C">
        <w:rPr>
          <w:rFonts w:ascii="Cambria" w:eastAsia="Cambria" w:hAnsi="Cambria" w:cs="Cambria"/>
          <w:sz w:val="24"/>
          <w:szCs w:val="24"/>
        </w:rPr>
        <w:t>le;</w:t>
      </w:r>
      <w:r w:rsidRPr="00C12E1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in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di</w:t>
      </w:r>
      <w:r w:rsidRPr="00C12E1C">
        <w:rPr>
          <w:rFonts w:ascii="Cambria" w:eastAsia="Cambria" w:hAnsi="Cambria" w:cs="Cambria"/>
          <w:sz w:val="24"/>
          <w:szCs w:val="24"/>
        </w:rPr>
        <w:t>cate</w:t>
      </w:r>
      <w:r w:rsidRPr="00C12E1C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t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C12E1C">
        <w:rPr>
          <w:rFonts w:ascii="Cambria" w:eastAsia="Cambria" w:hAnsi="Cambria" w:cs="Cambria"/>
          <w:sz w:val="24"/>
          <w:szCs w:val="24"/>
        </w:rPr>
        <w:t>is</w:t>
      </w:r>
      <w:r w:rsidRPr="00C12E1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wi</w:t>
      </w:r>
      <w:r w:rsidRPr="00C12E1C">
        <w:rPr>
          <w:rFonts w:ascii="Cambria" w:eastAsia="Cambria" w:hAnsi="Cambria" w:cs="Cambria"/>
          <w:sz w:val="24"/>
          <w:szCs w:val="24"/>
        </w:rPr>
        <w:t>th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N/A</w:t>
      </w:r>
      <w:r w:rsidRPr="00C12E1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and explain w</w:t>
      </w:r>
      <w:r w:rsidRPr="00C12E1C">
        <w:rPr>
          <w:rFonts w:ascii="Cambria" w:eastAsia="Cambria" w:hAnsi="Cambria" w:cs="Cambria"/>
          <w:spacing w:val="-2"/>
          <w:sz w:val="24"/>
          <w:szCs w:val="24"/>
        </w:rPr>
        <w:t>h</w:t>
      </w:r>
      <w:r w:rsidRPr="00C12E1C">
        <w:rPr>
          <w:rFonts w:ascii="Cambria" w:eastAsia="Cambria" w:hAnsi="Cambria" w:cs="Cambria"/>
          <w:sz w:val="24"/>
          <w:szCs w:val="24"/>
        </w:rPr>
        <w:t>y</w:t>
      </w:r>
      <w:r w:rsidRPr="00C12E1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t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C12E1C">
        <w:rPr>
          <w:rFonts w:ascii="Cambria" w:eastAsia="Cambria" w:hAnsi="Cambria" w:cs="Cambria"/>
          <w:sz w:val="24"/>
          <w:szCs w:val="24"/>
        </w:rPr>
        <w:t>e q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12E1C">
        <w:rPr>
          <w:rFonts w:ascii="Cambria" w:eastAsia="Cambria" w:hAnsi="Cambria" w:cs="Cambria"/>
          <w:sz w:val="24"/>
          <w:szCs w:val="24"/>
        </w:rPr>
        <w:t>est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C12E1C">
        <w:rPr>
          <w:rFonts w:ascii="Cambria" w:eastAsia="Cambria" w:hAnsi="Cambria" w:cs="Cambria"/>
          <w:sz w:val="24"/>
          <w:szCs w:val="24"/>
        </w:rPr>
        <w:t>on</w:t>
      </w:r>
      <w:r w:rsidRPr="00C12E1C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is</w:t>
      </w:r>
      <w:r w:rsidRPr="00C12E1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not</w:t>
      </w:r>
      <w:r w:rsidRPr="00C12E1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C12E1C">
        <w:rPr>
          <w:rFonts w:ascii="Cambria" w:eastAsia="Cambria" w:hAnsi="Cambria" w:cs="Cambria"/>
          <w:sz w:val="24"/>
          <w:szCs w:val="24"/>
        </w:rPr>
        <w:t>applica</w:t>
      </w:r>
      <w:r w:rsidRPr="00C12E1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C12E1C">
        <w:rPr>
          <w:rFonts w:ascii="Cambria" w:eastAsia="Cambria" w:hAnsi="Cambria" w:cs="Cambria"/>
          <w:sz w:val="24"/>
          <w:szCs w:val="24"/>
        </w:rPr>
        <w:t>le.</w:t>
      </w:r>
    </w:p>
    <w:p w14:paraId="68E214E4" w14:textId="77777777" w:rsidR="00065BAB" w:rsidRDefault="00065BAB">
      <w:pPr>
        <w:rPr>
          <w:rFonts w:asciiTheme="majorHAnsi" w:eastAsia="Cambria" w:hAnsiTheme="majorHAnsi" w:cstheme="majorBidi"/>
          <w:color w:val="0070C0"/>
          <w:spacing w:val="-1"/>
          <w:sz w:val="40"/>
          <w:szCs w:val="40"/>
        </w:rPr>
      </w:pPr>
      <w:bookmarkStart w:id="7" w:name="_Toc114930769"/>
      <w:r>
        <w:rPr>
          <w:rFonts w:eastAsia="Cambria"/>
          <w:color w:val="0070C0"/>
          <w:spacing w:val="-1"/>
          <w:sz w:val="40"/>
          <w:szCs w:val="40"/>
        </w:rPr>
        <w:br w:type="page"/>
      </w:r>
    </w:p>
    <w:p w14:paraId="1886DFD3" w14:textId="580C3F37" w:rsidR="00A374BE" w:rsidRPr="00D91031" w:rsidRDefault="00F925F6" w:rsidP="00D91031">
      <w:pPr>
        <w:pStyle w:val="Heading1"/>
        <w:rPr>
          <w:rFonts w:eastAsia="Cambria"/>
          <w:color w:val="0070C0"/>
          <w:sz w:val="40"/>
          <w:szCs w:val="40"/>
        </w:rPr>
      </w:pPr>
      <w:r w:rsidRPr="00D91031">
        <w:rPr>
          <w:rFonts w:eastAsia="Cambria"/>
          <w:color w:val="0070C0"/>
          <w:spacing w:val="-1"/>
          <w:sz w:val="40"/>
          <w:szCs w:val="40"/>
        </w:rPr>
        <w:lastRenderedPageBreak/>
        <w:t>A</w:t>
      </w:r>
      <w:r w:rsidRPr="00D91031">
        <w:rPr>
          <w:rFonts w:eastAsia="Cambria"/>
          <w:color w:val="0070C0"/>
          <w:sz w:val="40"/>
          <w:szCs w:val="40"/>
        </w:rPr>
        <w:t>p</w:t>
      </w:r>
      <w:r w:rsidRPr="00D91031">
        <w:rPr>
          <w:rFonts w:eastAsia="Cambria"/>
          <w:color w:val="0070C0"/>
          <w:spacing w:val="1"/>
          <w:sz w:val="40"/>
          <w:szCs w:val="40"/>
        </w:rPr>
        <w:t>p</w:t>
      </w:r>
      <w:r w:rsidRPr="00D91031">
        <w:rPr>
          <w:rFonts w:eastAsia="Cambria"/>
          <w:color w:val="0070C0"/>
          <w:sz w:val="40"/>
          <w:szCs w:val="40"/>
        </w:rPr>
        <w:t>lication</w:t>
      </w:r>
      <w:r w:rsidRPr="00D91031">
        <w:rPr>
          <w:rFonts w:eastAsia="Cambria"/>
          <w:color w:val="0070C0"/>
          <w:spacing w:val="-19"/>
          <w:sz w:val="40"/>
          <w:szCs w:val="40"/>
        </w:rPr>
        <w:t xml:space="preserve"> </w:t>
      </w:r>
      <w:r w:rsidRPr="00D91031">
        <w:rPr>
          <w:rFonts w:eastAsia="Cambria"/>
          <w:color w:val="0070C0"/>
          <w:sz w:val="40"/>
          <w:szCs w:val="40"/>
        </w:rPr>
        <w:t>Instructions</w:t>
      </w:r>
      <w:bookmarkEnd w:id="7"/>
    </w:p>
    <w:p w14:paraId="4424DD46" w14:textId="008E01D4" w:rsidR="00A374BE" w:rsidRDefault="006E4192" w:rsidP="00381A7F">
      <w:pPr>
        <w:pStyle w:val="Heading2"/>
        <w:numPr>
          <w:ilvl w:val="0"/>
          <w:numId w:val="13"/>
        </w:numPr>
        <w:ind w:left="360"/>
        <w:rPr>
          <w:rFonts w:eastAsia="Cambria"/>
        </w:rPr>
      </w:pPr>
      <w:bookmarkStart w:id="8" w:name="Project_Information"/>
      <w:bookmarkStart w:id="9" w:name="_Toc114930770"/>
      <w:bookmarkEnd w:id="8"/>
      <w:r w:rsidRPr="006E4192">
        <w:rPr>
          <w:rFonts w:eastAsia="Cambria"/>
        </w:rPr>
        <w:t>Project Information</w:t>
      </w:r>
      <w:bookmarkEnd w:id="9"/>
    </w:p>
    <w:p w14:paraId="1BEB3F8D" w14:textId="77777777" w:rsidR="00FC290E" w:rsidRPr="00E919EC" w:rsidRDefault="00FC290E" w:rsidP="00FC290E">
      <w:pPr>
        <w:pStyle w:val="ListParagraph"/>
        <w:spacing w:after="0" w:line="240" w:lineRule="auto"/>
        <w:ind w:left="1440" w:right="-14"/>
        <w:rPr>
          <w:rFonts w:ascii="Cambria" w:eastAsia="Cambria" w:hAnsi="Cambria" w:cs="Cambria"/>
          <w:color w:val="0070C0"/>
          <w:sz w:val="20"/>
          <w:szCs w:val="20"/>
        </w:rPr>
      </w:pPr>
    </w:p>
    <w:p w14:paraId="0B936E9D" w14:textId="79F388A9" w:rsidR="006E4192" w:rsidRDefault="00A374BE" w:rsidP="002034C1">
      <w:pPr>
        <w:pStyle w:val="ListParagraph"/>
        <w:numPr>
          <w:ilvl w:val="1"/>
          <w:numId w:val="5"/>
        </w:numPr>
        <w:spacing w:line="288" w:lineRule="auto"/>
        <w:ind w:left="720" w:right="-14"/>
        <w:contextualSpacing w:val="0"/>
        <w:rPr>
          <w:rFonts w:ascii="Cambria" w:eastAsia="Cambria" w:hAnsi="Cambria" w:cs="Cambria"/>
          <w:sz w:val="24"/>
          <w:szCs w:val="24"/>
        </w:rPr>
      </w:pPr>
      <w:r w:rsidRPr="00FC290E">
        <w:rPr>
          <w:rFonts w:ascii="Cambria" w:eastAsia="Cambria" w:hAnsi="Cambria" w:cs="Cambria"/>
          <w:b/>
          <w:sz w:val="24"/>
          <w:szCs w:val="24"/>
        </w:rPr>
        <w:t>Project Title</w:t>
      </w:r>
      <w:r w:rsidRPr="00FC290E">
        <w:rPr>
          <w:rFonts w:ascii="Cambria" w:eastAsia="Cambria" w:hAnsi="Cambria" w:cs="Cambria"/>
          <w:sz w:val="24"/>
          <w:szCs w:val="24"/>
        </w:rPr>
        <w:t xml:space="preserve"> (up to 255 characters): </w:t>
      </w:r>
      <w:r w:rsidR="002B390F">
        <w:rPr>
          <w:rFonts w:ascii="Cambria" w:eastAsia="Cambria" w:hAnsi="Cambria" w:cs="Cambria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Provide a concise title that includes activit</w:t>
      </w:r>
      <w:r w:rsidR="00342DE5">
        <w:rPr>
          <w:rFonts w:ascii="Cambria" w:eastAsia="Cambria" w:hAnsi="Cambria" w:cs="Cambria"/>
          <w:sz w:val="24"/>
          <w:szCs w:val="24"/>
        </w:rPr>
        <w:t>ies</w:t>
      </w:r>
      <w:r w:rsidR="00FC290E" w:rsidRPr="00FC290E">
        <w:rPr>
          <w:rFonts w:ascii="Cambria" w:eastAsia="Cambria" w:hAnsi="Cambria" w:cs="Cambria"/>
          <w:sz w:val="24"/>
          <w:szCs w:val="24"/>
        </w:rPr>
        <w:t>, species, location, and purpose.  For example</w:t>
      </w:r>
      <w:r w:rsidR="00FC290E" w:rsidRPr="00AF4CF0">
        <w:rPr>
          <w:rFonts w:ascii="Cambria" w:eastAsia="Cambria" w:hAnsi="Cambria" w:cs="Cambria"/>
          <w:sz w:val="24"/>
          <w:szCs w:val="24"/>
        </w:rPr>
        <w:t xml:space="preserve">:  </w:t>
      </w:r>
      <w:r w:rsidR="00AF4CF0" w:rsidRPr="00AF4CF0">
        <w:rPr>
          <w:rFonts w:ascii="Cambria" w:eastAsia="Cambria" w:hAnsi="Cambria" w:cs="Cambria"/>
          <w:i/>
          <w:sz w:val="24"/>
          <w:szCs w:val="24"/>
        </w:rPr>
        <w:t>Import</w:t>
      </w:r>
      <w:r w:rsidR="00FC290E" w:rsidRPr="00AF4CF0">
        <w:rPr>
          <w:rFonts w:ascii="Cambria" w:eastAsia="Cambria" w:hAnsi="Cambria" w:cs="Cambria"/>
          <w:i/>
          <w:sz w:val="24"/>
          <w:szCs w:val="24"/>
        </w:rPr>
        <w:t xml:space="preserve"> of four </w:t>
      </w:r>
      <w:r w:rsidR="00FC290E" w:rsidRPr="00FC290E">
        <w:rPr>
          <w:rFonts w:ascii="Cambria" w:eastAsia="Cambria" w:hAnsi="Cambria" w:cs="Cambria"/>
          <w:i/>
          <w:sz w:val="24"/>
          <w:szCs w:val="24"/>
        </w:rPr>
        <w:t xml:space="preserve">harbor seals from ABC Aquarium in Country </w:t>
      </w:r>
      <w:r w:rsidR="00DE18DB">
        <w:rPr>
          <w:rFonts w:ascii="Cambria" w:eastAsia="Cambria" w:hAnsi="Cambria" w:cs="Cambria"/>
          <w:i/>
          <w:sz w:val="24"/>
          <w:szCs w:val="24"/>
        </w:rPr>
        <w:t>D</w:t>
      </w:r>
      <w:r w:rsidR="00FC290E" w:rsidRPr="00FC290E">
        <w:rPr>
          <w:rFonts w:ascii="Cambria" w:eastAsia="Cambria" w:hAnsi="Cambria" w:cs="Cambria"/>
          <w:i/>
          <w:sz w:val="24"/>
          <w:szCs w:val="24"/>
        </w:rPr>
        <w:t xml:space="preserve"> to XYZ Zoological Park for the purpose of public display</w:t>
      </w:r>
      <w:r w:rsidR="00FC290E" w:rsidRPr="00FC290E">
        <w:rPr>
          <w:rFonts w:ascii="Cambria" w:eastAsia="Cambria" w:hAnsi="Cambria" w:cs="Cambria"/>
          <w:sz w:val="24"/>
          <w:szCs w:val="24"/>
        </w:rPr>
        <w:t>.</w:t>
      </w:r>
    </w:p>
    <w:p w14:paraId="5F360638" w14:textId="77777777" w:rsidR="00FC290E" w:rsidRDefault="00FC290E" w:rsidP="002034C1">
      <w:pPr>
        <w:pStyle w:val="ListParagraph"/>
        <w:numPr>
          <w:ilvl w:val="1"/>
          <w:numId w:val="5"/>
        </w:numPr>
        <w:spacing w:line="288" w:lineRule="auto"/>
        <w:ind w:left="720" w:right="-14"/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Previo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ederal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mit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#</w:t>
      </w:r>
      <w:r w:rsidRPr="00065BAB">
        <w:rPr>
          <w:rFonts w:ascii="Cambria" w:eastAsia="Cambria" w:hAnsi="Cambria" w:cs="Cambria"/>
          <w:bCs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 a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plica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your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clos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 rela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NMFS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permit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erwi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>lank.</w:t>
      </w:r>
    </w:p>
    <w:p w14:paraId="1137362D" w14:textId="4470EDA3" w:rsidR="00FC290E" w:rsidRPr="00FC290E" w:rsidRDefault="00FC290E" w:rsidP="002034C1">
      <w:pPr>
        <w:pStyle w:val="ListParagraph"/>
        <w:numPr>
          <w:ilvl w:val="1"/>
          <w:numId w:val="5"/>
        </w:numPr>
        <w:spacing w:line="288" w:lineRule="auto"/>
        <w:ind w:left="720" w:right="-14"/>
        <w:contextualSpacing w:val="0"/>
        <w:rPr>
          <w:rFonts w:ascii="Cambria" w:eastAsia="Cambria" w:hAnsi="Cambria" w:cs="Cambria"/>
          <w:sz w:val="24"/>
          <w:szCs w:val="24"/>
        </w:rPr>
      </w:pPr>
      <w:r w:rsidRPr="00FC290E">
        <w:rPr>
          <w:rFonts w:ascii="Cambria" w:eastAsia="Cambria" w:hAnsi="Cambria" w:cs="Cambria"/>
          <w:b/>
          <w:bCs/>
          <w:sz w:val="24"/>
          <w:szCs w:val="24"/>
        </w:rPr>
        <w:t>W</w:t>
      </w:r>
      <w:r w:rsidRPr="00FC290E"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 w:rsidRPr="00FC290E">
        <w:rPr>
          <w:rFonts w:ascii="Cambria" w:eastAsia="Cambria" w:hAnsi="Cambria" w:cs="Cambria"/>
          <w:b/>
          <w:bCs/>
          <w:sz w:val="24"/>
          <w:szCs w:val="24"/>
        </w:rPr>
        <w:t>ere</w:t>
      </w:r>
      <w:r w:rsidRPr="00FC290E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b/>
          <w:bCs/>
          <w:sz w:val="24"/>
          <w:szCs w:val="24"/>
        </w:rPr>
        <w:t>Will the</w:t>
      </w:r>
      <w:r w:rsidRPr="00FC290E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b/>
          <w:bCs/>
          <w:sz w:val="24"/>
          <w:szCs w:val="24"/>
        </w:rPr>
        <w:t>Activities</w:t>
      </w:r>
      <w:r w:rsidRPr="00FC290E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b/>
          <w:bCs/>
          <w:sz w:val="24"/>
          <w:szCs w:val="24"/>
        </w:rPr>
        <w:t>Occ</w:t>
      </w:r>
      <w:r w:rsidRPr="00FC290E"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 w:rsidRPr="00FC290E">
        <w:rPr>
          <w:rFonts w:ascii="Cambria" w:eastAsia="Cambria" w:hAnsi="Cambria" w:cs="Cambria"/>
          <w:b/>
          <w:bCs/>
          <w:sz w:val="24"/>
          <w:szCs w:val="24"/>
        </w:rPr>
        <w:t>r?</w:t>
      </w:r>
      <w:r w:rsidRPr="00FC290E">
        <w:rPr>
          <w:rFonts w:ascii="Cambria" w:eastAsia="Cambria" w:hAnsi="Cambria" w:cs="Cambria"/>
          <w:b/>
          <w:bCs/>
          <w:spacing w:val="52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List</w:t>
      </w:r>
      <w:r w:rsidRPr="00FC290E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t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FC290E">
        <w:rPr>
          <w:rFonts w:ascii="Cambria" w:eastAsia="Cambria" w:hAnsi="Cambria" w:cs="Cambria"/>
          <w:sz w:val="24"/>
          <w:szCs w:val="24"/>
        </w:rPr>
        <w:t>e locations</w:t>
      </w:r>
      <w:r w:rsidRPr="00FC290E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FC290E">
        <w:rPr>
          <w:rFonts w:ascii="Cambria" w:eastAsia="Cambria" w:hAnsi="Cambria" w:cs="Cambria"/>
          <w:sz w:val="24"/>
          <w:szCs w:val="24"/>
        </w:rPr>
        <w:t>f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y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ou</w:t>
      </w:r>
      <w:r w:rsidRPr="00FC290E">
        <w:rPr>
          <w:rFonts w:ascii="Cambria" w:eastAsia="Cambria" w:hAnsi="Cambria" w:cs="Cambria"/>
          <w:sz w:val="24"/>
          <w:szCs w:val="24"/>
        </w:rPr>
        <w:t>r</w:t>
      </w:r>
      <w:r w:rsidRPr="00FC290E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activ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C290E">
        <w:rPr>
          <w:rFonts w:ascii="Cambria" w:eastAsia="Cambria" w:hAnsi="Cambria" w:cs="Cambria"/>
          <w:sz w:val="24"/>
          <w:szCs w:val="24"/>
        </w:rPr>
        <w:t>t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C290E">
        <w:rPr>
          <w:rFonts w:ascii="Cambria" w:eastAsia="Cambria" w:hAnsi="Cambria" w:cs="Cambria"/>
          <w:sz w:val="24"/>
          <w:szCs w:val="24"/>
        </w:rPr>
        <w:t>e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FC290E">
        <w:rPr>
          <w:rFonts w:ascii="Cambria" w:eastAsia="Cambria" w:hAnsi="Cambria" w:cs="Cambria"/>
          <w:sz w:val="24"/>
          <w:szCs w:val="24"/>
        </w:rPr>
        <w:t>.</w:t>
      </w:r>
    </w:p>
    <w:p w14:paraId="500ADF6D" w14:textId="45ECE47D" w:rsidR="008C09EB" w:rsidRDefault="008C09EB" w:rsidP="002034C1">
      <w:pPr>
        <w:pStyle w:val="ListParagraph"/>
        <w:numPr>
          <w:ilvl w:val="2"/>
          <w:numId w:val="5"/>
        </w:numPr>
        <w:spacing w:line="288" w:lineRule="auto"/>
        <w:ind w:left="1080" w:right="-20" w:hanging="360"/>
        <w:contextualSpacing w:val="0"/>
        <w:rPr>
          <w:rFonts w:ascii="Cambria" w:eastAsia="Cambria" w:hAnsi="Cambria" w:cs="Cambria"/>
          <w:sz w:val="24"/>
          <w:szCs w:val="24"/>
        </w:rPr>
      </w:pPr>
      <w:r w:rsidRPr="00AF4CF0">
        <w:rPr>
          <w:rFonts w:ascii="Cambria" w:eastAsia="Cambria" w:hAnsi="Cambria" w:cs="Cambria"/>
          <w:sz w:val="24"/>
          <w:szCs w:val="24"/>
        </w:rPr>
        <w:t xml:space="preserve">For </w:t>
      </w:r>
      <w:r w:rsidR="00AF4CF0" w:rsidRPr="00AF4CF0">
        <w:rPr>
          <w:rFonts w:ascii="Cambria" w:eastAsia="Cambria" w:hAnsi="Cambria" w:cs="Cambria"/>
          <w:sz w:val="24"/>
          <w:szCs w:val="24"/>
        </w:rPr>
        <w:t>import</w:t>
      </w:r>
      <w:r w:rsidR="00065BAB">
        <w:rPr>
          <w:rFonts w:ascii="Cambria" w:eastAsia="Cambria" w:hAnsi="Cambria" w:cs="Cambria"/>
          <w:sz w:val="24"/>
          <w:szCs w:val="24"/>
        </w:rPr>
        <w:t>s:  L</w:t>
      </w:r>
      <w:r w:rsidRPr="00AF4CF0">
        <w:rPr>
          <w:rFonts w:ascii="Cambria" w:eastAsia="Cambria" w:hAnsi="Cambria" w:cs="Cambria"/>
          <w:sz w:val="24"/>
          <w:szCs w:val="24"/>
        </w:rPr>
        <w:t>ist</w:t>
      </w:r>
      <w:r w:rsidRPr="00AF4CF0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AF4CF0">
        <w:rPr>
          <w:rFonts w:ascii="Cambria" w:eastAsia="Cambria" w:hAnsi="Cambria" w:cs="Cambria"/>
          <w:sz w:val="24"/>
          <w:szCs w:val="24"/>
        </w:rPr>
        <w:t>t</w:t>
      </w:r>
      <w:r w:rsidRPr="00AF4CF0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AF4CF0"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ntry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ex</w:t>
      </w:r>
      <w:r>
        <w:rPr>
          <w:rFonts w:ascii="Cambria" w:eastAsia="Cambria" w:hAnsi="Cambria" w:cs="Cambria"/>
          <w:sz w:val="24"/>
          <w:szCs w:val="24"/>
        </w:rPr>
        <w:t>port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rec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ty’s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dress.</w:t>
      </w:r>
    </w:p>
    <w:p w14:paraId="1E39246D" w14:textId="2E376CD5" w:rsidR="00FC290E" w:rsidRPr="00FC290E" w:rsidRDefault="00FC290E" w:rsidP="002034C1">
      <w:pPr>
        <w:pStyle w:val="ListParagraph"/>
        <w:numPr>
          <w:ilvl w:val="2"/>
          <w:numId w:val="5"/>
        </w:numPr>
        <w:spacing w:line="288" w:lineRule="auto"/>
        <w:ind w:left="1080" w:right="-20" w:hanging="360"/>
        <w:contextualSpacing w:val="0"/>
        <w:rPr>
          <w:rFonts w:ascii="Cambria" w:eastAsia="Cambria" w:hAnsi="Cambria" w:cs="Cambria"/>
          <w:sz w:val="24"/>
          <w:szCs w:val="24"/>
        </w:rPr>
      </w:pPr>
      <w:r w:rsidRPr="00FC290E">
        <w:rPr>
          <w:rFonts w:ascii="Cambria" w:eastAsia="Cambria" w:hAnsi="Cambria" w:cs="Cambria"/>
          <w:sz w:val="24"/>
          <w:szCs w:val="24"/>
        </w:rPr>
        <w:t>For</w:t>
      </w:r>
      <w:r w:rsidRPr="00FC290E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wild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capt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FC290E">
        <w:rPr>
          <w:rFonts w:ascii="Cambria" w:eastAsia="Cambria" w:hAnsi="Cambria" w:cs="Cambria"/>
          <w:sz w:val="24"/>
          <w:szCs w:val="24"/>
        </w:rPr>
        <w:t>res</w:t>
      </w:r>
      <w:r w:rsidR="00A57C2A">
        <w:rPr>
          <w:rFonts w:ascii="Cambria" w:eastAsia="Cambria" w:hAnsi="Cambria" w:cs="Cambria"/>
          <w:sz w:val="24"/>
          <w:szCs w:val="24"/>
        </w:rPr>
        <w:t xml:space="preserve"> in the United States or on the high seas</w:t>
      </w:r>
      <w:r w:rsidRPr="00FC290E">
        <w:rPr>
          <w:rFonts w:ascii="Cambria" w:eastAsia="Cambria" w:hAnsi="Cambria" w:cs="Cambria"/>
          <w:sz w:val="24"/>
          <w:szCs w:val="24"/>
        </w:rPr>
        <w:t>:</w:t>
      </w:r>
      <w:r w:rsidRPr="00FC290E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342DE5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z w:val="24"/>
          <w:szCs w:val="24"/>
        </w:rPr>
        <w:t>L</w:t>
      </w:r>
      <w:r w:rsidRPr="00FC290E">
        <w:rPr>
          <w:rFonts w:ascii="Cambria" w:eastAsia="Cambria" w:hAnsi="Cambria" w:cs="Cambria"/>
          <w:sz w:val="24"/>
          <w:szCs w:val="24"/>
        </w:rPr>
        <w:t>ist</w:t>
      </w:r>
      <w:r w:rsidRPr="00FC290E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t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FC290E">
        <w:rPr>
          <w:rFonts w:ascii="Cambria" w:eastAsia="Cambria" w:hAnsi="Cambria" w:cs="Cambria"/>
          <w:sz w:val="24"/>
          <w:szCs w:val="24"/>
        </w:rPr>
        <w:t>e geog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C290E">
        <w:rPr>
          <w:rFonts w:ascii="Cambria" w:eastAsia="Cambria" w:hAnsi="Cambria" w:cs="Cambria"/>
          <w:sz w:val="24"/>
          <w:szCs w:val="24"/>
        </w:rPr>
        <w:t>aphic</w:t>
      </w:r>
      <w:r w:rsidRPr="00FC290E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area</w:t>
      </w:r>
      <w:r w:rsidRPr="00FC290E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FC290E">
        <w:rPr>
          <w:rFonts w:ascii="Cambria" w:eastAsia="Cambria" w:hAnsi="Cambria" w:cs="Cambria"/>
          <w:sz w:val="24"/>
          <w:szCs w:val="24"/>
        </w:rPr>
        <w:t>f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collection,</w:t>
      </w:r>
      <w:r w:rsidRPr="00FC290E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t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FC290E">
        <w:rPr>
          <w:rFonts w:ascii="Cambria" w:eastAsia="Cambria" w:hAnsi="Cambria" w:cs="Cambria"/>
          <w:sz w:val="24"/>
          <w:szCs w:val="24"/>
        </w:rPr>
        <w:t>e location</w:t>
      </w:r>
      <w:r w:rsidRPr="00FC290E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FC290E">
        <w:rPr>
          <w:rFonts w:ascii="Cambria" w:eastAsia="Cambria" w:hAnsi="Cambria" w:cs="Cambria"/>
          <w:sz w:val="24"/>
          <w:szCs w:val="24"/>
        </w:rPr>
        <w:t>f te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FC290E">
        <w:rPr>
          <w:rFonts w:ascii="Cambria" w:eastAsia="Cambria" w:hAnsi="Cambria" w:cs="Cambria"/>
          <w:sz w:val="24"/>
          <w:szCs w:val="24"/>
        </w:rPr>
        <w:t>porary</w:t>
      </w:r>
      <w:r w:rsidRPr="00FC290E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stag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C290E">
        <w:rPr>
          <w:rFonts w:ascii="Cambria" w:eastAsia="Cambria" w:hAnsi="Cambria" w:cs="Cambria"/>
          <w:sz w:val="24"/>
          <w:szCs w:val="24"/>
        </w:rPr>
        <w:t>ng,</w:t>
      </w:r>
      <w:r w:rsidRPr="00FC290E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FC290E">
        <w:rPr>
          <w:rFonts w:ascii="Cambria" w:eastAsia="Cambria" w:hAnsi="Cambria" w:cs="Cambria"/>
          <w:sz w:val="24"/>
          <w:szCs w:val="24"/>
        </w:rPr>
        <w:t>nd</w:t>
      </w:r>
      <w:r w:rsidRPr="00FC290E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t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FC290E">
        <w:rPr>
          <w:rFonts w:ascii="Cambria" w:eastAsia="Cambria" w:hAnsi="Cambria" w:cs="Cambria"/>
          <w:sz w:val="24"/>
          <w:szCs w:val="24"/>
        </w:rPr>
        <w:t>e f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C290E">
        <w:rPr>
          <w:rFonts w:ascii="Cambria" w:eastAsia="Cambria" w:hAnsi="Cambria" w:cs="Cambria"/>
          <w:sz w:val="24"/>
          <w:szCs w:val="24"/>
        </w:rPr>
        <w:t>nal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d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FC290E">
        <w:rPr>
          <w:rFonts w:ascii="Cambria" w:eastAsia="Cambria" w:hAnsi="Cambria" w:cs="Cambria"/>
          <w:sz w:val="24"/>
          <w:szCs w:val="24"/>
        </w:rPr>
        <w:t>sti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FC290E">
        <w:rPr>
          <w:rFonts w:ascii="Cambria" w:eastAsia="Cambria" w:hAnsi="Cambria" w:cs="Cambria"/>
          <w:sz w:val="24"/>
          <w:szCs w:val="24"/>
        </w:rPr>
        <w:t>ati</w:t>
      </w:r>
      <w:r w:rsidRPr="00FC290E">
        <w:rPr>
          <w:rFonts w:ascii="Cambria" w:eastAsia="Cambria" w:hAnsi="Cambria" w:cs="Cambria"/>
          <w:spacing w:val="-2"/>
          <w:sz w:val="24"/>
          <w:szCs w:val="24"/>
        </w:rPr>
        <w:t>o</w:t>
      </w:r>
      <w:r w:rsidRPr="00FC290E">
        <w:rPr>
          <w:rFonts w:ascii="Cambria" w:eastAsia="Cambria" w:hAnsi="Cambria" w:cs="Cambria"/>
          <w:sz w:val="24"/>
          <w:szCs w:val="24"/>
        </w:rPr>
        <w:t>n</w:t>
      </w:r>
      <w:r w:rsidRPr="00FC290E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of</w:t>
      </w:r>
      <w:r w:rsidRPr="00FC290E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t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FC290E">
        <w:rPr>
          <w:rFonts w:ascii="Cambria" w:eastAsia="Cambria" w:hAnsi="Cambria" w:cs="Cambria"/>
          <w:sz w:val="24"/>
          <w:szCs w:val="24"/>
        </w:rPr>
        <w:t>e a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FC290E">
        <w:rPr>
          <w:rFonts w:ascii="Cambria" w:eastAsia="Cambria" w:hAnsi="Cambria" w:cs="Cambria"/>
          <w:sz w:val="24"/>
          <w:szCs w:val="24"/>
        </w:rPr>
        <w:t>imals.</w:t>
      </w:r>
      <w:r w:rsidRPr="00FC290E"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You</w:t>
      </w:r>
      <w:r w:rsidRPr="00FC290E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pacing w:val="1"/>
          <w:sz w:val="24"/>
          <w:szCs w:val="24"/>
        </w:rPr>
        <w:t>m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FC290E">
        <w:rPr>
          <w:rFonts w:ascii="Cambria" w:eastAsia="Cambria" w:hAnsi="Cambria" w:cs="Cambria"/>
          <w:sz w:val="24"/>
          <w:szCs w:val="24"/>
        </w:rPr>
        <w:t>st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incl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FC290E">
        <w:rPr>
          <w:rFonts w:ascii="Cambria" w:eastAsia="Cambria" w:hAnsi="Cambria" w:cs="Cambria"/>
          <w:sz w:val="24"/>
          <w:szCs w:val="24"/>
        </w:rPr>
        <w:t>de</w:t>
      </w:r>
      <w:r w:rsidRPr="00FC290E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a map of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the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collection</w:t>
      </w:r>
      <w:r w:rsidRPr="00FC290E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FC290E">
        <w:rPr>
          <w:rFonts w:ascii="Cambria" w:eastAsia="Cambria" w:hAnsi="Cambria" w:cs="Cambria"/>
          <w:sz w:val="24"/>
          <w:szCs w:val="24"/>
        </w:rPr>
        <w:t>s</w:t>
      </w:r>
      <w:r w:rsidRPr="00FC290E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C290E">
        <w:rPr>
          <w:rFonts w:ascii="Cambria" w:eastAsia="Cambria" w:hAnsi="Cambria" w:cs="Cambria"/>
          <w:sz w:val="24"/>
          <w:szCs w:val="24"/>
        </w:rPr>
        <w:t>te</w:t>
      </w:r>
      <w:r w:rsidR="003B39C0">
        <w:rPr>
          <w:rFonts w:ascii="Cambria" w:eastAsia="Cambria" w:hAnsi="Cambria" w:cs="Cambria"/>
          <w:sz w:val="24"/>
          <w:szCs w:val="24"/>
        </w:rPr>
        <w:t>.</w:t>
      </w:r>
    </w:p>
    <w:p w14:paraId="0EB293C9" w14:textId="734CC455" w:rsidR="008A36C3" w:rsidRPr="00BE41AD" w:rsidRDefault="00F925F6" w:rsidP="002034C1">
      <w:pPr>
        <w:pStyle w:val="ListParagraph"/>
        <w:numPr>
          <w:ilvl w:val="0"/>
          <w:numId w:val="4"/>
        </w:numPr>
        <w:spacing w:line="288" w:lineRule="auto"/>
        <w:ind w:left="1440" w:right="226"/>
        <w:contextualSpacing w:val="0"/>
        <w:rPr>
          <w:rFonts w:ascii="Cambria" w:eastAsia="Cambria" w:hAnsi="Cambria" w:cs="Cambria"/>
          <w:sz w:val="24"/>
          <w:szCs w:val="24"/>
        </w:rPr>
      </w:pPr>
      <w:r w:rsidRPr="00BE41AD">
        <w:rPr>
          <w:rFonts w:ascii="Cambria" w:eastAsia="Cambria" w:hAnsi="Cambria" w:cs="Cambria"/>
          <w:sz w:val="24"/>
          <w:szCs w:val="24"/>
        </w:rPr>
        <w:t>For</w:t>
      </w:r>
      <w:r w:rsidRPr="00BE41A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capt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E41AD">
        <w:rPr>
          <w:rFonts w:ascii="Cambria" w:eastAsia="Cambria" w:hAnsi="Cambria" w:cs="Cambria"/>
          <w:sz w:val="24"/>
          <w:szCs w:val="24"/>
        </w:rPr>
        <w:t>res,</w:t>
      </w:r>
      <w:r w:rsidRPr="00BE41A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atta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BE41AD">
        <w:rPr>
          <w:rFonts w:ascii="Cambria" w:eastAsia="Cambria" w:hAnsi="Cambria" w:cs="Cambria"/>
          <w:sz w:val="24"/>
          <w:szCs w:val="24"/>
        </w:rPr>
        <w:t>h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 xml:space="preserve">a </w:t>
      </w:r>
      <w:r w:rsidRPr="00BE41AD">
        <w:rPr>
          <w:rFonts w:ascii="Cambria" w:eastAsia="Cambria" w:hAnsi="Cambria" w:cs="Cambria"/>
          <w:spacing w:val="-2"/>
          <w:sz w:val="24"/>
          <w:szCs w:val="24"/>
        </w:rPr>
        <w:t>h</w:t>
      </w:r>
      <w:r w:rsidRPr="00BE41AD">
        <w:rPr>
          <w:rFonts w:ascii="Cambria" w:eastAsia="Cambria" w:hAnsi="Cambria" w:cs="Cambria"/>
          <w:sz w:val="24"/>
          <w:szCs w:val="24"/>
        </w:rPr>
        <w:t>igh</w:t>
      </w:r>
      <w:r w:rsidRPr="00BE41A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q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E41AD">
        <w:rPr>
          <w:rFonts w:ascii="Cambria" w:eastAsia="Cambria" w:hAnsi="Cambria" w:cs="Cambria"/>
          <w:sz w:val="24"/>
          <w:szCs w:val="24"/>
        </w:rPr>
        <w:t>ality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map(s)</w:t>
      </w:r>
      <w:r w:rsidRPr="00BE41A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with</w:t>
      </w:r>
      <w:r w:rsidRPr="00BE41A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t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E41AD">
        <w:rPr>
          <w:rFonts w:ascii="Cambria" w:eastAsia="Cambria" w:hAnsi="Cambria" w:cs="Cambria"/>
          <w:sz w:val="24"/>
          <w:szCs w:val="24"/>
        </w:rPr>
        <w:t>e corre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BE41AD">
        <w:rPr>
          <w:rFonts w:ascii="Cambria" w:eastAsia="Cambria" w:hAnsi="Cambria" w:cs="Cambria"/>
          <w:sz w:val="24"/>
          <w:szCs w:val="24"/>
        </w:rPr>
        <w:t>t</w:t>
      </w:r>
      <w:r w:rsidRPr="00BE41AD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scale</w:t>
      </w:r>
      <w:r w:rsidRPr="00BE41A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t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E41AD">
        <w:rPr>
          <w:rFonts w:ascii="Cambria" w:eastAsia="Cambria" w:hAnsi="Cambria" w:cs="Cambria"/>
          <w:sz w:val="24"/>
          <w:szCs w:val="24"/>
        </w:rPr>
        <w:t>at clearly</w:t>
      </w:r>
      <w:r w:rsidRPr="00BE41AD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shows</w:t>
      </w:r>
      <w:r w:rsidRPr="00BE41A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t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E41AD">
        <w:rPr>
          <w:rFonts w:ascii="Cambria" w:eastAsia="Cambria" w:hAnsi="Cambria" w:cs="Cambria"/>
          <w:sz w:val="24"/>
          <w:szCs w:val="24"/>
        </w:rPr>
        <w:t>e cap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tu</w:t>
      </w:r>
      <w:r w:rsidRPr="00BE41AD">
        <w:rPr>
          <w:rFonts w:ascii="Cambria" w:eastAsia="Cambria" w:hAnsi="Cambria" w:cs="Cambria"/>
          <w:sz w:val="24"/>
          <w:szCs w:val="24"/>
        </w:rPr>
        <w:t>re</w:t>
      </w:r>
      <w:r w:rsidRPr="00BE41A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location</w:t>
      </w:r>
      <w:r w:rsidRPr="00BE41A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and a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BE41AD">
        <w:rPr>
          <w:rFonts w:ascii="Cambria" w:eastAsia="Cambria" w:hAnsi="Cambria" w:cs="Cambria"/>
          <w:sz w:val="24"/>
          <w:szCs w:val="24"/>
        </w:rPr>
        <w:t>y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e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BE41AD">
        <w:rPr>
          <w:rFonts w:ascii="Cambria" w:eastAsia="Cambria" w:hAnsi="Cambria" w:cs="Cambria"/>
          <w:sz w:val="24"/>
          <w:szCs w:val="24"/>
        </w:rPr>
        <w:t>vironm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BE41AD">
        <w:rPr>
          <w:rFonts w:ascii="Cambria" w:eastAsia="Cambria" w:hAnsi="Cambria" w:cs="Cambria"/>
          <w:sz w:val="24"/>
          <w:szCs w:val="24"/>
        </w:rPr>
        <w:t>nt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BE41AD">
        <w:rPr>
          <w:rFonts w:ascii="Cambria" w:eastAsia="Cambria" w:hAnsi="Cambria" w:cs="Cambria"/>
          <w:sz w:val="24"/>
          <w:szCs w:val="24"/>
        </w:rPr>
        <w:t>l</w:t>
      </w:r>
      <w:r w:rsidRPr="00BE41AD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areas</w:t>
      </w:r>
      <w:r w:rsidRPr="00BE41AD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of in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BE41AD">
        <w:rPr>
          <w:rFonts w:ascii="Cambria" w:eastAsia="Cambria" w:hAnsi="Cambria" w:cs="Cambria"/>
          <w:sz w:val="24"/>
          <w:szCs w:val="24"/>
        </w:rPr>
        <w:t>ere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BE41AD">
        <w:rPr>
          <w:rFonts w:ascii="Cambria" w:eastAsia="Cambria" w:hAnsi="Cambria" w:cs="Cambria"/>
          <w:sz w:val="24"/>
          <w:szCs w:val="24"/>
        </w:rPr>
        <w:t>t.</w:t>
      </w:r>
      <w:r w:rsidRPr="00BE41AD"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If</w:t>
      </w:r>
      <w:r w:rsidRPr="00BE41A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possi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BE41AD">
        <w:rPr>
          <w:rFonts w:ascii="Cambria" w:eastAsia="Cambria" w:hAnsi="Cambria" w:cs="Cambria"/>
          <w:sz w:val="24"/>
          <w:szCs w:val="24"/>
        </w:rPr>
        <w:t>le,</w:t>
      </w:r>
      <w:r w:rsidRPr="00BE41A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i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BE41AD">
        <w:rPr>
          <w:rFonts w:ascii="Cambria" w:eastAsia="Cambria" w:hAnsi="Cambria" w:cs="Cambria"/>
          <w:sz w:val="24"/>
          <w:szCs w:val="24"/>
        </w:rPr>
        <w:t>cl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E41AD">
        <w:rPr>
          <w:rFonts w:ascii="Cambria" w:eastAsia="Cambria" w:hAnsi="Cambria" w:cs="Cambria"/>
          <w:sz w:val="24"/>
          <w:szCs w:val="24"/>
        </w:rPr>
        <w:t>de</w:t>
      </w:r>
      <w:r w:rsidRPr="00BE41A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 xml:space="preserve">a </w:t>
      </w:r>
      <w:proofErr w:type="spellStart"/>
      <w:r w:rsidRPr="00BE41AD">
        <w:rPr>
          <w:rFonts w:ascii="Cambria" w:eastAsia="Cambria" w:hAnsi="Cambria" w:cs="Cambria"/>
          <w:sz w:val="24"/>
          <w:szCs w:val="24"/>
        </w:rPr>
        <w:t>shapefile</w:t>
      </w:r>
      <w:proofErr w:type="spellEnd"/>
      <w:r w:rsidRPr="00BE41AD">
        <w:rPr>
          <w:rFonts w:ascii="Cambria" w:eastAsia="Cambria" w:hAnsi="Cambria" w:cs="Cambria"/>
          <w:sz w:val="24"/>
          <w:szCs w:val="24"/>
        </w:rPr>
        <w:t>,</w:t>
      </w:r>
      <w:r w:rsidRPr="00BE41AD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Goo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BE41AD">
        <w:rPr>
          <w:rFonts w:ascii="Cambria" w:eastAsia="Cambria" w:hAnsi="Cambria" w:cs="Cambria"/>
          <w:sz w:val="24"/>
          <w:szCs w:val="24"/>
        </w:rPr>
        <w:t>le</w:t>
      </w:r>
      <w:r w:rsidRPr="00BE41A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Earth</w:t>
      </w:r>
      <w:r w:rsidRPr="00BE41A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 w:rsidRPr="00BE41AD">
        <w:rPr>
          <w:rFonts w:ascii="Cambria" w:eastAsia="Cambria" w:hAnsi="Cambria" w:cs="Cambria"/>
          <w:sz w:val="24"/>
          <w:szCs w:val="24"/>
        </w:rPr>
        <w:t>kmz</w:t>
      </w:r>
      <w:proofErr w:type="spellEnd"/>
      <w:r w:rsidRPr="00BE41AD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BE41AD">
        <w:rPr>
          <w:rFonts w:ascii="Cambria" w:eastAsia="Cambria" w:hAnsi="Cambria" w:cs="Cambria"/>
          <w:sz w:val="24"/>
          <w:szCs w:val="24"/>
        </w:rPr>
        <w:t>kml</w:t>
      </w:r>
      <w:proofErr w:type="spellEnd"/>
      <w:r w:rsidRPr="00BE41AD">
        <w:rPr>
          <w:rFonts w:ascii="Cambria" w:eastAsia="Cambria" w:hAnsi="Cambria" w:cs="Cambria"/>
          <w:sz w:val="24"/>
          <w:szCs w:val="24"/>
        </w:rPr>
        <w:t>,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or</w:t>
      </w:r>
      <w:r w:rsidRPr="00BE41A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ASCII text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file</w:t>
      </w:r>
      <w:r w:rsidRPr="00BE41A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wi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BE41AD">
        <w:rPr>
          <w:rFonts w:ascii="Cambria" w:eastAsia="Cambria" w:hAnsi="Cambria" w:cs="Cambria"/>
          <w:sz w:val="24"/>
          <w:szCs w:val="24"/>
        </w:rPr>
        <w:t>h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 w:rsidRPr="00BE41AD">
        <w:rPr>
          <w:rFonts w:ascii="Cambria" w:eastAsia="Cambria" w:hAnsi="Cambria" w:cs="Cambria"/>
          <w:sz w:val="24"/>
          <w:szCs w:val="24"/>
        </w:rPr>
        <w:t>lat</w:t>
      </w:r>
      <w:proofErr w:type="spellEnd"/>
      <w:r w:rsidRPr="00BE41AD">
        <w:rPr>
          <w:rFonts w:ascii="Cambria" w:eastAsia="Cambria" w:hAnsi="Cambria" w:cs="Cambria"/>
          <w:sz w:val="24"/>
          <w:szCs w:val="24"/>
        </w:rPr>
        <w:t>/long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data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 w:rsidRPr="00BE41AD">
        <w:rPr>
          <w:rFonts w:ascii="Cambria" w:eastAsia="Cambria" w:hAnsi="Cambria" w:cs="Cambria"/>
          <w:sz w:val="24"/>
          <w:szCs w:val="24"/>
        </w:rPr>
        <w:t>nd</w:t>
      </w:r>
      <w:r w:rsidRPr="00BE41A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t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E41AD">
        <w:rPr>
          <w:rFonts w:ascii="Cambria" w:eastAsia="Cambria" w:hAnsi="Cambria" w:cs="Cambria"/>
          <w:sz w:val="24"/>
          <w:szCs w:val="24"/>
        </w:rPr>
        <w:t>e</w:t>
      </w:r>
      <w:r w:rsidRPr="00BE41A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associa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BE41AD">
        <w:rPr>
          <w:rFonts w:ascii="Cambria" w:eastAsia="Cambria" w:hAnsi="Cambria" w:cs="Cambria"/>
          <w:sz w:val="24"/>
          <w:szCs w:val="24"/>
        </w:rPr>
        <w:t>ed</w:t>
      </w:r>
      <w:r w:rsidRPr="00BE41AD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BE41AD">
        <w:rPr>
          <w:rFonts w:ascii="Cambria" w:eastAsia="Cambria" w:hAnsi="Cambria" w:cs="Cambria"/>
          <w:sz w:val="24"/>
          <w:szCs w:val="24"/>
        </w:rPr>
        <w:t>asic</w:t>
      </w:r>
      <w:r w:rsidRPr="00BE41A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meta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BE41AD">
        <w:rPr>
          <w:rFonts w:ascii="Cambria" w:eastAsia="Cambria" w:hAnsi="Cambria" w:cs="Cambria"/>
          <w:sz w:val="24"/>
          <w:szCs w:val="24"/>
        </w:rPr>
        <w:t xml:space="preserve">ata 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BE41AD">
        <w:rPr>
          <w:rFonts w:ascii="Cambria" w:eastAsia="Cambria" w:hAnsi="Cambria" w:cs="Cambria"/>
          <w:sz w:val="24"/>
          <w:szCs w:val="24"/>
        </w:rPr>
        <w:t>ith</w:t>
      </w:r>
      <w:r w:rsidRPr="00BE41A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z w:val="24"/>
          <w:szCs w:val="24"/>
        </w:rPr>
        <w:t>y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ou</w:t>
      </w:r>
      <w:r w:rsidRPr="00BE41AD">
        <w:rPr>
          <w:rFonts w:ascii="Cambria" w:eastAsia="Cambria" w:hAnsi="Cambria" w:cs="Cambria"/>
          <w:sz w:val="24"/>
          <w:szCs w:val="24"/>
        </w:rPr>
        <w:t>r electro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BE41AD">
        <w:rPr>
          <w:rFonts w:ascii="Cambria" w:eastAsia="Cambria" w:hAnsi="Cambria" w:cs="Cambria"/>
          <w:sz w:val="24"/>
          <w:szCs w:val="24"/>
        </w:rPr>
        <w:t>ic</w:t>
      </w:r>
      <w:r w:rsidRPr="00BE41AD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BE41AD">
        <w:rPr>
          <w:rFonts w:ascii="Cambria" w:eastAsia="Cambria" w:hAnsi="Cambria" w:cs="Cambria"/>
          <w:sz w:val="24"/>
          <w:szCs w:val="24"/>
        </w:rPr>
        <w:t>pplication</w:t>
      </w:r>
      <w:r w:rsidRPr="00BE41A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E41AD">
        <w:rPr>
          <w:rFonts w:ascii="Cambria" w:eastAsia="Cambria" w:hAnsi="Cambria" w:cs="Cambria"/>
          <w:spacing w:val="-1"/>
          <w:sz w:val="24"/>
          <w:szCs w:val="24"/>
        </w:rPr>
        <w:t>sub</w:t>
      </w:r>
      <w:r w:rsidRPr="00BE41AD">
        <w:rPr>
          <w:rFonts w:ascii="Cambria" w:eastAsia="Cambria" w:hAnsi="Cambria" w:cs="Cambria"/>
          <w:sz w:val="24"/>
          <w:szCs w:val="24"/>
        </w:rPr>
        <w:t>mission.</w:t>
      </w:r>
    </w:p>
    <w:p w14:paraId="14C5E364" w14:textId="40FB4B34" w:rsidR="00266DC2" w:rsidRDefault="00F925F6" w:rsidP="002034C1">
      <w:pPr>
        <w:pStyle w:val="ListParagraph"/>
        <w:numPr>
          <w:ilvl w:val="1"/>
          <w:numId w:val="5"/>
        </w:numPr>
        <w:spacing w:line="288" w:lineRule="auto"/>
        <w:ind w:left="720" w:right="216"/>
        <w:contextualSpacing w:val="0"/>
        <w:rPr>
          <w:rFonts w:ascii="Cambria" w:eastAsia="Cambria" w:hAnsi="Cambria" w:cs="Cambria"/>
          <w:sz w:val="24"/>
          <w:szCs w:val="24"/>
        </w:rPr>
      </w:pPr>
      <w:r w:rsidRPr="00266DC2">
        <w:rPr>
          <w:rFonts w:ascii="Cambria" w:eastAsia="Cambria" w:hAnsi="Cambria" w:cs="Cambria"/>
          <w:b/>
          <w:bCs/>
          <w:sz w:val="24"/>
          <w:szCs w:val="24"/>
        </w:rPr>
        <w:t>Timeframe:</w:t>
      </w:r>
      <w:r w:rsidRPr="00266DC2">
        <w:rPr>
          <w:rFonts w:ascii="Cambria" w:eastAsia="Cambria" w:hAnsi="Cambria" w:cs="Cambria"/>
          <w:b/>
          <w:bCs/>
          <w:spacing w:val="5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Enter</w:t>
      </w:r>
      <w:r w:rsidRPr="00266DC2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t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266DC2">
        <w:rPr>
          <w:rFonts w:ascii="Cambria" w:eastAsia="Cambria" w:hAnsi="Cambria" w:cs="Cambria"/>
          <w:sz w:val="24"/>
          <w:szCs w:val="24"/>
        </w:rPr>
        <w:t>e des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266DC2">
        <w:rPr>
          <w:rFonts w:ascii="Cambria" w:eastAsia="Cambria" w:hAnsi="Cambria" w:cs="Cambria"/>
          <w:sz w:val="24"/>
          <w:szCs w:val="24"/>
        </w:rPr>
        <w:t>red</w:t>
      </w:r>
      <w:r w:rsidRPr="00266DC2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st</w:t>
      </w:r>
      <w:r w:rsidRPr="00266DC2">
        <w:rPr>
          <w:rFonts w:ascii="Cambria" w:eastAsia="Cambria" w:hAnsi="Cambria" w:cs="Cambria"/>
          <w:sz w:val="24"/>
          <w:szCs w:val="24"/>
        </w:rPr>
        <w:t>art</w:t>
      </w:r>
      <w:r w:rsidRPr="00266D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266DC2">
        <w:rPr>
          <w:rFonts w:ascii="Cambria" w:eastAsia="Cambria" w:hAnsi="Cambria" w:cs="Cambria"/>
          <w:sz w:val="24"/>
          <w:szCs w:val="24"/>
        </w:rPr>
        <w:t>nd</w:t>
      </w:r>
      <w:r w:rsidRPr="00266D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266DC2">
        <w:rPr>
          <w:rFonts w:ascii="Cambria" w:eastAsia="Cambria" w:hAnsi="Cambria" w:cs="Cambria"/>
          <w:sz w:val="24"/>
          <w:szCs w:val="24"/>
        </w:rPr>
        <w:t>nd</w:t>
      </w:r>
      <w:r w:rsidRPr="00266DC2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dates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 w:rsidRPr="00266DC2">
        <w:rPr>
          <w:rFonts w:ascii="Cambria" w:eastAsia="Cambria" w:hAnsi="Cambria" w:cs="Cambria"/>
          <w:sz w:val="24"/>
          <w:szCs w:val="24"/>
        </w:rPr>
        <w:t>f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t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266DC2">
        <w:rPr>
          <w:rFonts w:ascii="Cambria" w:eastAsia="Cambria" w:hAnsi="Cambria" w:cs="Cambria"/>
          <w:sz w:val="24"/>
          <w:szCs w:val="24"/>
        </w:rPr>
        <w:t>e</w:t>
      </w:r>
      <w:r w:rsidRPr="00266D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proposed</w:t>
      </w:r>
      <w:r w:rsidRPr="00266DC2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034C1" w:rsidRPr="00266DC2">
        <w:rPr>
          <w:rFonts w:ascii="Cambria" w:eastAsia="Cambria" w:hAnsi="Cambria" w:cs="Cambria"/>
          <w:sz w:val="24"/>
          <w:szCs w:val="24"/>
        </w:rPr>
        <w:t>activ</w:t>
      </w:r>
      <w:r w:rsidR="002034C1" w:rsidRPr="00266DC2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2034C1" w:rsidRPr="00266DC2">
        <w:rPr>
          <w:rFonts w:ascii="Cambria" w:eastAsia="Cambria" w:hAnsi="Cambria" w:cs="Cambria"/>
          <w:sz w:val="24"/>
          <w:szCs w:val="24"/>
        </w:rPr>
        <w:t>t</w:t>
      </w:r>
      <w:r w:rsidR="002034C1" w:rsidRPr="00266DC2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2034C1" w:rsidRPr="00266DC2">
        <w:rPr>
          <w:rFonts w:ascii="Cambria" w:eastAsia="Cambria" w:hAnsi="Cambria" w:cs="Cambria"/>
          <w:sz w:val="24"/>
          <w:szCs w:val="24"/>
        </w:rPr>
        <w:t>es</w:t>
      </w:r>
      <w:r w:rsidRPr="00266D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in</w:t>
      </w:r>
      <w:r w:rsidRPr="00266D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266DC2">
        <w:rPr>
          <w:rFonts w:ascii="Cambria" w:eastAsia="Cambria" w:hAnsi="Cambria" w:cs="Cambria"/>
          <w:sz w:val="24"/>
          <w:szCs w:val="24"/>
        </w:rPr>
        <w:t xml:space="preserve">he </w:t>
      </w:r>
      <w:r w:rsidRPr="00266DC2">
        <w:rPr>
          <w:rFonts w:ascii="Cambria" w:eastAsia="Cambria" w:hAnsi="Cambria" w:cs="Cambria"/>
          <w:spacing w:val="1"/>
          <w:sz w:val="24"/>
          <w:szCs w:val="24"/>
        </w:rPr>
        <w:t>f</w:t>
      </w:r>
      <w:r w:rsidRPr="00266DC2">
        <w:rPr>
          <w:rFonts w:ascii="Cambria" w:eastAsia="Cambria" w:hAnsi="Cambria" w:cs="Cambria"/>
          <w:sz w:val="24"/>
          <w:szCs w:val="24"/>
        </w:rPr>
        <w:t>ollow</w:t>
      </w:r>
      <w:r w:rsidRPr="00266DC2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266DC2">
        <w:rPr>
          <w:rFonts w:ascii="Cambria" w:eastAsia="Cambria" w:hAnsi="Cambria" w:cs="Cambria"/>
          <w:sz w:val="24"/>
          <w:szCs w:val="24"/>
        </w:rPr>
        <w:t>ng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pacing w:val="1"/>
          <w:sz w:val="24"/>
          <w:szCs w:val="24"/>
        </w:rPr>
        <w:t>f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266DC2">
        <w:rPr>
          <w:rFonts w:ascii="Cambria" w:eastAsia="Cambria" w:hAnsi="Cambria" w:cs="Cambria"/>
          <w:sz w:val="24"/>
          <w:szCs w:val="24"/>
        </w:rPr>
        <w:t>r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266DC2">
        <w:rPr>
          <w:rFonts w:ascii="Cambria" w:eastAsia="Cambria" w:hAnsi="Cambria" w:cs="Cambria"/>
          <w:sz w:val="24"/>
          <w:szCs w:val="24"/>
        </w:rPr>
        <w:t>at:</w:t>
      </w:r>
      <w:r w:rsidRPr="00266DC2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MM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/</w:t>
      </w:r>
      <w:r w:rsidRPr="00266DC2">
        <w:rPr>
          <w:rFonts w:ascii="Cambria" w:eastAsia="Cambria" w:hAnsi="Cambria" w:cs="Cambria"/>
          <w:sz w:val="24"/>
          <w:szCs w:val="24"/>
        </w:rPr>
        <w:t>DD/YYYY.</w:t>
      </w:r>
      <w:r w:rsidRPr="00266DC2"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The</w:t>
      </w:r>
      <w:r w:rsidRPr="00266D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st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266DC2">
        <w:rPr>
          <w:rFonts w:ascii="Cambria" w:eastAsia="Cambria" w:hAnsi="Cambria" w:cs="Cambria"/>
          <w:sz w:val="24"/>
          <w:szCs w:val="24"/>
        </w:rPr>
        <w:t>rt</w:t>
      </w:r>
      <w:r w:rsidRPr="00266D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266DC2">
        <w:rPr>
          <w:rFonts w:ascii="Cambria" w:eastAsia="Cambria" w:hAnsi="Cambria" w:cs="Cambria"/>
          <w:sz w:val="24"/>
          <w:szCs w:val="24"/>
        </w:rPr>
        <w:t>ate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c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266DC2">
        <w:rPr>
          <w:rFonts w:ascii="Cambria" w:eastAsia="Cambria" w:hAnsi="Cambria" w:cs="Cambria"/>
          <w:sz w:val="24"/>
          <w:szCs w:val="24"/>
        </w:rPr>
        <w:t>nnot</w:t>
      </w:r>
      <w:r w:rsidRPr="00266DC2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266DC2">
        <w:rPr>
          <w:rFonts w:ascii="Cambria" w:eastAsia="Cambria" w:hAnsi="Cambria" w:cs="Cambria"/>
          <w:sz w:val="24"/>
          <w:szCs w:val="24"/>
        </w:rPr>
        <w:t xml:space="preserve">e 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266DC2">
        <w:rPr>
          <w:rFonts w:ascii="Cambria" w:eastAsia="Cambria" w:hAnsi="Cambria" w:cs="Cambria"/>
          <w:sz w:val="24"/>
          <w:szCs w:val="24"/>
        </w:rPr>
        <w:t>efore</w:t>
      </w:r>
      <w:r w:rsidRPr="00266DC2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266DC2">
        <w:rPr>
          <w:rFonts w:ascii="Cambria" w:eastAsia="Cambria" w:hAnsi="Cambria" w:cs="Cambria"/>
          <w:sz w:val="24"/>
          <w:szCs w:val="24"/>
        </w:rPr>
        <w:t>he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date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you s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ub</w:t>
      </w:r>
      <w:r w:rsidRPr="00266DC2">
        <w:rPr>
          <w:rFonts w:ascii="Cambria" w:eastAsia="Cambria" w:hAnsi="Cambria" w:cs="Cambria"/>
          <w:sz w:val="24"/>
          <w:szCs w:val="24"/>
        </w:rPr>
        <w:t>mit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t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266DC2">
        <w:rPr>
          <w:rFonts w:ascii="Cambria" w:eastAsia="Cambria" w:hAnsi="Cambria" w:cs="Cambria"/>
          <w:sz w:val="24"/>
          <w:szCs w:val="24"/>
        </w:rPr>
        <w:t>e application</w:t>
      </w:r>
      <w:r w:rsidRPr="00266D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and sho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266DC2">
        <w:rPr>
          <w:rFonts w:ascii="Cambria" w:eastAsia="Cambria" w:hAnsi="Cambria" w:cs="Cambria"/>
          <w:sz w:val="24"/>
          <w:szCs w:val="24"/>
        </w:rPr>
        <w:t>ld</w:t>
      </w:r>
      <w:r w:rsidRPr="00266DC2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266DC2">
        <w:rPr>
          <w:rFonts w:ascii="Cambria" w:eastAsia="Cambria" w:hAnsi="Cambria" w:cs="Cambria"/>
          <w:sz w:val="24"/>
          <w:szCs w:val="24"/>
        </w:rPr>
        <w:t>e at least</w:t>
      </w:r>
      <w:r w:rsidRPr="00266DC2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6</w:t>
      </w:r>
      <w:r w:rsidRPr="00266D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16194">
        <w:rPr>
          <w:rFonts w:ascii="Cambria" w:eastAsia="Cambria" w:hAnsi="Cambria" w:cs="Cambria"/>
          <w:sz w:val="24"/>
          <w:szCs w:val="24"/>
        </w:rPr>
        <w:t>mont</w:t>
      </w:r>
      <w:r w:rsidRPr="00B1619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16194">
        <w:rPr>
          <w:rFonts w:ascii="Cambria" w:eastAsia="Cambria" w:hAnsi="Cambria" w:cs="Cambria"/>
          <w:sz w:val="24"/>
          <w:szCs w:val="24"/>
        </w:rPr>
        <w:t>s</w:t>
      </w:r>
      <w:r w:rsidRPr="00B16194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16194">
        <w:rPr>
          <w:rFonts w:ascii="Cambria" w:eastAsia="Cambria" w:hAnsi="Cambria" w:cs="Cambria"/>
          <w:sz w:val="24"/>
          <w:szCs w:val="24"/>
        </w:rPr>
        <w:t>(for</w:t>
      </w:r>
      <w:r w:rsidRPr="00B16194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AF4CF0" w:rsidRPr="00B16194">
        <w:rPr>
          <w:rFonts w:ascii="Cambria" w:eastAsia="Cambria" w:hAnsi="Cambria" w:cs="Cambria"/>
          <w:sz w:val="24"/>
          <w:szCs w:val="24"/>
        </w:rPr>
        <w:t>import</w:t>
      </w:r>
      <w:r w:rsidRPr="00B16194">
        <w:rPr>
          <w:rFonts w:ascii="Cambria" w:eastAsia="Cambria" w:hAnsi="Cambria" w:cs="Cambria"/>
          <w:sz w:val="24"/>
          <w:szCs w:val="24"/>
        </w:rPr>
        <w:t>s)</w:t>
      </w:r>
      <w:r w:rsidRPr="00B16194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B16194">
        <w:rPr>
          <w:rFonts w:ascii="Cambria" w:eastAsia="Cambria" w:hAnsi="Cambria" w:cs="Cambria"/>
          <w:sz w:val="24"/>
          <w:szCs w:val="24"/>
        </w:rPr>
        <w:t>or</w:t>
      </w:r>
      <w:r w:rsidRPr="00B16194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16194">
        <w:rPr>
          <w:rFonts w:ascii="Cambria" w:eastAsia="Cambria" w:hAnsi="Cambria" w:cs="Cambria"/>
          <w:sz w:val="24"/>
          <w:szCs w:val="24"/>
        </w:rPr>
        <w:t>1</w:t>
      </w:r>
      <w:r w:rsidRPr="00B1619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ye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266DC2">
        <w:rPr>
          <w:rFonts w:ascii="Cambria" w:eastAsia="Cambria" w:hAnsi="Cambria" w:cs="Cambria"/>
          <w:sz w:val="24"/>
          <w:szCs w:val="24"/>
        </w:rPr>
        <w:t>r</w:t>
      </w:r>
      <w:r w:rsidRPr="00266D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(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266DC2">
        <w:rPr>
          <w:rFonts w:ascii="Cambria" w:eastAsia="Cambria" w:hAnsi="Cambria" w:cs="Cambria"/>
          <w:sz w:val="24"/>
          <w:szCs w:val="24"/>
        </w:rPr>
        <w:t>or capt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266DC2">
        <w:rPr>
          <w:rFonts w:ascii="Cambria" w:eastAsia="Cambria" w:hAnsi="Cambria" w:cs="Cambria"/>
          <w:sz w:val="24"/>
          <w:szCs w:val="24"/>
        </w:rPr>
        <w:t>res)</w:t>
      </w:r>
      <w:r w:rsidRPr="00266DC2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a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266DC2">
        <w:rPr>
          <w:rFonts w:ascii="Cambria" w:eastAsia="Cambria" w:hAnsi="Cambria" w:cs="Cambria"/>
          <w:sz w:val="24"/>
          <w:szCs w:val="24"/>
        </w:rPr>
        <w:t>ter</w:t>
      </w:r>
      <w:r w:rsidRPr="00266D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t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266DC2">
        <w:rPr>
          <w:rFonts w:ascii="Cambria" w:eastAsia="Cambria" w:hAnsi="Cambria" w:cs="Cambria"/>
          <w:sz w:val="24"/>
          <w:szCs w:val="24"/>
        </w:rPr>
        <w:t xml:space="preserve">e </w:t>
      </w:r>
      <w:proofErr w:type="gramStart"/>
      <w:r w:rsidRPr="00266DC2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266DC2">
        <w:rPr>
          <w:rFonts w:ascii="Cambria" w:eastAsia="Cambria" w:hAnsi="Cambria" w:cs="Cambria"/>
          <w:sz w:val="24"/>
          <w:szCs w:val="24"/>
        </w:rPr>
        <w:t>a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266DC2">
        <w:rPr>
          <w:rFonts w:ascii="Cambria" w:eastAsia="Cambria" w:hAnsi="Cambria" w:cs="Cambria"/>
          <w:sz w:val="24"/>
          <w:szCs w:val="24"/>
        </w:rPr>
        <w:t>e</w:t>
      </w:r>
      <w:proofErr w:type="gramEnd"/>
      <w:r w:rsidRPr="00266D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you</w:t>
      </w:r>
      <w:r w:rsidRPr="00266D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s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266DC2">
        <w:rPr>
          <w:rFonts w:ascii="Cambria" w:eastAsia="Cambria" w:hAnsi="Cambria" w:cs="Cambria"/>
          <w:spacing w:val="1"/>
          <w:sz w:val="24"/>
          <w:szCs w:val="24"/>
        </w:rPr>
        <w:t>b</w:t>
      </w:r>
      <w:r w:rsidRPr="00266DC2">
        <w:rPr>
          <w:rFonts w:ascii="Cambria" w:eastAsia="Cambria" w:hAnsi="Cambria" w:cs="Cambria"/>
          <w:sz w:val="24"/>
          <w:szCs w:val="24"/>
        </w:rPr>
        <w:t>mit.</w:t>
      </w:r>
      <w:r w:rsidRPr="00266DC2"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The</w:t>
      </w:r>
      <w:r w:rsidRPr="00266D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end</w:t>
      </w:r>
      <w:r w:rsidRPr="00266DC2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266DC2">
        <w:rPr>
          <w:rFonts w:ascii="Cambria" w:eastAsia="Cambria" w:hAnsi="Cambria" w:cs="Cambria"/>
          <w:sz w:val="24"/>
          <w:szCs w:val="24"/>
        </w:rPr>
        <w:t>ate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mu</w:t>
      </w:r>
      <w:r w:rsidRPr="00266DC2">
        <w:rPr>
          <w:rFonts w:ascii="Cambria" w:eastAsia="Cambria" w:hAnsi="Cambria" w:cs="Cambria"/>
          <w:sz w:val="24"/>
          <w:szCs w:val="24"/>
        </w:rPr>
        <w:t>st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 w:rsidRPr="00266DC2">
        <w:rPr>
          <w:rFonts w:ascii="Cambria" w:eastAsia="Cambria" w:hAnsi="Cambria" w:cs="Cambria"/>
          <w:sz w:val="24"/>
          <w:szCs w:val="24"/>
        </w:rPr>
        <w:t>e</w:t>
      </w:r>
      <w:r w:rsidRPr="00266D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within</w:t>
      </w:r>
      <w:r w:rsidRPr="00266DC2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5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y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266DC2">
        <w:rPr>
          <w:rFonts w:ascii="Cambria" w:eastAsia="Cambria" w:hAnsi="Cambria" w:cs="Cambria"/>
          <w:sz w:val="24"/>
          <w:szCs w:val="24"/>
        </w:rPr>
        <w:t>ars</w:t>
      </w:r>
      <w:r w:rsidRPr="00266DC2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of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t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266DC2">
        <w:rPr>
          <w:rFonts w:ascii="Cambria" w:eastAsia="Cambria" w:hAnsi="Cambria" w:cs="Cambria"/>
          <w:sz w:val="24"/>
          <w:szCs w:val="24"/>
        </w:rPr>
        <w:t>e start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 w:rsidRPr="00266DC2">
        <w:rPr>
          <w:rFonts w:ascii="Cambria" w:eastAsia="Cambria" w:hAnsi="Cambria" w:cs="Cambria"/>
          <w:sz w:val="24"/>
          <w:szCs w:val="24"/>
        </w:rPr>
        <w:t>a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266DC2">
        <w:rPr>
          <w:rFonts w:ascii="Cambria" w:eastAsia="Cambria" w:hAnsi="Cambria" w:cs="Cambria"/>
          <w:sz w:val="24"/>
          <w:szCs w:val="24"/>
        </w:rPr>
        <w:t>e</w:t>
      </w:r>
      <w:r w:rsidRPr="00266D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266DC2">
        <w:rPr>
          <w:rFonts w:ascii="Cambria" w:eastAsia="Cambria" w:hAnsi="Cambria" w:cs="Cambria"/>
          <w:sz w:val="24"/>
          <w:szCs w:val="24"/>
        </w:rPr>
        <w:t>eca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266DC2">
        <w:rPr>
          <w:rFonts w:ascii="Cambria" w:eastAsia="Cambria" w:hAnsi="Cambria" w:cs="Cambria"/>
          <w:sz w:val="24"/>
          <w:szCs w:val="24"/>
        </w:rPr>
        <w:t>se</w:t>
      </w:r>
      <w:r w:rsidRPr="00266D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p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ub</w:t>
      </w:r>
      <w:r w:rsidRPr="00266DC2">
        <w:rPr>
          <w:rFonts w:ascii="Cambria" w:eastAsia="Cambria" w:hAnsi="Cambria" w:cs="Cambria"/>
          <w:spacing w:val="1"/>
          <w:sz w:val="24"/>
          <w:szCs w:val="24"/>
        </w:rPr>
        <w:t>l</w:t>
      </w:r>
      <w:r w:rsidRPr="00266DC2">
        <w:rPr>
          <w:rFonts w:ascii="Cambria" w:eastAsia="Cambria" w:hAnsi="Cambria" w:cs="Cambria"/>
          <w:sz w:val="24"/>
          <w:szCs w:val="24"/>
        </w:rPr>
        <w:t>ic</w:t>
      </w:r>
      <w:r w:rsidRPr="00266D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d</w:t>
      </w:r>
      <w:r w:rsidRPr="00266DC2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266DC2">
        <w:rPr>
          <w:rFonts w:ascii="Cambria" w:eastAsia="Cambria" w:hAnsi="Cambria" w:cs="Cambria"/>
          <w:sz w:val="24"/>
          <w:szCs w:val="24"/>
        </w:rPr>
        <w:t>splay</w:t>
      </w:r>
      <w:r w:rsidRPr="00266D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266DC2">
        <w:rPr>
          <w:rFonts w:ascii="Cambria" w:eastAsia="Cambria" w:hAnsi="Cambria" w:cs="Cambria"/>
          <w:sz w:val="24"/>
          <w:szCs w:val="24"/>
        </w:rPr>
        <w:t>ermits</w:t>
      </w:r>
      <w:r w:rsidRPr="00266DC2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may</w:t>
      </w:r>
      <w:r w:rsidRPr="00266D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be valid</w:t>
      </w:r>
      <w:r w:rsidRPr="00266D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for</w:t>
      </w:r>
      <w:r w:rsidRPr="00266DC2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a maxi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mu</w:t>
      </w:r>
      <w:r w:rsidRPr="00266DC2">
        <w:rPr>
          <w:rFonts w:ascii="Cambria" w:eastAsia="Cambria" w:hAnsi="Cambria" w:cs="Cambria"/>
          <w:sz w:val="24"/>
          <w:szCs w:val="24"/>
        </w:rPr>
        <w:t>m of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5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ye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266DC2">
        <w:rPr>
          <w:rFonts w:ascii="Cambria" w:eastAsia="Cambria" w:hAnsi="Cambria" w:cs="Cambria"/>
          <w:sz w:val="24"/>
          <w:szCs w:val="24"/>
        </w:rPr>
        <w:t>rs.</w:t>
      </w:r>
    </w:p>
    <w:p w14:paraId="36A0A5AA" w14:textId="4CC5F9B5" w:rsidR="008A36C3" w:rsidRDefault="00F925F6" w:rsidP="002034C1">
      <w:pPr>
        <w:pStyle w:val="ListParagraph"/>
        <w:numPr>
          <w:ilvl w:val="1"/>
          <w:numId w:val="5"/>
        </w:numPr>
        <w:spacing w:line="288" w:lineRule="auto"/>
        <w:ind w:left="720" w:right="216"/>
        <w:contextualSpacing w:val="0"/>
        <w:rPr>
          <w:rFonts w:ascii="Cambria" w:eastAsia="Cambria" w:hAnsi="Cambria" w:cs="Cambria"/>
          <w:sz w:val="24"/>
          <w:szCs w:val="24"/>
        </w:rPr>
      </w:pPr>
      <w:r w:rsidRPr="00266DC2">
        <w:rPr>
          <w:rFonts w:ascii="Cambria" w:eastAsia="Cambria" w:hAnsi="Cambria" w:cs="Cambria"/>
          <w:b/>
          <w:bCs/>
          <w:sz w:val="24"/>
          <w:szCs w:val="24"/>
        </w:rPr>
        <w:t>Sam</w:t>
      </w:r>
      <w:r w:rsidRPr="00266DC2"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 w:rsidRPr="00266DC2">
        <w:rPr>
          <w:rFonts w:ascii="Cambria" w:eastAsia="Cambria" w:hAnsi="Cambria" w:cs="Cambria"/>
          <w:b/>
          <w:bCs/>
          <w:sz w:val="24"/>
          <w:szCs w:val="24"/>
        </w:rPr>
        <w:t>ling</w:t>
      </w:r>
      <w:r w:rsidRPr="00266DC2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S</w:t>
      </w:r>
      <w:r w:rsidRPr="00266DC2">
        <w:rPr>
          <w:rFonts w:ascii="Cambria" w:eastAsia="Cambria" w:hAnsi="Cambria" w:cs="Cambria"/>
          <w:b/>
          <w:bCs/>
          <w:sz w:val="24"/>
          <w:szCs w:val="24"/>
        </w:rPr>
        <w:t>eason/Pr</w:t>
      </w:r>
      <w:r w:rsidRPr="00266DC2">
        <w:rPr>
          <w:rFonts w:ascii="Cambria" w:eastAsia="Cambria" w:hAnsi="Cambria" w:cs="Cambria"/>
          <w:b/>
          <w:bCs/>
          <w:spacing w:val="-1"/>
          <w:sz w:val="24"/>
          <w:szCs w:val="24"/>
        </w:rPr>
        <w:t>oj</w:t>
      </w:r>
      <w:r w:rsidRPr="00266DC2">
        <w:rPr>
          <w:rFonts w:ascii="Cambria" w:eastAsia="Cambria" w:hAnsi="Cambria" w:cs="Cambria"/>
          <w:b/>
          <w:bCs/>
          <w:sz w:val="24"/>
          <w:szCs w:val="24"/>
        </w:rPr>
        <w:t>ect</w:t>
      </w:r>
      <w:r w:rsidRPr="00266DC2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b/>
          <w:bCs/>
          <w:sz w:val="24"/>
          <w:szCs w:val="24"/>
        </w:rPr>
        <w:t>Durat</w:t>
      </w:r>
      <w:r w:rsidRPr="00266DC2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266DC2">
        <w:rPr>
          <w:rFonts w:ascii="Cambria" w:eastAsia="Cambria" w:hAnsi="Cambria" w:cs="Cambria"/>
          <w:b/>
          <w:bCs/>
          <w:sz w:val="24"/>
          <w:szCs w:val="24"/>
        </w:rPr>
        <w:t>on</w:t>
      </w:r>
      <w:r w:rsidRPr="00266DC2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(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266DC2">
        <w:rPr>
          <w:rFonts w:ascii="Cambria" w:eastAsia="Cambria" w:hAnsi="Cambria" w:cs="Cambria"/>
          <w:sz w:val="24"/>
          <w:szCs w:val="24"/>
        </w:rPr>
        <w:t>p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to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1,000</w:t>
      </w:r>
      <w:r w:rsidRPr="00266DC2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266DC2">
        <w:rPr>
          <w:rFonts w:ascii="Cambria" w:eastAsia="Cambria" w:hAnsi="Cambria" w:cs="Cambria"/>
          <w:sz w:val="24"/>
          <w:szCs w:val="24"/>
        </w:rPr>
        <w:t>char</w:t>
      </w:r>
      <w:r w:rsidRPr="00266DC2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266DC2">
        <w:rPr>
          <w:rFonts w:ascii="Cambria" w:eastAsia="Cambria" w:hAnsi="Cambria" w:cs="Cambria"/>
          <w:sz w:val="24"/>
          <w:szCs w:val="24"/>
        </w:rPr>
        <w:t>c</w:t>
      </w:r>
      <w:r w:rsidRPr="00266DC2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266DC2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266DC2">
        <w:rPr>
          <w:rFonts w:ascii="Cambria" w:eastAsia="Cambria" w:hAnsi="Cambria" w:cs="Cambria"/>
          <w:sz w:val="24"/>
          <w:szCs w:val="24"/>
        </w:rPr>
        <w:t>rs)</w:t>
      </w:r>
    </w:p>
    <w:p w14:paraId="53031E29" w14:textId="17B90B7A" w:rsidR="008C09EB" w:rsidRPr="00AF4CF0" w:rsidRDefault="008C09EB" w:rsidP="008C09EB">
      <w:pPr>
        <w:pStyle w:val="ListParagraph"/>
        <w:numPr>
          <w:ilvl w:val="2"/>
          <w:numId w:val="5"/>
        </w:numPr>
        <w:spacing w:line="288" w:lineRule="auto"/>
        <w:ind w:left="1080" w:right="288" w:hanging="360"/>
        <w:contextualSpacing w:val="0"/>
        <w:rPr>
          <w:rFonts w:asciiTheme="majorHAnsi" w:eastAsia="Cambria" w:hAnsiTheme="majorHAnsi" w:cstheme="minorHAnsi"/>
          <w:sz w:val="24"/>
          <w:szCs w:val="24"/>
        </w:rPr>
      </w:pPr>
      <w:r w:rsidRPr="00AF4CF0">
        <w:rPr>
          <w:rFonts w:asciiTheme="majorHAnsi" w:eastAsia="Cambria" w:hAnsiTheme="majorHAnsi" w:cstheme="minorHAnsi"/>
          <w:sz w:val="24"/>
          <w:szCs w:val="24"/>
        </w:rPr>
        <w:t>For</w:t>
      </w:r>
      <w:r w:rsidRPr="00AF4CF0">
        <w:rPr>
          <w:rFonts w:asciiTheme="majorHAnsi" w:eastAsia="Cambria" w:hAnsiTheme="majorHAnsi" w:cstheme="minorHAnsi"/>
          <w:spacing w:val="-4"/>
          <w:sz w:val="24"/>
          <w:szCs w:val="24"/>
        </w:rPr>
        <w:t xml:space="preserve"> </w:t>
      </w:r>
      <w:r w:rsidR="00AF4CF0" w:rsidRPr="00AF4CF0">
        <w:rPr>
          <w:rFonts w:asciiTheme="majorHAnsi" w:eastAsia="Cambria" w:hAnsiTheme="majorHAnsi" w:cstheme="minorHAnsi"/>
          <w:spacing w:val="1"/>
          <w:sz w:val="24"/>
          <w:szCs w:val="24"/>
        </w:rPr>
        <w:t>import</w:t>
      </w:r>
      <w:r w:rsidRPr="00AF4CF0">
        <w:rPr>
          <w:rFonts w:asciiTheme="majorHAnsi" w:eastAsia="Cambria" w:hAnsiTheme="majorHAnsi" w:cstheme="minorHAnsi"/>
          <w:sz w:val="24"/>
          <w:szCs w:val="24"/>
        </w:rPr>
        <w:t>s:</w:t>
      </w:r>
      <w:r w:rsidRPr="00AF4CF0">
        <w:rPr>
          <w:rFonts w:asciiTheme="majorHAnsi" w:eastAsia="Cambria" w:hAnsiTheme="majorHAnsi" w:cstheme="minorHAnsi"/>
          <w:spacing w:val="47"/>
          <w:sz w:val="24"/>
          <w:szCs w:val="24"/>
        </w:rPr>
        <w:t xml:space="preserve"> </w:t>
      </w:r>
      <w:r w:rsidR="00065BAB">
        <w:rPr>
          <w:rFonts w:asciiTheme="majorHAnsi" w:eastAsia="Cambria" w:hAnsiTheme="majorHAnsi" w:cstheme="minorHAnsi"/>
          <w:sz w:val="24"/>
          <w:szCs w:val="24"/>
        </w:rPr>
        <w:t>W</w:t>
      </w:r>
      <w:r w:rsidRPr="00AF4CF0">
        <w:rPr>
          <w:rFonts w:asciiTheme="majorHAnsi" w:eastAsia="Cambria" w:hAnsiTheme="majorHAnsi" w:cstheme="minorHAnsi"/>
          <w:spacing w:val="-1"/>
          <w:sz w:val="24"/>
          <w:szCs w:val="24"/>
        </w:rPr>
        <w:t>h</w:t>
      </w:r>
      <w:r w:rsidRPr="00AF4CF0">
        <w:rPr>
          <w:rFonts w:asciiTheme="majorHAnsi" w:eastAsia="Cambria" w:hAnsiTheme="majorHAnsi" w:cstheme="minorHAnsi"/>
          <w:spacing w:val="1"/>
          <w:sz w:val="24"/>
          <w:szCs w:val="24"/>
        </w:rPr>
        <w:t>e</w:t>
      </w:r>
      <w:r w:rsidRPr="00AF4CF0">
        <w:rPr>
          <w:rFonts w:asciiTheme="majorHAnsi" w:eastAsia="Cambria" w:hAnsiTheme="majorHAnsi" w:cstheme="minorHAnsi"/>
          <w:sz w:val="24"/>
          <w:szCs w:val="24"/>
        </w:rPr>
        <w:t>n</w:t>
      </w:r>
      <w:r w:rsidRPr="00AF4CF0">
        <w:rPr>
          <w:rFonts w:asciiTheme="majorHAnsi" w:eastAsia="Cambria" w:hAnsiTheme="majorHAnsi" w:cstheme="minorHAnsi"/>
          <w:spacing w:val="-1"/>
          <w:sz w:val="24"/>
          <w:szCs w:val="24"/>
        </w:rPr>
        <w:t xml:space="preserve"> </w:t>
      </w:r>
      <w:r w:rsidRPr="00AF4CF0">
        <w:rPr>
          <w:rFonts w:asciiTheme="majorHAnsi" w:eastAsia="Cambria" w:hAnsiTheme="majorHAnsi" w:cstheme="minorHAnsi"/>
          <w:sz w:val="24"/>
          <w:szCs w:val="24"/>
        </w:rPr>
        <w:t>do</w:t>
      </w:r>
      <w:r w:rsidRPr="00AF4CF0">
        <w:rPr>
          <w:rFonts w:asciiTheme="majorHAnsi" w:eastAsia="Cambria" w:hAnsiTheme="majorHAnsi" w:cstheme="minorHAnsi"/>
          <w:spacing w:val="-3"/>
          <w:sz w:val="24"/>
          <w:szCs w:val="24"/>
        </w:rPr>
        <w:t xml:space="preserve"> </w:t>
      </w:r>
      <w:r w:rsidRPr="00AF4CF0">
        <w:rPr>
          <w:rFonts w:asciiTheme="majorHAnsi" w:eastAsia="Cambria" w:hAnsiTheme="majorHAnsi" w:cstheme="minorHAnsi"/>
          <w:spacing w:val="-1"/>
          <w:sz w:val="24"/>
          <w:szCs w:val="24"/>
        </w:rPr>
        <w:t>y</w:t>
      </w:r>
      <w:r w:rsidRPr="00AF4CF0">
        <w:rPr>
          <w:rFonts w:asciiTheme="majorHAnsi" w:eastAsia="Cambria" w:hAnsiTheme="majorHAnsi" w:cstheme="minorHAnsi"/>
          <w:sz w:val="24"/>
          <w:szCs w:val="24"/>
        </w:rPr>
        <w:t>ou</w:t>
      </w:r>
      <w:r w:rsidRPr="00AF4CF0">
        <w:rPr>
          <w:rFonts w:asciiTheme="majorHAnsi" w:eastAsia="Cambria" w:hAnsiTheme="majorHAnsi" w:cstheme="minorHAnsi"/>
          <w:spacing w:val="-3"/>
          <w:sz w:val="24"/>
          <w:szCs w:val="24"/>
        </w:rPr>
        <w:t xml:space="preserve"> </w:t>
      </w:r>
      <w:r w:rsidRPr="00AF4CF0">
        <w:rPr>
          <w:rFonts w:asciiTheme="majorHAnsi" w:eastAsia="Cambria" w:hAnsiTheme="majorHAnsi" w:cstheme="minorHAnsi"/>
          <w:sz w:val="24"/>
          <w:szCs w:val="24"/>
        </w:rPr>
        <w:t>anticip</w:t>
      </w:r>
      <w:r w:rsidRPr="00AF4CF0">
        <w:rPr>
          <w:rFonts w:asciiTheme="majorHAnsi" w:eastAsia="Cambria" w:hAnsiTheme="majorHAnsi" w:cstheme="minorHAnsi"/>
          <w:spacing w:val="-1"/>
          <w:sz w:val="24"/>
          <w:szCs w:val="24"/>
        </w:rPr>
        <w:t>at</w:t>
      </w:r>
      <w:r w:rsidRPr="00AF4CF0">
        <w:rPr>
          <w:rFonts w:asciiTheme="majorHAnsi" w:eastAsia="Cambria" w:hAnsiTheme="majorHAnsi" w:cstheme="minorHAnsi"/>
          <w:sz w:val="24"/>
          <w:szCs w:val="24"/>
        </w:rPr>
        <w:t>e</w:t>
      </w:r>
      <w:r w:rsidRPr="00AF4CF0">
        <w:rPr>
          <w:rFonts w:asciiTheme="majorHAnsi" w:eastAsia="Cambria" w:hAnsiTheme="majorHAnsi" w:cstheme="minorHAnsi"/>
          <w:spacing w:val="-2"/>
          <w:sz w:val="24"/>
          <w:szCs w:val="24"/>
        </w:rPr>
        <w:t xml:space="preserve"> </w:t>
      </w:r>
      <w:r w:rsidRPr="00AF4CF0">
        <w:rPr>
          <w:rFonts w:asciiTheme="majorHAnsi" w:eastAsia="Cambria" w:hAnsiTheme="majorHAnsi" w:cstheme="minorHAnsi"/>
          <w:sz w:val="24"/>
          <w:szCs w:val="24"/>
        </w:rPr>
        <w:t>t</w:t>
      </w:r>
      <w:r w:rsidRPr="00AF4CF0">
        <w:rPr>
          <w:rFonts w:asciiTheme="majorHAnsi" w:eastAsia="Cambria" w:hAnsiTheme="majorHAnsi" w:cstheme="minorHAnsi"/>
          <w:spacing w:val="-1"/>
          <w:sz w:val="24"/>
          <w:szCs w:val="24"/>
        </w:rPr>
        <w:t>h</w:t>
      </w:r>
      <w:r w:rsidRPr="00AF4CF0">
        <w:rPr>
          <w:rFonts w:asciiTheme="majorHAnsi" w:eastAsia="Cambria" w:hAnsiTheme="majorHAnsi" w:cstheme="minorHAnsi"/>
          <w:sz w:val="24"/>
          <w:szCs w:val="24"/>
        </w:rPr>
        <w:t xml:space="preserve">e </w:t>
      </w:r>
      <w:r w:rsidR="00AF4CF0" w:rsidRPr="00AF4CF0">
        <w:rPr>
          <w:rFonts w:asciiTheme="majorHAnsi" w:eastAsia="Cambria" w:hAnsiTheme="majorHAnsi" w:cstheme="minorHAnsi"/>
          <w:sz w:val="24"/>
          <w:szCs w:val="24"/>
        </w:rPr>
        <w:t>import</w:t>
      </w:r>
      <w:r w:rsidRPr="00AF4CF0">
        <w:rPr>
          <w:rFonts w:asciiTheme="majorHAnsi" w:eastAsia="Cambria" w:hAnsiTheme="majorHAnsi" w:cstheme="minorHAnsi"/>
          <w:spacing w:val="-5"/>
          <w:sz w:val="24"/>
          <w:szCs w:val="24"/>
        </w:rPr>
        <w:t xml:space="preserve"> </w:t>
      </w:r>
      <w:r w:rsidRPr="00AF4CF0">
        <w:rPr>
          <w:rFonts w:asciiTheme="majorHAnsi" w:eastAsia="Cambria" w:hAnsiTheme="majorHAnsi" w:cstheme="minorHAnsi"/>
          <w:sz w:val="24"/>
          <w:szCs w:val="24"/>
        </w:rPr>
        <w:t>w</w:t>
      </w:r>
      <w:r w:rsidRPr="00AF4CF0">
        <w:rPr>
          <w:rFonts w:asciiTheme="majorHAnsi" w:eastAsia="Cambria" w:hAnsiTheme="majorHAnsi" w:cstheme="minorHAnsi"/>
          <w:spacing w:val="1"/>
          <w:sz w:val="24"/>
          <w:szCs w:val="24"/>
        </w:rPr>
        <w:t>i</w:t>
      </w:r>
      <w:r w:rsidRPr="00AF4CF0">
        <w:rPr>
          <w:rFonts w:asciiTheme="majorHAnsi" w:eastAsia="Cambria" w:hAnsiTheme="majorHAnsi" w:cstheme="minorHAnsi"/>
          <w:sz w:val="24"/>
          <w:szCs w:val="24"/>
        </w:rPr>
        <w:t>ll</w:t>
      </w:r>
      <w:r w:rsidRPr="00AF4CF0">
        <w:rPr>
          <w:rFonts w:asciiTheme="majorHAnsi" w:eastAsia="Cambria" w:hAnsiTheme="majorHAnsi" w:cstheme="minorHAnsi"/>
          <w:spacing w:val="-1"/>
          <w:sz w:val="24"/>
          <w:szCs w:val="24"/>
        </w:rPr>
        <w:t xml:space="preserve"> </w:t>
      </w:r>
      <w:r w:rsidRPr="00AF4CF0">
        <w:rPr>
          <w:rFonts w:asciiTheme="majorHAnsi" w:eastAsia="Cambria" w:hAnsiTheme="majorHAnsi" w:cstheme="minorHAnsi"/>
          <w:sz w:val="24"/>
          <w:szCs w:val="24"/>
        </w:rPr>
        <w:t>occur?</w:t>
      </w:r>
    </w:p>
    <w:p w14:paraId="25661C84" w14:textId="6F77586E" w:rsidR="002701C1" w:rsidRPr="008C09EB" w:rsidRDefault="002701C1" w:rsidP="008C09EB">
      <w:pPr>
        <w:pStyle w:val="ListParagraph"/>
        <w:numPr>
          <w:ilvl w:val="2"/>
          <w:numId w:val="5"/>
        </w:numPr>
        <w:spacing w:line="288" w:lineRule="auto"/>
        <w:ind w:left="1080" w:right="288" w:hanging="360"/>
        <w:contextualSpacing w:val="0"/>
        <w:rPr>
          <w:rFonts w:asciiTheme="majorHAnsi" w:eastAsia="Cambria" w:hAnsiTheme="majorHAnsi" w:cstheme="minorHAnsi"/>
          <w:sz w:val="24"/>
          <w:szCs w:val="24"/>
        </w:rPr>
      </w:pPr>
      <w:r w:rsidRPr="008C09EB">
        <w:rPr>
          <w:rFonts w:asciiTheme="majorHAnsi" w:hAnsiTheme="majorHAnsi" w:cstheme="minorHAnsi"/>
          <w:sz w:val="24"/>
          <w:szCs w:val="24"/>
        </w:rPr>
        <w:t>For</w:t>
      </w:r>
      <w:r w:rsidRPr="008C09EB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wild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capt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u</w:t>
      </w:r>
      <w:r w:rsidRPr="008C09EB">
        <w:rPr>
          <w:rFonts w:asciiTheme="majorHAnsi" w:hAnsiTheme="majorHAnsi" w:cstheme="minorHAnsi"/>
          <w:sz w:val="24"/>
          <w:szCs w:val="24"/>
        </w:rPr>
        <w:t>res:</w:t>
      </w:r>
      <w:r w:rsidRPr="008C09EB">
        <w:rPr>
          <w:rFonts w:asciiTheme="majorHAnsi" w:hAnsiTheme="majorHAnsi" w:cstheme="minorHAnsi"/>
          <w:spacing w:val="48"/>
          <w:sz w:val="24"/>
          <w:szCs w:val="24"/>
        </w:rPr>
        <w:t xml:space="preserve"> </w:t>
      </w:r>
      <w:r w:rsidR="00065BAB">
        <w:rPr>
          <w:rFonts w:asciiTheme="majorHAnsi" w:hAnsiTheme="majorHAnsi" w:cstheme="minorHAnsi"/>
          <w:sz w:val="24"/>
          <w:szCs w:val="24"/>
        </w:rPr>
        <w:t>D</w:t>
      </w:r>
      <w:r w:rsidRPr="008C09EB">
        <w:rPr>
          <w:rFonts w:asciiTheme="majorHAnsi" w:hAnsiTheme="majorHAnsi" w:cstheme="minorHAnsi"/>
          <w:sz w:val="24"/>
          <w:szCs w:val="24"/>
        </w:rPr>
        <w:t>e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s</w:t>
      </w:r>
      <w:r w:rsidRPr="008C09EB">
        <w:rPr>
          <w:rFonts w:asciiTheme="majorHAnsi" w:hAnsiTheme="majorHAnsi" w:cstheme="minorHAnsi"/>
          <w:sz w:val="24"/>
          <w:szCs w:val="24"/>
        </w:rPr>
        <w:t>cri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b</w:t>
      </w:r>
      <w:r w:rsidRPr="008C09EB">
        <w:rPr>
          <w:rFonts w:asciiTheme="majorHAnsi" w:hAnsiTheme="majorHAnsi" w:cstheme="minorHAnsi"/>
          <w:sz w:val="24"/>
          <w:szCs w:val="24"/>
        </w:rPr>
        <w:t>e</w:t>
      </w:r>
      <w:r w:rsidRPr="008C09EB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t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h</w:t>
      </w:r>
      <w:r w:rsidRPr="008C09EB">
        <w:rPr>
          <w:rFonts w:asciiTheme="majorHAnsi" w:hAnsiTheme="majorHAnsi" w:cstheme="minorHAnsi"/>
          <w:sz w:val="24"/>
          <w:szCs w:val="24"/>
        </w:rPr>
        <w:t xml:space="preserve">e 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f</w:t>
      </w:r>
      <w:r w:rsidRPr="008C09EB">
        <w:rPr>
          <w:rFonts w:asciiTheme="majorHAnsi" w:hAnsiTheme="majorHAnsi" w:cstheme="minorHAnsi"/>
          <w:sz w:val="24"/>
          <w:szCs w:val="24"/>
        </w:rPr>
        <w:t>i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e</w:t>
      </w:r>
      <w:r w:rsidRPr="008C09EB">
        <w:rPr>
          <w:rFonts w:asciiTheme="majorHAnsi" w:hAnsiTheme="majorHAnsi" w:cstheme="minorHAnsi"/>
          <w:sz w:val="24"/>
          <w:szCs w:val="24"/>
        </w:rPr>
        <w:t>ld</w:t>
      </w:r>
      <w:r w:rsidRPr="008C09EB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season(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s</w:t>
      </w:r>
      <w:r w:rsidRPr="008C09EB">
        <w:rPr>
          <w:rFonts w:asciiTheme="majorHAnsi" w:hAnsiTheme="majorHAnsi" w:cstheme="minorHAnsi"/>
          <w:sz w:val="24"/>
          <w:szCs w:val="24"/>
        </w:rPr>
        <w:t>)</w:t>
      </w:r>
      <w:r w:rsidRPr="008C09EB">
        <w:rPr>
          <w:rFonts w:asciiTheme="majorHAnsi" w:hAnsiTheme="majorHAnsi" w:cstheme="minorHAnsi"/>
          <w:spacing w:val="-10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incl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u</w:t>
      </w:r>
      <w:r w:rsidRPr="008C09EB">
        <w:rPr>
          <w:rFonts w:asciiTheme="majorHAnsi" w:hAnsiTheme="majorHAnsi" w:cstheme="minorHAnsi"/>
          <w:sz w:val="24"/>
          <w:szCs w:val="24"/>
        </w:rPr>
        <w:t>ding</w:t>
      </w:r>
      <w:r w:rsidRPr="008C09EB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the mont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h</w:t>
      </w:r>
      <w:r w:rsidRPr="008C09EB">
        <w:rPr>
          <w:rFonts w:asciiTheme="majorHAnsi" w:hAnsiTheme="majorHAnsi" w:cstheme="minorHAnsi"/>
          <w:sz w:val="24"/>
          <w:szCs w:val="24"/>
        </w:rPr>
        <w:t>s</w:t>
      </w:r>
      <w:r w:rsidRPr="008C09EB">
        <w:rPr>
          <w:rFonts w:asciiTheme="majorHAnsi" w:hAnsiTheme="majorHAnsi" w:cstheme="minorHAnsi"/>
          <w:spacing w:val="-2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and freq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u</w:t>
      </w:r>
      <w:r w:rsidRPr="008C09EB">
        <w:rPr>
          <w:rFonts w:asciiTheme="majorHAnsi" w:hAnsiTheme="majorHAnsi" w:cstheme="minorHAnsi"/>
          <w:sz w:val="24"/>
          <w:szCs w:val="24"/>
        </w:rPr>
        <w:t>ency</w:t>
      </w:r>
      <w:r w:rsidRPr="008C09EB">
        <w:rPr>
          <w:rFonts w:asciiTheme="majorHAnsi" w:hAnsiTheme="majorHAnsi" w:cstheme="minorHAnsi"/>
          <w:spacing w:val="-9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o</w:t>
      </w:r>
      <w:r w:rsidRPr="008C09EB">
        <w:rPr>
          <w:rFonts w:asciiTheme="majorHAnsi" w:hAnsiTheme="majorHAnsi" w:cstheme="minorHAnsi"/>
          <w:sz w:val="24"/>
          <w:szCs w:val="24"/>
        </w:rPr>
        <w:t>f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collection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s</w:t>
      </w:r>
      <w:r w:rsidRPr="008C09EB">
        <w:rPr>
          <w:rFonts w:asciiTheme="majorHAnsi" w:hAnsiTheme="majorHAnsi" w:cstheme="minorHAnsi"/>
          <w:sz w:val="24"/>
          <w:szCs w:val="24"/>
        </w:rPr>
        <w:t>.</w:t>
      </w:r>
      <w:r w:rsidRPr="008C09EB">
        <w:rPr>
          <w:rFonts w:asciiTheme="majorHAnsi" w:hAnsiTheme="majorHAnsi" w:cstheme="minorHAnsi"/>
          <w:spacing w:val="43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When</w:t>
      </w:r>
      <w:r w:rsidRPr="008C09EB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and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how</w:t>
      </w:r>
      <w:r w:rsidRPr="008C09EB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many ti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m</w:t>
      </w:r>
      <w:r w:rsidRPr="008C09EB">
        <w:rPr>
          <w:rFonts w:asciiTheme="majorHAnsi" w:hAnsiTheme="majorHAnsi" w:cstheme="minorHAnsi"/>
          <w:sz w:val="24"/>
          <w:szCs w:val="24"/>
        </w:rPr>
        <w:t>es</w:t>
      </w:r>
      <w:r w:rsidRPr="008C09EB">
        <w:rPr>
          <w:rFonts w:asciiTheme="majorHAnsi" w:hAnsiTheme="majorHAnsi" w:cstheme="minorHAnsi"/>
          <w:spacing w:val="-2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per</w:t>
      </w:r>
      <w:r w:rsidRPr="008C09EB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y</w:t>
      </w:r>
      <w:r w:rsidRPr="008C09EB">
        <w:rPr>
          <w:rFonts w:asciiTheme="majorHAnsi" w:hAnsiTheme="majorHAnsi" w:cstheme="minorHAnsi"/>
          <w:sz w:val="24"/>
          <w:szCs w:val="24"/>
        </w:rPr>
        <w:t>ear</w:t>
      </w:r>
      <w:r w:rsidRPr="008C09EB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w</w:t>
      </w:r>
      <w:r w:rsidRPr="008C09EB">
        <w:rPr>
          <w:rFonts w:asciiTheme="majorHAnsi" w:hAnsiTheme="majorHAnsi" w:cstheme="minorHAnsi"/>
          <w:sz w:val="24"/>
          <w:szCs w:val="24"/>
        </w:rPr>
        <w:t>ill you</w:t>
      </w:r>
      <w:r w:rsidRPr="008C09EB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co</w:t>
      </w:r>
      <w:r w:rsidRPr="008C09EB">
        <w:rPr>
          <w:rFonts w:asciiTheme="majorHAnsi" w:hAnsiTheme="majorHAnsi" w:cstheme="minorHAnsi"/>
          <w:spacing w:val="1"/>
          <w:sz w:val="24"/>
          <w:szCs w:val="24"/>
        </w:rPr>
        <w:t>n</w:t>
      </w:r>
      <w:r w:rsidRPr="008C09EB">
        <w:rPr>
          <w:rFonts w:asciiTheme="majorHAnsi" w:hAnsiTheme="majorHAnsi" w:cstheme="minorHAnsi"/>
          <w:sz w:val="24"/>
          <w:szCs w:val="24"/>
        </w:rPr>
        <w:t>d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u</w:t>
      </w:r>
      <w:r w:rsidRPr="008C09EB">
        <w:rPr>
          <w:rFonts w:asciiTheme="majorHAnsi" w:hAnsiTheme="majorHAnsi" w:cstheme="minorHAnsi"/>
          <w:sz w:val="24"/>
          <w:szCs w:val="24"/>
        </w:rPr>
        <w:t>ct yo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u</w:t>
      </w:r>
      <w:r w:rsidRPr="008C09EB">
        <w:rPr>
          <w:rFonts w:asciiTheme="majorHAnsi" w:hAnsiTheme="majorHAnsi" w:cstheme="minorHAnsi"/>
          <w:sz w:val="24"/>
          <w:szCs w:val="24"/>
        </w:rPr>
        <w:t>r</w:t>
      </w:r>
      <w:r w:rsidRPr="008C09EB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8C09EB">
        <w:rPr>
          <w:rFonts w:asciiTheme="majorHAnsi" w:hAnsiTheme="majorHAnsi" w:cstheme="minorHAnsi"/>
          <w:sz w:val="24"/>
          <w:szCs w:val="24"/>
        </w:rPr>
        <w:t>activ</w:t>
      </w:r>
      <w:r w:rsidRPr="008C09EB">
        <w:rPr>
          <w:rFonts w:asciiTheme="majorHAnsi" w:hAnsiTheme="majorHAnsi" w:cstheme="minorHAnsi"/>
          <w:spacing w:val="-1"/>
          <w:sz w:val="24"/>
          <w:szCs w:val="24"/>
        </w:rPr>
        <w:t>it</w:t>
      </w:r>
      <w:r w:rsidRPr="008C09EB">
        <w:rPr>
          <w:rFonts w:asciiTheme="majorHAnsi" w:hAnsiTheme="majorHAnsi" w:cstheme="minorHAnsi"/>
          <w:sz w:val="24"/>
          <w:szCs w:val="24"/>
        </w:rPr>
        <w:t>ies?</w:t>
      </w:r>
    </w:p>
    <w:p w14:paraId="085F2293" w14:textId="77777777" w:rsidR="00A57C2A" w:rsidRDefault="00A57C2A"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br w:type="page"/>
      </w:r>
    </w:p>
    <w:p w14:paraId="4498D7AE" w14:textId="3F61073A" w:rsidR="008A36C3" w:rsidRPr="002701C1" w:rsidRDefault="00F925F6" w:rsidP="002034C1">
      <w:pPr>
        <w:pStyle w:val="ListParagraph"/>
        <w:numPr>
          <w:ilvl w:val="1"/>
          <w:numId w:val="5"/>
        </w:numPr>
        <w:spacing w:line="288" w:lineRule="auto"/>
        <w:ind w:left="720" w:right="216"/>
        <w:contextualSpacing w:val="0"/>
        <w:rPr>
          <w:rFonts w:ascii="Cambria" w:eastAsia="Cambria" w:hAnsi="Cambria" w:cs="Cambria"/>
          <w:sz w:val="24"/>
          <w:szCs w:val="24"/>
        </w:rPr>
      </w:pPr>
      <w:r w:rsidRPr="002701C1">
        <w:rPr>
          <w:rFonts w:ascii="Cambria" w:eastAsia="Cambria" w:hAnsi="Cambria" w:cs="Cambria"/>
          <w:b/>
          <w:bCs/>
          <w:sz w:val="24"/>
          <w:szCs w:val="24"/>
        </w:rPr>
        <w:lastRenderedPageBreak/>
        <w:t>Abstract</w:t>
      </w:r>
      <w:r w:rsidRPr="002701C1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2701C1">
        <w:rPr>
          <w:rFonts w:ascii="Cambria" w:eastAsia="Cambria" w:hAnsi="Cambria" w:cs="Cambria"/>
          <w:sz w:val="24"/>
          <w:szCs w:val="24"/>
        </w:rPr>
        <w:t>(</w:t>
      </w:r>
      <w:r w:rsidRPr="002701C1">
        <w:rPr>
          <w:rFonts w:ascii="Cambria" w:eastAsia="Cambria" w:hAnsi="Cambria" w:cs="Cambria"/>
          <w:spacing w:val="1"/>
          <w:sz w:val="24"/>
          <w:szCs w:val="24"/>
        </w:rPr>
        <w:t>u</w:t>
      </w:r>
      <w:r w:rsidRPr="002701C1">
        <w:rPr>
          <w:rFonts w:ascii="Cambria" w:eastAsia="Cambria" w:hAnsi="Cambria" w:cs="Cambria"/>
          <w:sz w:val="24"/>
          <w:szCs w:val="24"/>
        </w:rPr>
        <w:t>p</w:t>
      </w:r>
      <w:r w:rsidRPr="002701C1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701C1">
        <w:rPr>
          <w:rFonts w:ascii="Cambria" w:eastAsia="Cambria" w:hAnsi="Cambria" w:cs="Cambria"/>
          <w:sz w:val="24"/>
          <w:szCs w:val="24"/>
        </w:rPr>
        <w:t>to 2,000</w:t>
      </w:r>
      <w:r w:rsidRPr="002701C1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2701C1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2701C1">
        <w:rPr>
          <w:rFonts w:ascii="Cambria" w:eastAsia="Cambria" w:hAnsi="Cambria" w:cs="Cambria"/>
          <w:sz w:val="24"/>
          <w:szCs w:val="24"/>
        </w:rPr>
        <w:t>haract</w:t>
      </w:r>
      <w:r w:rsidRPr="002701C1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2701C1">
        <w:rPr>
          <w:rFonts w:ascii="Cambria" w:eastAsia="Cambria" w:hAnsi="Cambria" w:cs="Cambria"/>
          <w:sz w:val="24"/>
          <w:szCs w:val="24"/>
        </w:rPr>
        <w:t>rs):</w:t>
      </w:r>
      <w:r w:rsidRPr="002701C1"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 w:rsidR="00065BAB">
        <w:rPr>
          <w:rFonts w:asciiTheme="majorHAnsi" w:eastAsia="Cambria" w:hAnsiTheme="majorHAnsi" w:cs="Cambria"/>
          <w:sz w:val="24"/>
          <w:szCs w:val="24"/>
        </w:rPr>
        <w:t>P</w:t>
      </w:r>
      <w:r w:rsidR="00077E70">
        <w:rPr>
          <w:rFonts w:asciiTheme="majorHAnsi" w:eastAsia="Cambria" w:hAnsiTheme="majorHAnsi" w:cs="Cambria"/>
          <w:sz w:val="24"/>
          <w:szCs w:val="24"/>
        </w:rPr>
        <w:t xml:space="preserve">rovide a </w:t>
      </w:r>
      <w:r w:rsidRPr="00077E70">
        <w:rPr>
          <w:rFonts w:asciiTheme="majorHAnsi" w:eastAsia="Cambria" w:hAnsiTheme="majorHAnsi" w:cs="Cambria"/>
          <w:sz w:val="24"/>
          <w:szCs w:val="24"/>
        </w:rPr>
        <w:t>short</w:t>
      </w:r>
      <w:r w:rsidRPr="002701C1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AF4CF0">
        <w:rPr>
          <w:rFonts w:ascii="Cambria" w:eastAsia="Cambria" w:hAnsi="Cambria" w:cs="Cambria"/>
          <w:sz w:val="24"/>
          <w:szCs w:val="24"/>
        </w:rPr>
        <w:t>s</w:t>
      </w:r>
      <w:r w:rsidRPr="00AF4CF0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AF4CF0">
        <w:rPr>
          <w:rFonts w:ascii="Cambria" w:eastAsia="Cambria" w:hAnsi="Cambria" w:cs="Cambria"/>
          <w:sz w:val="24"/>
          <w:szCs w:val="24"/>
        </w:rPr>
        <w:t>mmary</w:t>
      </w:r>
      <w:r w:rsidRPr="00AF4CF0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AF4CF0">
        <w:rPr>
          <w:rFonts w:ascii="Cambria" w:eastAsia="Cambria" w:hAnsi="Cambria" w:cs="Cambria"/>
          <w:sz w:val="24"/>
          <w:szCs w:val="24"/>
        </w:rPr>
        <w:t>t</w:t>
      </w:r>
      <w:r w:rsidRPr="00AF4CF0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AF4CF0">
        <w:rPr>
          <w:rFonts w:ascii="Cambria" w:eastAsia="Cambria" w:hAnsi="Cambria" w:cs="Cambria"/>
          <w:sz w:val="24"/>
          <w:szCs w:val="24"/>
        </w:rPr>
        <w:t>at</w:t>
      </w:r>
      <w:r w:rsidRPr="00AF4CF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701C1">
        <w:rPr>
          <w:rFonts w:ascii="Cambria" w:eastAsia="Cambria" w:hAnsi="Cambria" w:cs="Cambria"/>
          <w:sz w:val="24"/>
          <w:szCs w:val="24"/>
        </w:rPr>
        <w:t>m</w:t>
      </w:r>
      <w:r w:rsidRPr="002701C1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2701C1">
        <w:rPr>
          <w:rFonts w:ascii="Cambria" w:eastAsia="Cambria" w:hAnsi="Cambria" w:cs="Cambria"/>
          <w:sz w:val="24"/>
          <w:szCs w:val="24"/>
        </w:rPr>
        <w:t>st</w:t>
      </w:r>
      <w:r w:rsidRPr="002701C1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701C1">
        <w:rPr>
          <w:rFonts w:ascii="Cambria" w:eastAsia="Cambria" w:hAnsi="Cambria" w:cs="Cambria"/>
          <w:w w:val="99"/>
          <w:sz w:val="24"/>
          <w:szCs w:val="24"/>
        </w:rPr>
        <w:t>inc</w:t>
      </w:r>
      <w:r w:rsidRPr="002701C1">
        <w:rPr>
          <w:rFonts w:ascii="Cambria" w:eastAsia="Cambria" w:hAnsi="Cambria" w:cs="Cambria"/>
          <w:sz w:val="24"/>
          <w:szCs w:val="24"/>
        </w:rPr>
        <w:t>l</w:t>
      </w:r>
      <w:r w:rsidRPr="002701C1">
        <w:rPr>
          <w:rFonts w:ascii="Cambria" w:eastAsia="Cambria" w:hAnsi="Cambria" w:cs="Cambria"/>
          <w:spacing w:val="1"/>
          <w:sz w:val="24"/>
          <w:szCs w:val="24"/>
        </w:rPr>
        <w:t>u</w:t>
      </w:r>
      <w:r w:rsidRPr="002701C1">
        <w:rPr>
          <w:rFonts w:ascii="Cambria" w:eastAsia="Cambria" w:hAnsi="Cambria" w:cs="Cambria"/>
          <w:w w:val="99"/>
          <w:sz w:val="24"/>
          <w:szCs w:val="24"/>
        </w:rPr>
        <w:t>de:</w:t>
      </w:r>
    </w:p>
    <w:p w14:paraId="369719A9" w14:textId="77777777" w:rsidR="008A36C3" w:rsidRDefault="00F925F6" w:rsidP="002034C1">
      <w:pPr>
        <w:spacing w:line="288" w:lineRule="auto"/>
        <w:ind w:left="108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rpos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5DC02E00" w14:textId="77777777" w:rsidR="008A36C3" w:rsidRDefault="00F925F6" w:rsidP="003D0AAC">
      <w:pPr>
        <w:spacing w:line="288" w:lineRule="auto"/>
        <w:ind w:left="1080" w:right="87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-tar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may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af</w:t>
      </w:r>
      <w:r>
        <w:rPr>
          <w:rFonts w:ascii="Cambria" w:eastAsia="Cambria" w:hAnsi="Cambria" w:cs="Cambria"/>
          <w:spacing w:val="-1"/>
          <w:sz w:val="24"/>
          <w:szCs w:val="24"/>
        </w:rPr>
        <w:t>fe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(com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 na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es).</w:t>
      </w:r>
    </w:p>
    <w:p w14:paraId="30B1AC63" w14:textId="1FCE0FCE" w:rsidR="008A36C3" w:rsidRDefault="00F925F6" w:rsidP="002034C1">
      <w:pPr>
        <w:spacing w:line="288" w:lineRule="auto"/>
        <w:ind w:left="108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roposed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 w:rsidR="004939F8">
        <w:rPr>
          <w:rFonts w:ascii="Cambria" w:eastAsia="Cambria" w:hAnsi="Cambria" w:cs="Cambria"/>
          <w:sz w:val="24"/>
          <w:szCs w:val="24"/>
        </w:rPr>
        <w:t xml:space="preserve">i.e., </w:t>
      </w:r>
      <w:r w:rsidR="002430BD">
        <w:rPr>
          <w:rFonts w:ascii="Cambria" w:eastAsia="Cambria" w:hAnsi="Cambria" w:cs="Cambria"/>
          <w:spacing w:val="-1"/>
          <w:sz w:val="24"/>
          <w:szCs w:val="24"/>
        </w:rPr>
        <w:t xml:space="preserve">import or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2B2F2B81" w14:textId="11CA5AF4" w:rsidR="008A36C3" w:rsidRDefault="00F925F6" w:rsidP="002034C1">
      <w:pPr>
        <w:spacing w:line="288" w:lineRule="auto"/>
        <w:ind w:left="108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gramStart"/>
      <w:r w:rsidR="002430BD">
        <w:rPr>
          <w:rFonts w:ascii="Cambria" w:eastAsia="Cambria" w:hAnsi="Cambria" w:cs="Cambria"/>
          <w:sz w:val="24"/>
          <w:szCs w:val="24"/>
        </w:rPr>
        <w:t>imported</w:t>
      </w:r>
      <w:proofErr w:type="gramEnd"/>
      <w:r w:rsidR="002430BD">
        <w:rPr>
          <w:rFonts w:ascii="Cambria" w:eastAsia="Cambria" w:hAnsi="Cambria" w:cs="Cambria"/>
          <w:sz w:val="24"/>
          <w:szCs w:val="24"/>
        </w:rPr>
        <w:t xml:space="preserve"> or </w:t>
      </w:r>
      <w:r>
        <w:rPr>
          <w:rFonts w:ascii="Cambria" w:eastAsia="Cambria" w:hAnsi="Cambria" w:cs="Cambria"/>
          <w:sz w:val="24"/>
          <w:szCs w:val="24"/>
        </w:rPr>
        <w:t>tak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species,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ally.</w:t>
      </w:r>
    </w:p>
    <w:p w14:paraId="4BA4D006" w14:textId="3E6E5C96" w:rsidR="008A36C3" w:rsidRDefault="00F925F6" w:rsidP="002034C1">
      <w:pPr>
        <w:spacing w:line="288" w:lineRule="auto"/>
        <w:ind w:left="1080" w:right="18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5.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="002430BD">
        <w:rPr>
          <w:rFonts w:ascii="Cambria" w:eastAsia="Cambria" w:hAnsi="Cambria" w:cs="Cambria"/>
          <w:spacing w:val="17"/>
          <w:sz w:val="24"/>
          <w:szCs w:val="24"/>
        </w:rPr>
        <w:t>L</w:t>
      </w:r>
      <w:r w:rsidR="002430BD">
        <w:rPr>
          <w:rFonts w:ascii="Cambria" w:eastAsia="Cambria" w:hAnsi="Cambria" w:cs="Cambria"/>
          <w:sz w:val="24"/>
          <w:szCs w:val="24"/>
        </w:rPr>
        <w:t>ocation</w:t>
      </w:r>
      <w:r w:rsidR="002430B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30BD">
        <w:rPr>
          <w:rFonts w:ascii="Cambria" w:eastAsia="Cambria" w:hAnsi="Cambria" w:cs="Cambria"/>
          <w:sz w:val="24"/>
          <w:szCs w:val="24"/>
        </w:rPr>
        <w:t>from</w:t>
      </w:r>
      <w:r w:rsidR="002430B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30BD">
        <w:rPr>
          <w:rFonts w:ascii="Cambria" w:eastAsia="Cambria" w:hAnsi="Cambria" w:cs="Cambria"/>
          <w:sz w:val="24"/>
          <w:szCs w:val="24"/>
        </w:rPr>
        <w:t>which</w:t>
      </w:r>
      <w:r w:rsidR="002430B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30BD">
        <w:rPr>
          <w:rFonts w:ascii="Cambria" w:eastAsia="Cambria" w:hAnsi="Cambria" w:cs="Cambria"/>
          <w:sz w:val="24"/>
          <w:szCs w:val="24"/>
        </w:rPr>
        <w:t>an</w:t>
      </w:r>
      <w:r w:rsidR="002430BD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2430BD">
        <w:rPr>
          <w:rFonts w:ascii="Cambria" w:eastAsia="Cambria" w:hAnsi="Cambria" w:cs="Cambria"/>
          <w:sz w:val="24"/>
          <w:szCs w:val="24"/>
        </w:rPr>
        <w:t>mals</w:t>
      </w:r>
      <w:r w:rsidR="002430B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30BD">
        <w:rPr>
          <w:rFonts w:ascii="Cambria" w:eastAsia="Cambria" w:hAnsi="Cambria" w:cs="Cambria"/>
          <w:sz w:val="24"/>
          <w:szCs w:val="24"/>
        </w:rPr>
        <w:t xml:space="preserve">will </w:t>
      </w:r>
      <w:r w:rsidR="002430BD" w:rsidRPr="002430BD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2430BD" w:rsidRPr="002430BD">
        <w:rPr>
          <w:rFonts w:ascii="Cambria" w:eastAsia="Cambria" w:hAnsi="Cambria" w:cs="Cambria"/>
          <w:sz w:val="24"/>
          <w:szCs w:val="24"/>
        </w:rPr>
        <w:t xml:space="preserve">e imported or </w:t>
      </w:r>
      <w:r w:rsidR="002430BD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pec</w:t>
      </w:r>
      <w:r>
        <w:rPr>
          <w:rFonts w:ascii="Cambria" w:eastAsia="Cambria" w:hAnsi="Cambria" w:cs="Cambria"/>
          <w:spacing w:val="1"/>
          <w:sz w:val="24"/>
          <w:szCs w:val="24"/>
        </w:rPr>
        <w:t>ifi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ograph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res.</w:t>
      </w:r>
    </w:p>
    <w:p w14:paraId="0CCD600F" w14:textId="2694176F" w:rsidR="008A36C3" w:rsidRDefault="00F925F6" w:rsidP="002034C1">
      <w:pPr>
        <w:spacing w:line="288" w:lineRule="auto"/>
        <w:ind w:left="1080" w:right="-20" w:hanging="360"/>
        <w:rPr>
          <w:rFonts w:ascii="Cambria" w:eastAsia="Cambria" w:hAnsi="Cambria" w:cs="Cambria"/>
          <w:position w:val="-1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6.  </w:t>
      </w:r>
      <w:r>
        <w:rPr>
          <w:rFonts w:ascii="Cambria" w:eastAsia="Cambria" w:hAnsi="Cambria" w:cs="Cambria"/>
          <w:spacing w:val="1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Req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</w:rPr>
        <w:t>ested</w:t>
      </w:r>
      <w:r>
        <w:rPr>
          <w:rFonts w:ascii="Cambria" w:eastAsia="Cambria" w:hAnsi="Cambria" w:cs="Cambria"/>
          <w:spacing w:val="-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</w:rPr>
        <w:t>ration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e permit.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103376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he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maxi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</w:rPr>
        <w:t>m is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rs.</w:t>
      </w:r>
    </w:p>
    <w:p w14:paraId="4A15636D" w14:textId="319423F7" w:rsidR="00BE41AD" w:rsidRDefault="00BE41AD" w:rsidP="002701C1">
      <w:pPr>
        <w:spacing w:after="0" w:line="240" w:lineRule="auto"/>
        <w:ind w:left="1080" w:right="-20" w:hanging="360"/>
        <w:rPr>
          <w:rFonts w:ascii="Cambria" w:eastAsia="Cambria" w:hAnsi="Cambria" w:cs="Cambria"/>
          <w:position w:val="-1"/>
          <w:sz w:val="24"/>
          <w:szCs w:val="24"/>
        </w:rPr>
      </w:pPr>
    </w:p>
    <w:p w14:paraId="1B348CA1" w14:textId="57D8044F" w:rsidR="00BE41AD" w:rsidRPr="0006558B" w:rsidRDefault="00BE41AD" w:rsidP="0006558B">
      <w:pPr>
        <w:pStyle w:val="ListParagraph"/>
        <w:numPr>
          <w:ilvl w:val="0"/>
          <w:numId w:val="13"/>
        </w:numPr>
        <w:spacing w:after="0" w:line="240" w:lineRule="auto"/>
        <w:ind w:left="360" w:right="-20"/>
        <w:rPr>
          <w:rFonts w:ascii="Cambria" w:eastAsia="Cambria" w:hAnsi="Cambria" w:cs="Cambria"/>
          <w:sz w:val="28"/>
          <w:szCs w:val="28"/>
        </w:rPr>
      </w:pPr>
      <w:bookmarkStart w:id="10" w:name="Project_Purpose"/>
      <w:bookmarkStart w:id="11" w:name="_Toc114930771"/>
      <w:bookmarkEnd w:id="10"/>
      <w:r w:rsidRPr="0006558B">
        <w:rPr>
          <w:rStyle w:val="Heading2Char"/>
          <w:rFonts w:eastAsia="Cambria"/>
        </w:rPr>
        <w:t>Project Purpose: Objectives and Justification</w:t>
      </w:r>
      <w:bookmarkEnd w:id="11"/>
      <w:r w:rsidRPr="0006558B">
        <w:rPr>
          <w:rFonts w:ascii="Cambria" w:eastAsia="Cambria" w:hAnsi="Cambria" w:cs="Cambria"/>
          <w:color w:val="0070C0"/>
          <w:spacing w:val="-22"/>
          <w:sz w:val="28"/>
          <w:szCs w:val="28"/>
        </w:rPr>
        <w:t xml:space="preserve"> </w:t>
      </w:r>
      <w:r w:rsidRPr="00B438D1">
        <w:rPr>
          <w:rFonts w:ascii="Cambria" w:eastAsia="Cambria" w:hAnsi="Cambria" w:cs="Cambria"/>
          <w:sz w:val="24"/>
          <w:szCs w:val="24"/>
        </w:rPr>
        <w:t>(</w:t>
      </w:r>
      <w:r w:rsidRPr="00B438D1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438D1">
        <w:rPr>
          <w:rFonts w:ascii="Cambria" w:eastAsia="Cambria" w:hAnsi="Cambria" w:cs="Cambria"/>
          <w:sz w:val="24"/>
          <w:szCs w:val="24"/>
        </w:rPr>
        <w:t>p</w:t>
      </w:r>
      <w:r w:rsidRPr="00B438D1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438D1">
        <w:rPr>
          <w:rFonts w:ascii="Cambria" w:eastAsia="Cambria" w:hAnsi="Cambria" w:cs="Cambria"/>
          <w:spacing w:val="2"/>
          <w:sz w:val="24"/>
          <w:szCs w:val="24"/>
        </w:rPr>
        <w:t>t</w:t>
      </w:r>
      <w:r w:rsidRPr="00B438D1">
        <w:rPr>
          <w:rFonts w:ascii="Cambria" w:eastAsia="Cambria" w:hAnsi="Cambria" w:cs="Cambria"/>
          <w:sz w:val="24"/>
          <w:szCs w:val="24"/>
        </w:rPr>
        <w:t>o</w:t>
      </w:r>
      <w:r w:rsidRPr="00B438D1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438D1">
        <w:rPr>
          <w:rFonts w:ascii="Cambria" w:eastAsia="Cambria" w:hAnsi="Cambria" w:cs="Cambria"/>
          <w:sz w:val="24"/>
          <w:szCs w:val="24"/>
        </w:rPr>
        <w:t>64,000</w:t>
      </w:r>
      <w:r w:rsidRPr="00B438D1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B438D1">
        <w:rPr>
          <w:rFonts w:ascii="Cambria" w:eastAsia="Cambria" w:hAnsi="Cambria" w:cs="Cambria"/>
          <w:sz w:val="24"/>
          <w:szCs w:val="24"/>
        </w:rPr>
        <w:t>c</w:t>
      </w:r>
      <w:r w:rsidRPr="00B438D1">
        <w:rPr>
          <w:rFonts w:ascii="Cambria" w:eastAsia="Cambria" w:hAnsi="Cambria" w:cs="Cambria"/>
          <w:spacing w:val="-2"/>
          <w:sz w:val="24"/>
          <w:szCs w:val="24"/>
        </w:rPr>
        <w:t>h</w:t>
      </w:r>
      <w:r w:rsidRPr="00B438D1">
        <w:rPr>
          <w:rFonts w:ascii="Cambria" w:eastAsia="Cambria" w:hAnsi="Cambria" w:cs="Cambria"/>
          <w:sz w:val="24"/>
          <w:szCs w:val="24"/>
        </w:rPr>
        <w:t>ar</w:t>
      </w:r>
      <w:r w:rsidRPr="00B438D1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B438D1">
        <w:rPr>
          <w:rFonts w:ascii="Cambria" w:eastAsia="Cambria" w:hAnsi="Cambria" w:cs="Cambria"/>
          <w:sz w:val="24"/>
          <w:szCs w:val="24"/>
        </w:rPr>
        <w:t>c</w:t>
      </w:r>
      <w:r w:rsidRPr="00B438D1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B438D1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B438D1">
        <w:rPr>
          <w:rFonts w:ascii="Cambria" w:eastAsia="Cambria" w:hAnsi="Cambria" w:cs="Cambria"/>
          <w:sz w:val="24"/>
          <w:szCs w:val="24"/>
        </w:rPr>
        <w:t>rs)</w:t>
      </w:r>
    </w:p>
    <w:p w14:paraId="152A2D02" w14:textId="77777777" w:rsidR="00021020" w:rsidRDefault="00021020" w:rsidP="00021020">
      <w:pPr>
        <w:pStyle w:val="ListParagraph"/>
        <w:spacing w:after="0" w:line="240" w:lineRule="auto"/>
        <w:ind w:left="360" w:right="-20"/>
        <w:rPr>
          <w:rFonts w:ascii="Cambria" w:eastAsia="Cambria" w:hAnsi="Cambria" w:cs="Cambria"/>
          <w:color w:val="0070C0"/>
          <w:sz w:val="28"/>
          <w:szCs w:val="28"/>
        </w:rPr>
      </w:pPr>
    </w:p>
    <w:p w14:paraId="24A61069" w14:textId="39CDEF58" w:rsidR="00BE41AD" w:rsidRDefault="00BE41AD" w:rsidP="00C2311A">
      <w:pPr>
        <w:pStyle w:val="ListParagraph"/>
        <w:numPr>
          <w:ilvl w:val="0"/>
          <w:numId w:val="18"/>
        </w:numPr>
        <w:spacing w:line="288" w:lineRule="auto"/>
        <w:ind w:left="720" w:right="-14"/>
        <w:contextualSpacing w:val="0"/>
        <w:rPr>
          <w:rFonts w:ascii="Cambria" w:eastAsia="Cambria" w:hAnsi="Cambria" w:cs="Cambria"/>
          <w:sz w:val="24"/>
          <w:szCs w:val="24"/>
        </w:rPr>
      </w:pPr>
      <w:r w:rsidRPr="00BE41AD">
        <w:rPr>
          <w:rFonts w:ascii="Cambria" w:eastAsia="Cambria" w:hAnsi="Cambria" w:cs="Cambria"/>
          <w:sz w:val="24"/>
          <w:szCs w:val="24"/>
        </w:rPr>
        <w:t xml:space="preserve">Discuss the purpose of your activity including your objectives and justification for the </w:t>
      </w:r>
      <w:r w:rsidR="001F0453">
        <w:rPr>
          <w:rFonts w:ascii="Cambria" w:eastAsia="Cambria" w:hAnsi="Cambria" w:cs="Cambria"/>
          <w:sz w:val="24"/>
          <w:szCs w:val="24"/>
        </w:rPr>
        <w:t xml:space="preserve">import or </w:t>
      </w:r>
      <w:r w:rsidRPr="00BE41AD">
        <w:rPr>
          <w:rFonts w:ascii="Cambria" w:eastAsia="Cambria" w:hAnsi="Cambria" w:cs="Cambria"/>
          <w:sz w:val="24"/>
          <w:szCs w:val="24"/>
        </w:rPr>
        <w:t>capture.</w:t>
      </w:r>
    </w:p>
    <w:p w14:paraId="06C25861" w14:textId="0B4C9E71" w:rsidR="00021020" w:rsidRDefault="00021020" w:rsidP="00C2311A">
      <w:pPr>
        <w:pStyle w:val="ListParagraph"/>
        <w:numPr>
          <w:ilvl w:val="0"/>
          <w:numId w:val="18"/>
        </w:numPr>
        <w:spacing w:line="288" w:lineRule="auto"/>
        <w:ind w:left="720" w:right="-14"/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Explain: </w:t>
      </w:r>
    </w:p>
    <w:p w14:paraId="445BC009" w14:textId="608FDC03" w:rsidR="001F0453" w:rsidRPr="001F0453" w:rsidRDefault="001F0453" w:rsidP="001F0453">
      <w:pPr>
        <w:pStyle w:val="ListParagraph"/>
        <w:numPr>
          <w:ilvl w:val="0"/>
          <w:numId w:val="45"/>
        </w:numPr>
        <w:spacing w:line="288" w:lineRule="auto"/>
        <w:ind w:right="-14"/>
        <w:contextualSpacing w:val="0"/>
        <w:rPr>
          <w:rFonts w:ascii="Cambria" w:eastAsia="Cambria" w:hAnsi="Cambria" w:cs="Cambria"/>
          <w:sz w:val="24"/>
          <w:szCs w:val="24"/>
        </w:rPr>
      </w:pPr>
      <w:r w:rsidRPr="001F0453">
        <w:rPr>
          <w:rFonts w:ascii="Cambria" w:eastAsia="Cambria" w:hAnsi="Cambria" w:cs="Cambria"/>
          <w:sz w:val="24"/>
          <w:szCs w:val="24"/>
        </w:rPr>
        <w:t>For</w:t>
      </w:r>
      <w:r w:rsidRPr="001F045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imports,</w:t>
      </w:r>
      <w:r w:rsidRPr="001F045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why</w:t>
      </w:r>
      <w:r w:rsidRPr="001F045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ani</w:t>
      </w:r>
      <w:r w:rsidRPr="001F0453">
        <w:rPr>
          <w:rFonts w:ascii="Cambria" w:eastAsia="Cambria" w:hAnsi="Cambria" w:cs="Cambria"/>
          <w:spacing w:val="-2"/>
          <w:sz w:val="24"/>
          <w:szCs w:val="24"/>
        </w:rPr>
        <w:t>m</w:t>
      </w:r>
      <w:r w:rsidRPr="001F0453">
        <w:rPr>
          <w:rFonts w:ascii="Cambria" w:eastAsia="Cambria" w:hAnsi="Cambria" w:cs="Cambria"/>
          <w:sz w:val="24"/>
          <w:szCs w:val="24"/>
        </w:rPr>
        <w:t>als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cannot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pacing w:val="-2"/>
          <w:sz w:val="24"/>
          <w:szCs w:val="24"/>
        </w:rPr>
        <w:t>b</w:t>
      </w:r>
      <w:r w:rsidRPr="001F0453">
        <w:rPr>
          <w:rFonts w:ascii="Cambria" w:eastAsia="Cambria" w:hAnsi="Cambria" w:cs="Cambria"/>
          <w:sz w:val="24"/>
          <w:szCs w:val="24"/>
        </w:rPr>
        <w:t>e o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1F0453">
        <w:rPr>
          <w:rFonts w:ascii="Cambria" w:eastAsia="Cambria" w:hAnsi="Cambria" w:cs="Cambria"/>
          <w:sz w:val="24"/>
          <w:szCs w:val="24"/>
        </w:rPr>
        <w:t>tai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1F0453">
        <w:rPr>
          <w:rFonts w:ascii="Cambria" w:eastAsia="Cambria" w:hAnsi="Cambria" w:cs="Cambria"/>
          <w:sz w:val="24"/>
          <w:szCs w:val="24"/>
        </w:rPr>
        <w:t>ed</w:t>
      </w:r>
      <w:r w:rsidRPr="001F045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1F0453">
        <w:rPr>
          <w:rFonts w:ascii="Cambria" w:eastAsia="Cambria" w:hAnsi="Cambria" w:cs="Cambria"/>
          <w:sz w:val="24"/>
          <w:szCs w:val="24"/>
        </w:rPr>
        <w:t>rom</w:t>
      </w:r>
      <w:r w:rsidRPr="001F045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captive</w:t>
      </w:r>
      <w:r w:rsidRPr="001F045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collections</w:t>
      </w:r>
      <w:r w:rsidRPr="001F0453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in</w:t>
      </w:r>
      <w:r w:rsidRPr="001F045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t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1F0453">
        <w:rPr>
          <w:rFonts w:ascii="Cambria" w:eastAsia="Cambria" w:hAnsi="Cambria" w:cs="Cambria"/>
          <w:sz w:val="24"/>
          <w:szCs w:val="24"/>
        </w:rPr>
        <w:t>e Un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1F0453">
        <w:rPr>
          <w:rFonts w:ascii="Cambria" w:eastAsia="Cambria" w:hAnsi="Cambria" w:cs="Cambria"/>
          <w:sz w:val="24"/>
          <w:szCs w:val="24"/>
        </w:rPr>
        <w:t>ted</w:t>
      </w:r>
      <w:r w:rsidRPr="001F0453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St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at</w:t>
      </w:r>
      <w:r w:rsidRPr="001F0453"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>.</w:t>
      </w:r>
      <w:r w:rsidRPr="001F0453">
        <w:rPr>
          <w:rFonts w:ascii="Cambria" w:eastAsia="Cambria" w:hAnsi="Cambria" w:cs="Cambria"/>
          <w:sz w:val="24"/>
          <w:szCs w:val="24"/>
        </w:rPr>
        <w:t xml:space="preserve"> </w:t>
      </w:r>
    </w:p>
    <w:p w14:paraId="2E6EAC25" w14:textId="6DFE003B" w:rsidR="00021020" w:rsidRPr="001F0453" w:rsidRDefault="00021020" w:rsidP="001F0453">
      <w:pPr>
        <w:pStyle w:val="ListParagraph"/>
        <w:numPr>
          <w:ilvl w:val="0"/>
          <w:numId w:val="45"/>
        </w:numPr>
        <w:spacing w:line="288" w:lineRule="auto"/>
        <w:ind w:right="-14"/>
        <w:contextualSpacing w:val="0"/>
        <w:rPr>
          <w:rFonts w:ascii="Cambria" w:eastAsia="Cambria" w:hAnsi="Cambria" w:cs="Cambria"/>
          <w:sz w:val="24"/>
          <w:szCs w:val="24"/>
        </w:rPr>
      </w:pPr>
      <w:r w:rsidRPr="001F0453">
        <w:rPr>
          <w:rFonts w:ascii="Cambria" w:eastAsia="Cambria" w:hAnsi="Cambria" w:cs="Cambria"/>
          <w:sz w:val="24"/>
          <w:szCs w:val="24"/>
        </w:rPr>
        <w:t>For</w:t>
      </w:r>
      <w:r w:rsidRPr="001F045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capt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1F0453">
        <w:rPr>
          <w:rFonts w:ascii="Cambria" w:eastAsia="Cambria" w:hAnsi="Cambria" w:cs="Cambria"/>
          <w:sz w:val="24"/>
          <w:szCs w:val="24"/>
        </w:rPr>
        <w:t>res</w:t>
      </w:r>
      <w:r w:rsidRPr="001F045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from</w:t>
      </w:r>
      <w:r w:rsidRPr="001F045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t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1F0453">
        <w:rPr>
          <w:rFonts w:ascii="Cambria" w:eastAsia="Cambria" w:hAnsi="Cambria" w:cs="Cambria"/>
          <w:sz w:val="24"/>
          <w:szCs w:val="24"/>
        </w:rPr>
        <w:t>e</w:t>
      </w:r>
      <w:r w:rsidRPr="001F045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wild,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why</w:t>
      </w:r>
      <w:r w:rsidRPr="001F045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1F0453">
        <w:rPr>
          <w:rFonts w:ascii="Cambria" w:eastAsia="Cambria" w:hAnsi="Cambria" w:cs="Cambria"/>
          <w:sz w:val="24"/>
          <w:szCs w:val="24"/>
        </w:rPr>
        <w:t>nimals</w:t>
      </w:r>
      <w:r w:rsidRPr="001F045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gramStart"/>
      <w:r w:rsidRPr="001F0453">
        <w:rPr>
          <w:rFonts w:ascii="Cambria" w:eastAsia="Cambria" w:hAnsi="Cambria" w:cs="Cambria"/>
          <w:sz w:val="24"/>
          <w:szCs w:val="24"/>
        </w:rPr>
        <w:t>ca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1F0453">
        <w:rPr>
          <w:rFonts w:ascii="Cambria" w:eastAsia="Cambria" w:hAnsi="Cambria" w:cs="Cambria"/>
          <w:sz w:val="24"/>
          <w:szCs w:val="24"/>
        </w:rPr>
        <w:t>not</w:t>
      </w:r>
      <w:r w:rsidRPr="001F045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1F0453">
        <w:rPr>
          <w:rFonts w:ascii="Cambria" w:eastAsia="Cambria" w:hAnsi="Cambria" w:cs="Cambria"/>
          <w:sz w:val="24"/>
          <w:szCs w:val="24"/>
        </w:rPr>
        <w:t>e o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1F0453">
        <w:rPr>
          <w:rFonts w:ascii="Cambria" w:eastAsia="Cambria" w:hAnsi="Cambria" w:cs="Cambria"/>
          <w:sz w:val="24"/>
          <w:szCs w:val="24"/>
        </w:rPr>
        <w:t>ta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1F0453">
        <w:rPr>
          <w:rFonts w:ascii="Cambria" w:eastAsia="Cambria" w:hAnsi="Cambria" w:cs="Cambria"/>
          <w:sz w:val="24"/>
          <w:szCs w:val="24"/>
        </w:rPr>
        <w:t>ned</w:t>
      </w:r>
      <w:proofErr w:type="gramEnd"/>
      <w:r w:rsidRPr="001F045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1F0453">
        <w:rPr>
          <w:rFonts w:ascii="Cambria" w:eastAsia="Cambria" w:hAnsi="Cambria" w:cs="Cambria"/>
          <w:sz w:val="24"/>
          <w:szCs w:val="24"/>
        </w:rPr>
        <w:t>rom</w:t>
      </w:r>
      <w:r w:rsidRPr="001F045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captive</w:t>
      </w:r>
      <w:r w:rsidR="002034C1" w:rsidRPr="001F0453">
        <w:rPr>
          <w:rFonts w:ascii="Cambria" w:eastAsia="Cambria" w:hAnsi="Cambria" w:cs="Cambria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collect</w:t>
      </w:r>
      <w:r w:rsidRPr="001F0453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1F0453">
        <w:rPr>
          <w:rFonts w:ascii="Cambria" w:eastAsia="Cambria" w:hAnsi="Cambria" w:cs="Cambria"/>
          <w:sz w:val="24"/>
          <w:szCs w:val="24"/>
        </w:rPr>
        <w:t>o</w:t>
      </w:r>
      <w:r w:rsidRPr="001F0453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1F0453">
        <w:rPr>
          <w:rFonts w:ascii="Cambria" w:eastAsia="Cambria" w:hAnsi="Cambria" w:cs="Cambria"/>
          <w:sz w:val="24"/>
          <w:szCs w:val="24"/>
        </w:rPr>
        <w:t>s</w:t>
      </w:r>
      <w:r w:rsidRPr="001F045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1F0453">
        <w:rPr>
          <w:rFonts w:ascii="Cambria" w:eastAsia="Cambria" w:hAnsi="Cambria" w:cs="Cambria"/>
          <w:sz w:val="24"/>
          <w:szCs w:val="24"/>
        </w:rPr>
        <w:t>n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t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1F0453">
        <w:rPr>
          <w:rFonts w:ascii="Cambria" w:eastAsia="Cambria" w:hAnsi="Cambria" w:cs="Cambria"/>
          <w:sz w:val="24"/>
          <w:szCs w:val="24"/>
        </w:rPr>
        <w:t xml:space="preserve">e 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1F0453">
        <w:rPr>
          <w:rFonts w:ascii="Cambria" w:eastAsia="Cambria" w:hAnsi="Cambria" w:cs="Cambria"/>
          <w:sz w:val="24"/>
          <w:szCs w:val="24"/>
        </w:rPr>
        <w:t>ni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te</w:t>
      </w:r>
      <w:r w:rsidRPr="001F0453">
        <w:rPr>
          <w:rFonts w:ascii="Cambria" w:eastAsia="Cambria" w:hAnsi="Cambria" w:cs="Cambria"/>
          <w:sz w:val="24"/>
          <w:szCs w:val="24"/>
        </w:rPr>
        <w:t>d</w:t>
      </w:r>
      <w:r w:rsidRPr="001F045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States or</w:t>
      </w:r>
      <w:r w:rsidRPr="001F045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F0453">
        <w:rPr>
          <w:rFonts w:ascii="Cambria" w:eastAsia="Cambria" w:hAnsi="Cambria" w:cs="Cambria"/>
          <w:sz w:val="24"/>
          <w:szCs w:val="24"/>
        </w:rPr>
        <w:t>a</w:t>
      </w:r>
      <w:r w:rsidRPr="001F0453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1F0453">
        <w:rPr>
          <w:rFonts w:ascii="Cambria" w:eastAsia="Cambria" w:hAnsi="Cambria" w:cs="Cambria"/>
          <w:sz w:val="24"/>
          <w:szCs w:val="24"/>
        </w:rPr>
        <w:t>road.</w:t>
      </w:r>
    </w:p>
    <w:p w14:paraId="3A6BF8B3" w14:textId="2164F7B1" w:rsidR="008A36C3" w:rsidRPr="00021020" w:rsidRDefault="00F925F6" w:rsidP="00C2311A">
      <w:pPr>
        <w:pStyle w:val="ListParagraph"/>
        <w:numPr>
          <w:ilvl w:val="0"/>
          <w:numId w:val="18"/>
        </w:numPr>
        <w:spacing w:line="288" w:lineRule="auto"/>
        <w:ind w:left="720" w:right="-14"/>
        <w:contextualSpacing w:val="0"/>
        <w:rPr>
          <w:rFonts w:ascii="Cambria" w:eastAsia="Cambria" w:hAnsi="Cambria" w:cs="Cambria"/>
          <w:sz w:val="24"/>
          <w:szCs w:val="24"/>
        </w:rPr>
      </w:pPr>
      <w:r w:rsidRPr="00021020">
        <w:rPr>
          <w:rFonts w:ascii="Cambria" w:eastAsia="Cambria" w:hAnsi="Cambria" w:cs="Cambria"/>
          <w:sz w:val="24"/>
          <w:szCs w:val="24"/>
        </w:rPr>
        <w:t>Provi</w:t>
      </w:r>
      <w:r w:rsidRPr="00021020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021020">
        <w:rPr>
          <w:rFonts w:ascii="Cambria" w:eastAsia="Cambria" w:hAnsi="Cambria" w:cs="Cambria"/>
          <w:sz w:val="24"/>
          <w:szCs w:val="24"/>
        </w:rPr>
        <w:t>e</w:t>
      </w:r>
      <w:r w:rsidRPr="00021020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021020">
        <w:rPr>
          <w:rFonts w:ascii="Cambria" w:eastAsia="Cambria" w:hAnsi="Cambria" w:cs="Cambria"/>
          <w:sz w:val="24"/>
          <w:szCs w:val="24"/>
        </w:rPr>
        <w:t>t</w:t>
      </w:r>
      <w:r w:rsidRPr="00021020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021020">
        <w:rPr>
          <w:rFonts w:ascii="Cambria" w:eastAsia="Cambria" w:hAnsi="Cambria" w:cs="Cambria"/>
          <w:sz w:val="24"/>
          <w:szCs w:val="24"/>
        </w:rPr>
        <w:t>e</w:t>
      </w:r>
      <w:r w:rsidRPr="00021020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21020">
        <w:rPr>
          <w:rFonts w:ascii="Cambria" w:eastAsia="Cambria" w:hAnsi="Cambria" w:cs="Cambria"/>
          <w:sz w:val="24"/>
          <w:szCs w:val="24"/>
        </w:rPr>
        <w:t>inform</w:t>
      </w:r>
      <w:r w:rsidRPr="00021020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021020">
        <w:rPr>
          <w:rFonts w:ascii="Cambria" w:eastAsia="Cambria" w:hAnsi="Cambria" w:cs="Cambria"/>
          <w:sz w:val="24"/>
          <w:szCs w:val="24"/>
        </w:rPr>
        <w:t>ti</w:t>
      </w:r>
      <w:r w:rsidRPr="00021020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021020">
        <w:rPr>
          <w:rFonts w:ascii="Cambria" w:eastAsia="Cambria" w:hAnsi="Cambria" w:cs="Cambria"/>
          <w:sz w:val="24"/>
          <w:szCs w:val="24"/>
        </w:rPr>
        <w:t>n</w:t>
      </w:r>
      <w:r w:rsidRPr="00021020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021020">
        <w:rPr>
          <w:rFonts w:ascii="Cambria" w:eastAsia="Cambria" w:hAnsi="Cambria" w:cs="Cambria"/>
          <w:sz w:val="24"/>
          <w:szCs w:val="24"/>
        </w:rPr>
        <w:t>req</w:t>
      </w:r>
      <w:r w:rsidRPr="00021020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21020">
        <w:rPr>
          <w:rFonts w:ascii="Cambria" w:eastAsia="Cambria" w:hAnsi="Cambria" w:cs="Cambria"/>
          <w:sz w:val="24"/>
          <w:szCs w:val="24"/>
        </w:rPr>
        <w:t>ired</w:t>
      </w:r>
      <w:r w:rsidRPr="00021020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021020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021020">
        <w:rPr>
          <w:rFonts w:ascii="Cambria" w:eastAsia="Cambria" w:hAnsi="Cambria" w:cs="Cambria"/>
          <w:sz w:val="24"/>
          <w:szCs w:val="24"/>
        </w:rPr>
        <w:t>or</w:t>
      </w:r>
      <w:r w:rsidRPr="00021020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21020">
        <w:rPr>
          <w:rFonts w:ascii="Cambria" w:eastAsia="Cambria" w:hAnsi="Cambria" w:cs="Cambria"/>
          <w:sz w:val="24"/>
          <w:szCs w:val="24"/>
        </w:rPr>
        <w:t>main</w:t>
      </w:r>
      <w:r w:rsidRPr="00021020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021020">
        <w:rPr>
          <w:rFonts w:ascii="Cambria" w:eastAsia="Cambria" w:hAnsi="Cambria" w:cs="Cambria"/>
          <w:sz w:val="24"/>
          <w:szCs w:val="24"/>
        </w:rPr>
        <w:t>ai</w:t>
      </w:r>
      <w:r w:rsidRPr="00021020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021020">
        <w:rPr>
          <w:rFonts w:ascii="Cambria" w:eastAsia="Cambria" w:hAnsi="Cambria" w:cs="Cambria"/>
          <w:sz w:val="24"/>
          <w:szCs w:val="24"/>
        </w:rPr>
        <w:t>ing ma</w:t>
      </w:r>
      <w:r w:rsidRPr="00021020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021020">
        <w:rPr>
          <w:rFonts w:ascii="Cambria" w:eastAsia="Cambria" w:hAnsi="Cambria" w:cs="Cambria"/>
          <w:sz w:val="24"/>
          <w:szCs w:val="24"/>
        </w:rPr>
        <w:t>ine</w:t>
      </w:r>
      <w:r w:rsidRPr="00021020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021020">
        <w:rPr>
          <w:rFonts w:ascii="Cambria" w:eastAsia="Cambria" w:hAnsi="Cambria" w:cs="Cambria"/>
          <w:sz w:val="24"/>
          <w:szCs w:val="24"/>
        </w:rPr>
        <w:t>ma</w:t>
      </w:r>
      <w:r w:rsidRPr="00021020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021020">
        <w:rPr>
          <w:rFonts w:ascii="Cambria" w:eastAsia="Cambria" w:hAnsi="Cambria" w:cs="Cambria"/>
          <w:sz w:val="24"/>
          <w:szCs w:val="24"/>
        </w:rPr>
        <w:t>mals</w:t>
      </w:r>
      <w:r w:rsidRPr="0002102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21020">
        <w:rPr>
          <w:rFonts w:ascii="Cambria" w:eastAsia="Cambria" w:hAnsi="Cambria" w:cs="Cambria"/>
          <w:sz w:val="24"/>
          <w:szCs w:val="24"/>
        </w:rPr>
        <w:t>for</w:t>
      </w:r>
      <w:r w:rsidRPr="00021020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21020">
        <w:rPr>
          <w:rFonts w:ascii="Cambria" w:eastAsia="Cambria" w:hAnsi="Cambria" w:cs="Cambria"/>
          <w:sz w:val="24"/>
          <w:szCs w:val="24"/>
        </w:rPr>
        <w:t>p</w:t>
      </w:r>
      <w:r w:rsidRPr="00021020">
        <w:rPr>
          <w:rFonts w:ascii="Cambria" w:eastAsia="Cambria" w:hAnsi="Cambria" w:cs="Cambria"/>
          <w:spacing w:val="-1"/>
          <w:sz w:val="24"/>
          <w:szCs w:val="24"/>
        </w:rPr>
        <w:t>ub</w:t>
      </w:r>
      <w:r w:rsidRPr="00021020">
        <w:rPr>
          <w:rFonts w:ascii="Cambria" w:eastAsia="Cambria" w:hAnsi="Cambria" w:cs="Cambria"/>
          <w:sz w:val="24"/>
          <w:szCs w:val="24"/>
        </w:rPr>
        <w:t>lic d</w:t>
      </w:r>
      <w:r w:rsidRPr="00021020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021020">
        <w:rPr>
          <w:rFonts w:ascii="Cambria" w:eastAsia="Cambria" w:hAnsi="Cambria" w:cs="Cambria"/>
          <w:sz w:val="24"/>
          <w:szCs w:val="24"/>
        </w:rPr>
        <w:t>splay</w:t>
      </w:r>
      <w:r w:rsidRPr="00021020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021020">
        <w:rPr>
          <w:rFonts w:ascii="Cambria" w:eastAsia="Cambria" w:hAnsi="Cambria" w:cs="Cambria"/>
          <w:sz w:val="24"/>
          <w:szCs w:val="24"/>
        </w:rPr>
        <w:t>p</w:t>
      </w:r>
      <w:r w:rsidRPr="00021020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21020">
        <w:rPr>
          <w:rFonts w:ascii="Cambria" w:eastAsia="Cambria" w:hAnsi="Cambria" w:cs="Cambria"/>
          <w:sz w:val="24"/>
          <w:szCs w:val="24"/>
        </w:rPr>
        <w:t>rpos</w:t>
      </w:r>
      <w:r w:rsidRPr="00021020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021020">
        <w:rPr>
          <w:rFonts w:ascii="Cambria" w:eastAsia="Cambria" w:hAnsi="Cambria" w:cs="Cambria"/>
          <w:sz w:val="24"/>
          <w:szCs w:val="24"/>
        </w:rPr>
        <w:t>s:</w:t>
      </w:r>
    </w:p>
    <w:p w14:paraId="12DF7CF5" w14:textId="0B761F2E" w:rsidR="008A36C3" w:rsidRPr="00331FE0" w:rsidRDefault="00F925F6" w:rsidP="00475F5F">
      <w:pPr>
        <w:spacing w:line="288" w:lineRule="auto"/>
        <w:ind w:left="1080" w:right="37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z w:val="24"/>
          <w:szCs w:val="24"/>
        </w:rPr>
        <w:t>Descri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065BAB">
        <w:rPr>
          <w:rFonts w:ascii="Cambria" w:eastAsia="Cambria" w:hAnsi="Cambria" w:cs="Cambria"/>
          <w:sz w:val="24"/>
          <w:szCs w:val="24"/>
        </w:rPr>
        <w:t>e</w:t>
      </w:r>
      <w:r w:rsidR="00065BAB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z w:val="24"/>
          <w:szCs w:val="24"/>
        </w:rPr>
        <w:t>t</w:t>
      </w:r>
      <w:r w:rsidR="00065BAB">
        <w:rPr>
          <w:rFonts w:ascii="Cambria" w:eastAsia="Cambria" w:hAnsi="Cambria" w:cs="Cambria"/>
          <w:spacing w:val="-2"/>
          <w:sz w:val="24"/>
          <w:szCs w:val="24"/>
        </w:rPr>
        <w:t>h</w:t>
      </w:r>
      <w:r w:rsidR="00065BAB">
        <w:rPr>
          <w:rFonts w:ascii="Cambria" w:eastAsia="Cambria" w:hAnsi="Cambria" w:cs="Cambria"/>
          <w:sz w:val="24"/>
          <w:szCs w:val="24"/>
        </w:rPr>
        <w:t>e ed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065BAB">
        <w:rPr>
          <w:rFonts w:ascii="Cambria" w:eastAsia="Cambria" w:hAnsi="Cambria" w:cs="Cambria"/>
          <w:sz w:val="24"/>
          <w:szCs w:val="24"/>
        </w:rPr>
        <w:t>cati</w:t>
      </w:r>
      <w:r w:rsidR="00065BAB">
        <w:rPr>
          <w:rFonts w:ascii="Cambria" w:eastAsia="Cambria" w:hAnsi="Cambria" w:cs="Cambria"/>
          <w:spacing w:val="-2"/>
          <w:sz w:val="24"/>
          <w:szCs w:val="24"/>
        </w:rPr>
        <w:t>o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065BAB">
        <w:rPr>
          <w:rFonts w:ascii="Cambria" w:eastAsia="Cambria" w:hAnsi="Cambria" w:cs="Cambria"/>
          <w:sz w:val="24"/>
          <w:szCs w:val="24"/>
        </w:rPr>
        <w:t>al</w:t>
      </w:r>
      <w:r w:rsidR="00065BA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z w:val="24"/>
          <w:szCs w:val="24"/>
        </w:rPr>
        <w:t>program</w:t>
      </w:r>
      <w:r w:rsidR="00065BA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z w:val="24"/>
          <w:szCs w:val="24"/>
        </w:rPr>
        <w:t xml:space="preserve">and 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065BAB">
        <w:rPr>
          <w:rFonts w:ascii="Cambria" w:eastAsia="Cambria" w:hAnsi="Cambria" w:cs="Cambria"/>
          <w:sz w:val="24"/>
          <w:szCs w:val="24"/>
        </w:rPr>
        <w:t>ncl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065BAB">
        <w:rPr>
          <w:rFonts w:ascii="Cambria" w:eastAsia="Cambria" w:hAnsi="Cambria" w:cs="Cambria"/>
          <w:sz w:val="24"/>
          <w:szCs w:val="24"/>
        </w:rPr>
        <w:t>de ed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065BAB">
        <w:rPr>
          <w:rFonts w:ascii="Cambria" w:eastAsia="Cambria" w:hAnsi="Cambria" w:cs="Cambria"/>
          <w:sz w:val="24"/>
          <w:szCs w:val="24"/>
        </w:rPr>
        <w:t>catio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065BAB">
        <w:rPr>
          <w:rFonts w:ascii="Cambria" w:eastAsia="Cambria" w:hAnsi="Cambria" w:cs="Cambria"/>
          <w:sz w:val="24"/>
          <w:szCs w:val="24"/>
        </w:rPr>
        <w:t>al</w:t>
      </w:r>
      <w:r w:rsidR="00065BA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z w:val="24"/>
          <w:szCs w:val="24"/>
        </w:rPr>
        <w:t>mater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065BAB">
        <w:rPr>
          <w:rFonts w:ascii="Cambria" w:eastAsia="Cambria" w:hAnsi="Cambria" w:cs="Cambria"/>
          <w:sz w:val="24"/>
          <w:szCs w:val="24"/>
        </w:rPr>
        <w:t>als</w:t>
      </w:r>
      <w:r w:rsidR="00065BA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65BAB">
        <w:rPr>
          <w:rFonts w:ascii="Cambria" w:eastAsia="Cambria" w:hAnsi="Cambria" w:cs="Cambria"/>
          <w:sz w:val="24"/>
          <w:szCs w:val="24"/>
        </w:rPr>
        <w:t>s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z w:val="24"/>
          <w:szCs w:val="24"/>
        </w:rPr>
        <w:t>atta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065BAB">
        <w:rPr>
          <w:rFonts w:ascii="Cambria" w:eastAsia="Cambria" w:hAnsi="Cambria" w:cs="Cambria"/>
          <w:sz w:val="24"/>
          <w:szCs w:val="24"/>
        </w:rPr>
        <w:t>hm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065BAB">
        <w:rPr>
          <w:rFonts w:ascii="Cambria" w:eastAsia="Cambria" w:hAnsi="Cambria" w:cs="Cambria"/>
          <w:sz w:val="24"/>
          <w:szCs w:val="24"/>
        </w:rPr>
        <w:t>nts</w:t>
      </w:r>
      <w:r w:rsidR="00065BA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z w:val="24"/>
          <w:szCs w:val="24"/>
        </w:rPr>
        <w:t>or</w:t>
      </w:r>
      <w:r w:rsidR="00065BA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z w:val="24"/>
          <w:szCs w:val="24"/>
        </w:rPr>
        <w:t>prov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065BAB">
        <w:rPr>
          <w:rFonts w:ascii="Cambria" w:eastAsia="Cambria" w:hAnsi="Cambria" w:cs="Cambria"/>
          <w:sz w:val="24"/>
          <w:szCs w:val="24"/>
        </w:rPr>
        <w:t>de</w:t>
      </w:r>
      <w:r w:rsidR="00065BAB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z w:val="24"/>
          <w:szCs w:val="24"/>
        </w:rPr>
        <w:t>a we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065BAB">
        <w:rPr>
          <w:rFonts w:ascii="Cambria" w:eastAsia="Cambria" w:hAnsi="Cambria" w:cs="Cambria"/>
          <w:sz w:val="24"/>
          <w:szCs w:val="24"/>
        </w:rPr>
        <w:t>p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65BAB">
        <w:rPr>
          <w:rFonts w:ascii="Cambria" w:eastAsia="Cambria" w:hAnsi="Cambria" w:cs="Cambria"/>
          <w:sz w:val="24"/>
          <w:szCs w:val="24"/>
        </w:rPr>
        <w:t>ge whe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65BAB">
        <w:rPr>
          <w:rFonts w:ascii="Cambria" w:eastAsia="Cambria" w:hAnsi="Cambria" w:cs="Cambria"/>
          <w:sz w:val="24"/>
          <w:szCs w:val="24"/>
        </w:rPr>
        <w:t>e</w:t>
      </w:r>
      <w:r w:rsidR="00065BA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z w:val="24"/>
          <w:szCs w:val="24"/>
        </w:rPr>
        <w:t>t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065BAB">
        <w:rPr>
          <w:rFonts w:ascii="Cambria" w:eastAsia="Cambria" w:hAnsi="Cambria" w:cs="Cambria"/>
          <w:sz w:val="24"/>
          <w:szCs w:val="24"/>
        </w:rPr>
        <w:t>is inform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65BAB">
        <w:rPr>
          <w:rFonts w:ascii="Cambria" w:eastAsia="Cambria" w:hAnsi="Cambria" w:cs="Cambria"/>
          <w:sz w:val="24"/>
          <w:szCs w:val="24"/>
        </w:rPr>
        <w:t>tion</w:t>
      </w:r>
      <w:r w:rsidR="00065BAB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z w:val="24"/>
          <w:szCs w:val="24"/>
        </w:rPr>
        <w:t>is</w:t>
      </w:r>
      <w:r w:rsidR="00065BA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sz w:val="24"/>
          <w:szCs w:val="24"/>
        </w:rPr>
        <w:t>av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65BAB">
        <w:rPr>
          <w:rFonts w:ascii="Cambria" w:eastAsia="Cambria" w:hAnsi="Cambria" w:cs="Cambria"/>
          <w:sz w:val="24"/>
          <w:szCs w:val="24"/>
        </w:rPr>
        <w:t>ila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065BAB">
        <w:rPr>
          <w:rFonts w:ascii="Cambria" w:eastAsia="Cambria" w:hAnsi="Cambria" w:cs="Cambria"/>
          <w:sz w:val="24"/>
          <w:szCs w:val="24"/>
        </w:rPr>
        <w:t>l</w:t>
      </w:r>
      <w:r w:rsidR="00065BAB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065BAB"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z w:val="24"/>
          <w:szCs w:val="24"/>
        </w:rPr>
        <w:t>Specify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professi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recogni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ndar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0"/>
          <w:sz w:val="24"/>
          <w:szCs w:val="24"/>
        </w:rPr>
        <w:t>s</w:t>
      </w:r>
      <w:r w:rsidR="00331FE0">
        <w:rPr>
          <w:rStyle w:val="FootnoteReference"/>
          <w:rFonts w:ascii="Cambria" w:eastAsia="Cambria" w:hAnsi="Cambria" w:cs="Cambria"/>
          <w:spacing w:val="10"/>
          <w:sz w:val="24"/>
          <w:szCs w:val="24"/>
        </w:rPr>
        <w:footnoteReference w:id="2"/>
      </w:r>
      <w:r>
        <w:rPr>
          <w:rFonts w:ascii="Cambria" w:eastAsia="Cambria" w:hAnsi="Cambria" w:cs="Cambria"/>
          <w:spacing w:val="9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splay </w:t>
      </w:r>
      <w:r>
        <w:rPr>
          <w:rFonts w:ascii="Cambria" w:eastAsia="Cambria" w:hAnsi="Cambria" w:cs="Cambria"/>
          <w:sz w:val="24"/>
          <w:szCs w:val="24"/>
        </w:rPr>
        <w:lastRenderedPageBreak/>
        <w:t>com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nity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which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ed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cat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rva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gram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applic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ed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</w:p>
    <w:p w14:paraId="24F2E872" w14:textId="23129FB3" w:rsidR="008A36C3" w:rsidRDefault="00F925F6" w:rsidP="00475F5F">
      <w:pPr>
        <w:spacing w:before="26" w:line="288" w:lineRule="auto"/>
        <w:ind w:left="108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copy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Welfa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APHI</w:t>
      </w:r>
      <w:r>
        <w:rPr>
          <w:rFonts w:ascii="Cambria" w:eastAsia="Cambria" w:hAnsi="Cambria" w:cs="Cambria"/>
          <w:spacing w:val="9"/>
          <w:sz w:val="24"/>
          <w:szCs w:val="24"/>
        </w:rPr>
        <w:t>S</w:t>
      </w:r>
      <w:r w:rsidR="00331FE0">
        <w:rPr>
          <w:rStyle w:val="FootnoteReference"/>
          <w:rFonts w:ascii="Cambria" w:eastAsia="Cambria" w:hAnsi="Cambria" w:cs="Cambria"/>
          <w:spacing w:val="9"/>
          <w:sz w:val="24"/>
          <w:szCs w:val="24"/>
        </w:rPr>
        <w:footnoteReference w:id="3"/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15CC1EFB" w14:textId="77777777" w:rsidR="008A36C3" w:rsidRDefault="00F925F6" w:rsidP="00475F5F">
      <w:pPr>
        <w:spacing w:before="2" w:line="288" w:lineRule="auto"/>
        <w:ind w:left="1080" w:right="5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new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acili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pro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 please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gu</w:t>
      </w:r>
      <w:r>
        <w:rPr>
          <w:rFonts w:ascii="Cambria" w:eastAsia="Cambria" w:hAnsi="Cambria" w:cs="Cambria"/>
          <w:sz w:val="24"/>
          <w:szCs w:val="24"/>
        </w:rPr>
        <w:t>idance.</w:t>
      </w:r>
    </w:p>
    <w:p w14:paraId="2557E756" w14:textId="3EDCF7C9" w:rsidR="008A36C3" w:rsidRDefault="00F925F6" w:rsidP="00475F5F">
      <w:pPr>
        <w:spacing w:line="288" w:lineRule="auto"/>
        <w:ind w:left="1080" w:right="203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rov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operati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dmission.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may </w:t>
      </w:r>
      <w:r>
        <w:rPr>
          <w:rFonts w:ascii="Cambria" w:eastAsia="Cambria" w:hAnsi="Cambria" w:cs="Cambria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de cop</w:t>
      </w:r>
      <w:r>
        <w:rPr>
          <w:rFonts w:ascii="Cambria" w:eastAsia="Cambria" w:hAnsi="Cambria" w:cs="Cambria"/>
          <w:spacing w:val="1"/>
          <w:sz w:val="24"/>
          <w:szCs w:val="24"/>
        </w:rPr>
        <w:t>ie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lity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roch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.g.,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ge)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adv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 inform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E1AB13D" w14:textId="77777777" w:rsidR="00204F00" w:rsidRDefault="00204F00">
      <w:pPr>
        <w:spacing w:after="0" w:line="240" w:lineRule="auto"/>
        <w:ind w:left="1540" w:right="203" w:hanging="360"/>
        <w:rPr>
          <w:rFonts w:ascii="Cambria" w:eastAsia="Cambria" w:hAnsi="Cambria" w:cs="Cambria"/>
          <w:sz w:val="24"/>
          <w:szCs w:val="24"/>
        </w:rPr>
      </w:pPr>
    </w:p>
    <w:p w14:paraId="69496724" w14:textId="4686F27B" w:rsidR="008A36C3" w:rsidRPr="00204F00" w:rsidRDefault="00F925F6" w:rsidP="00314D2F">
      <w:pPr>
        <w:pStyle w:val="ListParagraph"/>
        <w:numPr>
          <w:ilvl w:val="0"/>
          <w:numId w:val="13"/>
        </w:numPr>
        <w:spacing w:after="0" w:line="240" w:lineRule="auto"/>
        <w:ind w:left="360" w:right="3711"/>
        <w:rPr>
          <w:rFonts w:ascii="Cambria" w:eastAsia="Cambria" w:hAnsi="Cambria" w:cs="Cambria"/>
          <w:sz w:val="24"/>
          <w:szCs w:val="24"/>
        </w:rPr>
      </w:pPr>
      <w:bookmarkStart w:id="12" w:name="Project_Description"/>
      <w:bookmarkStart w:id="13" w:name="_Toc114930772"/>
      <w:bookmarkEnd w:id="12"/>
      <w:r w:rsidRPr="00C34F3D">
        <w:rPr>
          <w:rStyle w:val="Heading2Char"/>
          <w:rFonts w:eastAsia="Cambria"/>
        </w:rPr>
        <w:t>Project Description</w:t>
      </w:r>
      <w:bookmarkEnd w:id="13"/>
      <w:r w:rsidRPr="00204F00">
        <w:rPr>
          <w:rFonts w:ascii="Cambria" w:eastAsia="Cambria" w:hAnsi="Cambria" w:cs="Cambria"/>
          <w:color w:val="0070C0"/>
          <w:spacing w:val="-23"/>
          <w:sz w:val="28"/>
          <w:szCs w:val="28"/>
        </w:rPr>
        <w:t xml:space="preserve"> </w:t>
      </w:r>
      <w:r w:rsidRPr="00204F00">
        <w:rPr>
          <w:rFonts w:ascii="Cambria" w:eastAsia="Cambria" w:hAnsi="Cambria" w:cs="Cambria"/>
          <w:color w:val="000000"/>
          <w:sz w:val="24"/>
          <w:szCs w:val="24"/>
        </w:rPr>
        <w:t>(up to</w:t>
      </w:r>
      <w:r w:rsidRPr="00204F00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Pr="00204F00">
        <w:rPr>
          <w:rFonts w:ascii="Cambria" w:eastAsia="Cambria" w:hAnsi="Cambria" w:cs="Cambria"/>
          <w:color w:val="000000"/>
          <w:sz w:val="24"/>
          <w:szCs w:val="24"/>
        </w:rPr>
        <w:t>64,000</w:t>
      </w:r>
      <w:r w:rsidRPr="00204F00"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 w:rsidRPr="00204F00">
        <w:rPr>
          <w:rFonts w:ascii="Cambria" w:eastAsia="Cambria" w:hAnsi="Cambria" w:cs="Cambria"/>
          <w:color w:val="000000"/>
          <w:sz w:val="24"/>
          <w:szCs w:val="24"/>
        </w:rPr>
        <w:t>char</w:t>
      </w:r>
      <w:r w:rsidRPr="00204F00"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 w:rsidRPr="00204F00">
        <w:rPr>
          <w:rFonts w:ascii="Cambria" w:eastAsia="Cambria" w:hAnsi="Cambria" w:cs="Cambria"/>
          <w:color w:val="000000"/>
          <w:sz w:val="24"/>
          <w:szCs w:val="24"/>
        </w:rPr>
        <w:t>c</w:t>
      </w:r>
      <w:r w:rsidRPr="00204F00">
        <w:rPr>
          <w:rFonts w:ascii="Cambria" w:eastAsia="Cambria" w:hAnsi="Cambria" w:cs="Cambria"/>
          <w:color w:val="000000"/>
          <w:spacing w:val="-1"/>
          <w:sz w:val="24"/>
          <w:szCs w:val="24"/>
        </w:rPr>
        <w:t>te</w:t>
      </w:r>
      <w:r w:rsidRPr="00204F00">
        <w:rPr>
          <w:rFonts w:ascii="Cambria" w:eastAsia="Cambria" w:hAnsi="Cambria" w:cs="Cambria"/>
          <w:color w:val="000000"/>
          <w:sz w:val="24"/>
          <w:szCs w:val="24"/>
        </w:rPr>
        <w:t>rs)</w:t>
      </w:r>
    </w:p>
    <w:p w14:paraId="7361D809" w14:textId="77777777" w:rsidR="00204F00" w:rsidRPr="00204F00" w:rsidRDefault="00204F00" w:rsidP="00204F00">
      <w:pPr>
        <w:spacing w:after="0" w:line="240" w:lineRule="auto"/>
        <w:ind w:left="130" w:right="3711"/>
        <w:jc w:val="both"/>
        <w:rPr>
          <w:rFonts w:ascii="Cambria" w:eastAsia="Cambria" w:hAnsi="Cambria" w:cs="Cambria"/>
          <w:sz w:val="24"/>
          <w:szCs w:val="24"/>
        </w:rPr>
      </w:pPr>
    </w:p>
    <w:p w14:paraId="3CC7ED1D" w14:textId="5298DEA0" w:rsidR="00B16194" w:rsidRPr="00204F00" w:rsidRDefault="00B16194" w:rsidP="00B16194">
      <w:pPr>
        <w:spacing w:after="0" w:line="240" w:lineRule="auto"/>
        <w:ind w:left="720" w:right="14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Cs/>
          <w:color w:val="0070C0"/>
          <w:sz w:val="24"/>
          <w:szCs w:val="24"/>
        </w:rPr>
        <w:t>A</w:t>
      </w:r>
      <w:r w:rsidR="00F925F6" w:rsidRPr="00961A79">
        <w:rPr>
          <w:rFonts w:ascii="Cambria" w:eastAsia="Cambria" w:hAnsi="Cambria" w:cs="Cambria"/>
          <w:bCs/>
          <w:color w:val="0070C0"/>
          <w:sz w:val="24"/>
          <w:szCs w:val="24"/>
        </w:rPr>
        <w:t>.</w:t>
      </w:r>
      <w:r w:rsidR="00F925F6" w:rsidRPr="00961A79">
        <w:rPr>
          <w:rFonts w:ascii="Cambria" w:eastAsia="Cambria" w:hAnsi="Cambria" w:cs="Cambria"/>
          <w:bCs/>
          <w:color w:val="0070C0"/>
          <w:sz w:val="24"/>
          <w:szCs w:val="24"/>
        </w:rPr>
        <w:tab/>
      </w:r>
      <w:bookmarkStart w:id="14" w:name="Importing_Marine_Mammals"/>
      <w:bookmarkEnd w:id="14"/>
      <w:r w:rsidR="00AF4CF0" w:rsidRPr="000B00FB">
        <w:rPr>
          <w:rFonts w:ascii="Cambria" w:eastAsia="Cambria" w:hAnsi="Cambria" w:cs="Cambria"/>
          <w:bCs/>
          <w:color w:val="0070C0"/>
          <w:sz w:val="24"/>
          <w:szCs w:val="24"/>
        </w:rPr>
        <w:t>Import</w:t>
      </w:r>
      <w:r w:rsidR="00F925F6" w:rsidRPr="000B00FB">
        <w:rPr>
          <w:rFonts w:ascii="Cambria" w:eastAsia="Cambria" w:hAnsi="Cambria" w:cs="Cambria"/>
          <w:bCs/>
          <w:color w:val="0070C0"/>
          <w:sz w:val="24"/>
          <w:szCs w:val="24"/>
        </w:rPr>
        <w:t>ing</w:t>
      </w:r>
      <w:r w:rsidR="00F925F6" w:rsidRPr="000B00FB">
        <w:rPr>
          <w:rFonts w:ascii="Cambria" w:eastAsia="Cambria" w:hAnsi="Cambria" w:cs="Cambria"/>
          <w:bCs/>
          <w:color w:val="0070C0"/>
          <w:spacing w:val="-6"/>
          <w:sz w:val="24"/>
          <w:szCs w:val="24"/>
        </w:rPr>
        <w:t xml:space="preserve"> </w:t>
      </w:r>
      <w:r w:rsidR="00F925F6" w:rsidRPr="000B00FB">
        <w:rPr>
          <w:rFonts w:ascii="Cambria" w:eastAsia="Cambria" w:hAnsi="Cambria" w:cs="Cambria"/>
          <w:bCs/>
          <w:color w:val="0070C0"/>
          <w:sz w:val="24"/>
          <w:szCs w:val="24"/>
        </w:rPr>
        <w:t>Marine</w:t>
      </w:r>
      <w:r w:rsidR="00F925F6" w:rsidRPr="000B00FB">
        <w:rPr>
          <w:rFonts w:ascii="Cambria" w:eastAsia="Cambria" w:hAnsi="Cambria" w:cs="Cambria"/>
          <w:bCs/>
          <w:color w:val="0070C0"/>
          <w:spacing w:val="-3"/>
          <w:sz w:val="24"/>
          <w:szCs w:val="24"/>
        </w:rPr>
        <w:t xml:space="preserve"> </w:t>
      </w:r>
      <w:r w:rsidR="00F925F6" w:rsidRPr="000B00FB">
        <w:rPr>
          <w:rFonts w:ascii="Cambria" w:eastAsia="Cambria" w:hAnsi="Cambria" w:cs="Cambria"/>
          <w:bCs/>
          <w:color w:val="0070C0"/>
          <w:sz w:val="24"/>
          <w:szCs w:val="24"/>
        </w:rPr>
        <w:t>M</w:t>
      </w:r>
      <w:r w:rsidR="00F925F6" w:rsidRPr="000B00FB">
        <w:rPr>
          <w:rFonts w:ascii="Cambria" w:eastAsia="Cambria" w:hAnsi="Cambria" w:cs="Cambria"/>
          <w:bCs/>
          <w:color w:val="0070C0"/>
          <w:spacing w:val="1"/>
          <w:sz w:val="24"/>
          <w:szCs w:val="24"/>
        </w:rPr>
        <w:t>a</w:t>
      </w:r>
      <w:r w:rsidR="00F925F6" w:rsidRPr="000B00FB">
        <w:rPr>
          <w:rFonts w:ascii="Cambria" w:eastAsia="Cambria" w:hAnsi="Cambria" w:cs="Cambria"/>
          <w:bCs/>
          <w:color w:val="0070C0"/>
          <w:sz w:val="24"/>
          <w:szCs w:val="24"/>
        </w:rPr>
        <w:t>mmals</w:t>
      </w:r>
      <w:r w:rsidR="00F925F6" w:rsidRPr="000B00FB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 xml:space="preserve"> </w:t>
      </w:r>
      <w:r w:rsidR="00F925F6" w:rsidRPr="000B00FB">
        <w:rPr>
          <w:rFonts w:ascii="Cambria" w:eastAsia="Cambria" w:hAnsi="Cambria" w:cs="Cambria"/>
          <w:bCs/>
          <w:color w:val="0070C0"/>
          <w:sz w:val="24"/>
          <w:szCs w:val="24"/>
        </w:rPr>
        <w:t>in</w:t>
      </w:r>
      <w:r w:rsidR="00F925F6" w:rsidRPr="000B00FB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>t</w:t>
      </w:r>
      <w:r w:rsidR="00F925F6" w:rsidRPr="000B00FB">
        <w:rPr>
          <w:rFonts w:ascii="Cambria" w:eastAsia="Cambria" w:hAnsi="Cambria" w:cs="Cambria"/>
          <w:bCs/>
          <w:color w:val="0070C0"/>
          <w:sz w:val="24"/>
          <w:szCs w:val="24"/>
        </w:rPr>
        <w:t>o</w:t>
      </w:r>
      <w:r w:rsidR="00F925F6" w:rsidRPr="000B00FB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 xml:space="preserve"> </w:t>
      </w:r>
      <w:r w:rsidR="00F925F6" w:rsidRPr="000B00FB">
        <w:rPr>
          <w:rFonts w:ascii="Cambria" w:eastAsia="Cambria" w:hAnsi="Cambria" w:cs="Cambria"/>
          <w:bCs/>
          <w:color w:val="0070C0"/>
          <w:sz w:val="24"/>
          <w:szCs w:val="24"/>
        </w:rPr>
        <w:t>the</w:t>
      </w:r>
      <w:r w:rsidR="00F925F6" w:rsidRPr="000B00FB">
        <w:rPr>
          <w:rFonts w:ascii="Cambria" w:eastAsia="Cambria" w:hAnsi="Cambria" w:cs="Cambria"/>
          <w:bCs/>
          <w:color w:val="0070C0"/>
          <w:spacing w:val="-4"/>
          <w:sz w:val="24"/>
          <w:szCs w:val="24"/>
        </w:rPr>
        <w:t xml:space="preserve"> </w:t>
      </w:r>
      <w:r w:rsidR="00F925F6" w:rsidRPr="000B00FB">
        <w:rPr>
          <w:rFonts w:ascii="Cambria" w:eastAsia="Cambria" w:hAnsi="Cambria" w:cs="Cambria"/>
          <w:bCs/>
          <w:color w:val="0070C0"/>
          <w:sz w:val="24"/>
          <w:szCs w:val="24"/>
        </w:rPr>
        <w:t>United</w:t>
      </w:r>
      <w:r w:rsidR="00F925F6" w:rsidRPr="000B00FB">
        <w:rPr>
          <w:rFonts w:ascii="Cambria" w:eastAsia="Cambria" w:hAnsi="Cambria" w:cs="Cambria"/>
          <w:bCs/>
          <w:color w:val="0070C0"/>
          <w:spacing w:val="-4"/>
          <w:sz w:val="24"/>
          <w:szCs w:val="24"/>
        </w:rPr>
        <w:t xml:space="preserve"> </w:t>
      </w:r>
      <w:r w:rsidR="00F925F6" w:rsidRPr="000B00FB">
        <w:rPr>
          <w:rFonts w:ascii="Cambria" w:eastAsia="Cambria" w:hAnsi="Cambria" w:cs="Cambria"/>
          <w:bCs/>
          <w:color w:val="0070C0"/>
          <w:sz w:val="24"/>
          <w:szCs w:val="24"/>
        </w:rPr>
        <w:t>States</w:t>
      </w:r>
      <w:r w:rsidR="00F925F6" w:rsidRPr="000B00FB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 xml:space="preserve"> </w:t>
      </w:r>
      <w:r w:rsidR="00F925F6" w:rsidRPr="00B16194">
        <w:rPr>
          <w:rFonts w:ascii="Cambria" w:eastAsia="Cambria" w:hAnsi="Cambria" w:cs="Cambria"/>
          <w:bCs/>
          <w:sz w:val="24"/>
          <w:szCs w:val="24"/>
        </w:rPr>
        <w:t>(If</w:t>
      </w:r>
      <w:r w:rsidR="00F925F6" w:rsidRPr="00B16194">
        <w:rPr>
          <w:rFonts w:ascii="Cambria" w:eastAsia="Cambria" w:hAnsi="Cambria" w:cs="Cambria"/>
          <w:bCs/>
          <w:spacing w:val="-1"/>
          <w:sz w:val="24"/>
          <w:szCs w:val="24"/>
        </w:rPr>
        <w:t xml:space="preserve"> </w:t>
      </w:r>
      <w:r w:rsidR="00065BAB">
        <w:rPr>
          <w:rFonts w:ascii="Cambria" w:eastAsia="Cambria" w:hAnsi="Cambria" w:cs="Cambria"/>
          <w:bCs/>
          <w:sz w:val="24"/>
          <w:szCs w:val="24"/>
        </w:rPr>
        <w:t>a</w:t>
      </w:r>
      <w:r w:rsidR="00F925F6" w:rsidRPr="00B16194">
        <w:rPr>
          <w:rFonts w:ascii="Cambria" w:eastAsia="Cambria" w:hAnsi="Cambria" w:cs="Cambria"/>
          <w:bCs/>
          <w:sz w:val="24"/>
          <w:szCs w:val="24"/>
        </w:rPr>
        <w:t>pplicabl</w:t>
      </w:r>
      <w:r w:rsidR="00F925F6" w:rsidRPr="00B16194">
        <w:rPr>
          <w:rFonts w:ascii="Cambria" w:eastAsia="Cambria" w:hAnsi="Cambria" w:cs="Cambria"/>
          <w:bCs/>
          <w:spacing w:val="1"/>
          <w:sz w:val="24"/>
          <w:szCs w:val="24"/>
        </w:rPr>
        <w:t>e</w:t>
      </w:r>
      <w:r w:rsidR="00F925F6" w:rsidRPr="00B16194">
        <w:rPr>
          <w:rFonts w:ascii="Cambria" w:eastAsia="Cambria" w:hAnsi="Cambria" w:cs="Cambria"/>
          <w:bCs/>
          <w:sz w:val="24"/>
          <w:szCs w:val="24"/>
        </w:rPr>
        <w:t>)</w:t>
      </w:r>
      <w:r>
        <w:rPr>
          <w:rFonts w:ascii="Cambria" w:eastAsia="Cambria" w:hAnsi="Cambria" w:cs="Cambria"/>
          <w:bCs/>
          <w:sz w:val="24"/>
          <w:szCs w:val="24"/>
        </w:rPr>
        <w:t xml:space="preserve"> </w:t>
      </w:r>
    </w:p>
    <w:p w14:paraId="0B898B72" w14:textId="1A916253" w:rsidR="008A36C3" w:rsidRPr="00B16194" w:rsidRDefault="008A36C3" w:rsidP="00054B77">
      <w:pPr>
        <w:spacing w:after="0" w:line="288" w:lineRule="auto"/>
        <w:ind w:left="720" w:right="-20" w:hanging="360"/>
        <w:rPr>
          <w:rFonts w:ascii="Cambria" w:eastAsia="Cambria" w:hAnsi="Cambria" w:cs="Cambria"/>
          <w:sz w:val="24"/>
          <w:szCs w:val="24"/>
        </w:rPr>
      </w:pPr>
    </w:p>
    <w:p w14:paraId="36B7493D" w14:textId="6019F2F3" w:rsidR="008A36C3" w:rsidRPr="00B16194" w:rsidRDefault="00F925F6" w:rsidP="00AC39D7">
      <w:pPr>
        <w:spacing w:before="2" w:line="288" w:lineRule="auto"/>
        <w:ind w:left="720" w:right="20"/>
        <w:rPr>
          <w:rFonts w:ascii="Cambria" w:eastAsia="Cambria" w:hAnsi="Cambria" w:cs="Cambria"/>
          <w:sz w:val="24"/>
          <w:szCs w:val="24"/>
        </w:rPr>
      </w:pPr>
      <w:r w:rsidRPr="00B16194">
        <w:rPr>
          <w:rFonts w:ascii="Cambria" w:eastAsia="Cambria" w:hAnsi="Cambria" w:cs="Cambria"/>
          <w:sz w:val="24"/>
          <w:szCs w:val="24"/>
        </w:rPr>
        <w:t>For</w:t>
      </w:r>
      <w:r w:rsidRPr="00B16194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AF4CF0" w:rsidRPr="00065BAB">
        <w:rPr>
          <w:rFonts w:ascii="Cambria" w:eastAsia="Cambria" w:hAnsi="Cambria" w:cs="Cambria"/>
          <w:b/>
          <w:sz w:val="24"/>
          <w:szCs w:val="24"/>
        </w:rPr>
        <w:t>import</w:t>
      </w:r>
      <w:r w:rsidRPr="00065BAB">
        <w:rPr>
          <w:rFonts w:ascii="Cambria" w:eastAsia="Cambria" w:hAnsi="Cambria" w:cs="Cambria"/>
          <w:b/>
          <w:sz w:val="24"/>
          <w:szCs w:val="24"/>
        </w:rPr>
        <w:t>ing</w:t>
      </w:r>
      <w:r w:rsidRPr="00065BAB">
        <w:rPr>
          <w:rFonts w:ascii="Cambria" w:eastAsia="Cambria" w:hAnsi="Cambria" w:cs="Cambria"/>
          <w:b/>
          <w:spacing w:val="-5"/>
          <w:sz w:val="24"/>
          <w:szCs w:val="24"/>
        </w:rPr>
        <w:t xml:space="preserve"> </w:t>
      </w:r>
      <w:r w:rsidRPr="00065BAB">
        <w:rPr>
          <w:rFonts w:ascii="Cambria" w:eastAsia="Cambria" w:hAnsi="Cambria" w:cs="Cambria"/>
          <w:b/>
          <w:sz w:val="24"/>
          <w:szCs w:val="24"/>
        </w:rPr>
        <w:t>mar</w:t>
      </w:r>
      <w:r w:rsidRPr="00065BAB"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 w:rsidRPr="00065BAB">
        <w:rPr>
          <w:rFonts w:ascii="Cambria" w:eastAsia="Cambria" w:hAnsi="Cambria" w:cs="Cambria"/>
          <w:b/>
          <w:sz w:val="24"/>
          <w:szCs w:val="24"/>
        </w:rPr>
        <w:t>ne</w:t>
      </w:r>
      <w:r w:rsidRPr="00065BAB"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r w:rsidRPr="00065BAB">
        <w:rPr>
          <w:rFonts w:ascii="Cambria" w:eastAsia="Cambria" w:hAnsi="Cambria" w:cs="Cambria"/>
          <w:b/>
          <w:sz w:val="24"/>
          <w:szCs w:val="24"/>
        </w:rPr>
        <w:t>ma</w:t>
      </w:r>
      <w:r w:rsidRPr="00065BAB">
        <w:rPr>
          <w:rFonts w:ascii="Cambria" w:eastAsia="Cambria" w:hAnsi="Cambria" w:cs="Cambria"/>
          <w:b/>
          <w:spacing w:val="-1"/>
          <w:sz w:val="24"/>
          <w:szCs w:val="24"/>
        </w:rPr>
        <w:t>m</w:t>
      </w:r>
      <w:r w:rsidRPr="00065BAB">
        <w:rPr>
          <w:rFonts w:ascii="Cambria" w:eastAsia="Cambria" w:hAnsi="Cambria" w:cs="Cambria"/>
          <w:b/>
          <w:sz w:val="24"/>
          <w:szCs w:val="24"/>
        </w:rPr>
        <w:t>mals</w:t>
      </w:r>
      <w:r w:rsidRPr="00065BAB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Pr="00065BAB">
        <w:rPr>
          <w:rFonts w:ascii="Cambria" w:eastAsia="Cambria" w:hAnsi="Cambria" w:cs="Cambria"/>
          <w:b/>
          <w:sz w:val="24"/>
          <w:szCs w:val="24"/>
        </w:rPr>
        <w:t>into t</w:t>
      </w:r>
      <w:r w:rsidRPr="00065BAB">
        <w:rPr>
          <w:rFonts w:ascii="Cambria" w:eastAsia="Cambria" w:hAnsi="Cambria" w:cs="Cambria"/>
          <w:b/>
          <w:spacing w:val="-1"/>
          <w:sz w:val="24"/>
          <w:szCs w:val="24"/>
        </w:rPr>
        <w:t>h</w:t>
      </w:r>
      <w:r w:rsidRPr="00065BAB">
        <w:rPr>
          <w:rFonts w:ascii="Cambria" w:eastAsia="Cambria" w:hAnsi="Cambria" w:cs="Cambria"/>
          <w:b/>
          <w:sz w:val="24"/>
          <w:szCs w:val="24"/>
        </w:rPr>
        <w:t xml:space="preserve">e </w:t>
      </w:r>
      <w:r w:rsidRPr="00065BAB">
        <w:rPr>
          <w:rFonts w:ascii="Cambria" w:eastAsia="Cambria" w:hAnsi="Cambria" w:cs="Cambria"/>
          <w:b/>
          <w:spacing w:val="-1"/>
          <w:sz w:val="24"/>
          <w:szCs w:val="24"/>
        </w:rPr>
        <w:t>U</w:t>
      </w:r>
      <w:r w:rsidRPr="00065BAB">
        <w:rPr>
          <w:rFonts w:ascii="Cambria" w:eastAsia="Cambria" w:hAnsi="Cambria" w:cs="Cambria"/>
          <w:b/>
          <w:sz w:val="24"/>
          <w:szCs w:val="24"/>
        </w:rPr>
        <w:t>ni</w:t>
      </w:r>
      <w:r w:rsidRPr="00065BAB"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 w:rsidRPr="00065BAB">
        <w:rPr>
          <w:rFonts w:ascii="Cambria" w:eastAsia="Cambria" w:hAnsi="Cambria" w:cs="Cambria"/>
          <w:b/>
          <w:sz w:val="24"/>
          <w:szCs w:val="24"/>
        </w:rPr>
        <w:t>ed</w:t>
      </w:r>
      <w:r w:rsidRPr="00065BAB">
        <w:rPr>
          <w:rFonts w:ascii="Cambria" w:eastAsia="Cambria" w:hAnsi="Cambria" w:cs="Cambria"/>
          <w:b/>
          <w:spacing w:val="-4"/>
          <w:sz w:val="24"/>
          <w:szCs w:val="24"/>
        </w:rPr>
        <w:t xml:space="preserve"> </w:t>
      </w:r>
      <w:r w:rsidRPr="00065BAB">
        <w:rPr>
          <w:rFonts w:ascii="Cambria" w:eastAsia="Cambria" w:hAnsi="Cambria" w:cs="Cambria"/>
          <w:b/>
          <w:sz w:val="24"/>
          <w:szCs w:val="24"/>
        </w:rPr>
        <w:t>Sta</w:t>
      </w:r>
      <w:r w:rsidRPr="00065BAB"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 w:rsidRPr="00065BAB">
        <w:rPr>
          <w:rFonts w:ascii="Cambria" w:eastAsia="Cambria" w:hAnsi="Cambria" w:cs="Cambria"/>
          <w:b/>
          <w:sz w:val="24"/>
          <w:szCs w:val="24"/>
        </w:rPr>
        <w:t>es</w:t>
      </w:r>
      <w:r w:rsidRPr="00B16194">
        <w:rPr>
          <w:rFonts w:ascii="Cambria" w:eastAsia="Cambria" w:hAnsi="Cambria" w:cs="Cambria"/>
          <w:sz w:val="24"/>
          <w:szCs w:val="24"/>
        </w:rPr>
        <w:t>,</w:t>
      </w:r>
      <w:r w:rsidRPr="00B16194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16194">
        <w:rPr>
          <w:rFonts w:ascii="Cambria" w:eastAsia="Cambria" w:hAnsi="Cambria" w:cs="Cambria"/>
          <w:sz w:val="24"/>
          <w:szCs w:val="24"/>
        </w:rPr>
        <w:t>please</w:t>
      </w:r>
      <w:r w:rsidRPr="00B16194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B16194">
        <w:rPr>
          <w:rFonts w:ascii="Cambria" w:eastAsia="Cambria" w:hAnsi="Cambria" w:cs="Cambria"/>
          <w:sz w:val="24"/>
          <w:szCs w:val="24"/>
        </w:rPr>
        <w:t>incl</w:t>
      </w:r>
      <w:r w:rsidRPr="00B16194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16194">
        <w:rPr>
          <w:rFonts w:ascii="Cambria" w:eastAsia="Cambria" w:hAnsi="Cambria" w:cs="Cambria"/>
          <w:sz w:val="24"/>
          <w:szCs w:val="24"/>
        </w:rPr>
        <w:t>de</w:t>
      </w:r>
      <w:r w:rsidRPr="00B16194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B16194">
        <w:rPr>
          <w:rFonts w:ascii="Cambria" w:eastAsia="Cambria" w:hAnsi="Cambria" w:cs="Cambria"/>
          <w:sz w:val="24"/>
          <w:szCs w:val="24"/>
        </w:rPr>
        <w:t>t</w:t>
      </w:r>
      <w:r w:rsidRPr="00B1619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16194">
        <w:rPr>
          <w:rFonts w:ascii="Cambria" w:eastAsia="Cambria" w:hAnsi="Cambria" w:cs="Cambria"/>
          <w:sz w:val="24"/>
          <w:szCs w:val="24"/>
        </w:rPr>
        <w:t>e following inform</w:t>
      </w:r>
      <w:r w:rsidRPr="00B16194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B16194">
        <w:rPr>
          <w:rFonts w:ascii="Cambria" w:eastAsia="Cambria" w:hAnsi="Cambria" w:cs="Cambria"/>
          <w:sz w:val="24"/>
          <w:szCs w:val="24"/>
        </w:rPr>
        <w:t>tio</w:t>
      </w:r>
      <w:r w:rsidRPr="00B16194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B16194">
        <w:rPr>
          <w:rFonts w:ascii="Cambria" w:eastAsia="Cambria" w:hAnsi="Cambria" w:cs="Cambria"/>
          <w:sz w:val="24"/>
          <w:szCs w:val="24"/>
        </w:rPr>
        <w:t>:</w:t>
      </w:r>
    </w:p>
    <w:p w14:paraId="527E4469" w14:textId="7770F70C" w:rsidR="00D30DF2" w:rsidRPr="00D30DF2" w:rsidRDefault="00D30DF2" w:rsidP="00277ADF">
      <w:pPr>
        <w:pStyle w:val="ListParagraph"/>
        <w:widowControl/>
        <w:numPr>
          <w:ilvl w:val="0"/>
          <w:numId w:val="16"/>
        </w:numPr>
        <w:tabs>
          <w:tab w:val="left" w:pos="1080"/>
        </w:tabs>
        <w:spacing w:line="288" w:lineRule="auto"/>
        <w:ind w:left="1080"/>
        <w:contextualSpacing w:val="0"/>
        <w:rPr>
          <w:rFonts w:asciiTheme="majorHAnsi" w:hAnsiTheme="majorHAnsi"/>
          <w:sz w:val="24"/>
          <w:szCs w:val="24"/>
        </w:rPr>
      </w:pPr>
      <w:r w:rsidRPr="00D30DF2">
        <w:rPr>
          <w:rFonts w:asciiTheme="majorHAnsi" w:hAnsiTheme="majorHAnsi"/>
          <w:sz w:val="24"/>
          <w:szCs w:val="24"/>
        </w:rPr>
        <w:t xml:space="preserve">Identify the </w:t>
      </w:r>
      <w:r w:rsidRPr="00D30DF2">
        <w:rPr>
          <w:rFonts w:asciiTheme="majorHAnsi" w:eastAsia="Cambria" w:hAnsiTheme="majorHAnsi" w:cs="Cambria"/>
          <w:sz w:val="24"/>
          <w:szCs w:val="24"/>
        </w:rPr>
        <w:t>ani</w:t>
      </w:r>
      <w:r w:rsidRPr="00D30DF2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D30DF2">
        <w:rPr>
          <w:rFonts w:asciiTheme="majorHAnsi" w:eastAsia="Cambria" w:hAnsiTheme="majorHAnsi" w:cs="Cambria"/>
          <w:sz w:val="24"/>
          <w:szCs w:val="24"/>
        </w:rPr>
        <w:t>al(s</w:t>
      </w:r>
      <w:r w:rsidRPr="00D30DF2">
        <w:rPr>
          <w:rFonts w:asciiTheme="majorHAnsi" w:eastAsia="Cambria" w:hAnsiTheme="majorHAnsi" w:cs="Cambria"/>
          <w:spacing w:val="9"/>
          <w:sz w:val="24"/>
          <w:szCs w:val="24"/>
        </w:rPr>
        <w:t>)</w:t>
      </w:r>
      <w:r w:rsidRPr="00D30DF2">
        <w:rPr>
          <w:rFonts w:asciiTheme="majorHAnsi" w:eastAsia="Cambria" w:hAnsiTheme="majorHAnsi" w:cs="Cambria"/>
          <w:spacing w:val="14"/>
          <w:position w:val="6"/>
          <w:sz w:val="24"/>
          <w:szCs w:val="24"/>
        </w:rPr>
        <w:t xml:space="preserve"> </w:t>
      </w:r>
      <w:r w:rsidRPr="00D30DF2">
        <w:rPr>
          <w:rFonts w:asciiTheme="majorHAnsi" w:hAnsiTheme="majorHAnsi"/>
          <w:sz w:val="24"/>
          <w:szCs w:val="24"/>
        </w:rPr>
        <w:t xml:space="preserve">to </w:t>
      </w:r>
      <w:r w:rsidRPr="00B16194">
        <w:rPr>
          <w:rFonts w:asciiTheme="majorHAnsi" w:hAnsiTheme="majorHAnsi"/>
          <w:sz w:val="24"/>
          <w:szCs w:val="24"/>
        </w:rPr>
        <w:t xml:space="preserve">be </w:t>
      </w:r>
      <w:r w:rsidR="00AF4CF0" w:rsidRPr="00B16194">
        <w:rPr>
          <w:rFonts w:asciiTheme="majorHAnsi" w:hAnsiTheme="majorHAnsi"/>
          <w:sz w:val="24"/>
          <w:szCs w:val="24"/>
        </w:rPr>
        <w:t>import</w:t>
      </w:r>
      <w:r w:rsidRPr="00B16194">
        <w:rPr>
          <w:rFonts w:asciiTheme="majorHAnsi" w:hAnsiTheme="majorHAnsi"/>
          <w:sz w:val="24"/>
          <w:szCs w:val="24"/>
        </w:rPr>
        <w:t>ed including</w:t>
      </w:r>
      <w:r w:rsidRPr="00D30DF2">
        <w:rPr>
          <w:rFonts w:asciiTheme="majorHAnsi" w:hAnsiTheme="majorHAnsi"/>
          <w:sz w:val="24"/>
          <w:szCs w:val="24"/>
        </w:rPr>
        <w:t xml:space="preserve">: </w:t>
      </w:r>
    </w:p>
    <w:p w14:paraId="511350BA" w14:textId="49906B95" w:rsidR="00D30DF2" w:rsidRPr="00D30DF2" w:rsidRDefault="00054B77" w:rsidP="00277ADF">
      <w:pPr>
        <w:pStyle w:val="ListParagraph"/>
        <w:widowControl/>
        <w:numPr>
          <w:ilvl w:val="1"/>
          <w:numId w:val="16"/>
        </w:numPr>
        <w:tabs>
          <w:tab w:val="left" w:pos="1440"/>
        </w:tabs>
        <w:spacing w:line="288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D30DF2" w:rsidRPr="00D30DF2">
        <w:rPr>
          <w:rFonts w:asciiTheme="majorHAnsi" w:hAnsiTheme="majorHAnsi"/>
          <w:sz w:val="24"/>
          <w:szCs w:val="24"/>
        </w:rPr>
        <w:t>nimal identification</w:t>
      </w:r>
    </w:p>
    <w:p w14:paraId="6D0CCE94" w14:textId="1C120651" w:rsidR="00D30DF2" w:rsidRPr="00D30DF2" w:rsidRDefault="00054B77" w:rsidP="00277ADF">
      <w:pPr>
        <w:pStyle w:val="ListParagraph"/>
        <w:widowControl/>
        <w:numPr>
          <w:ilvl w:val="1"/>
          <w:numId w:val="16"/>
        </w:numPr>
        <w:tabs>
          <w:tab w:val="left" w:pos="1440"/>
        </w:tabs>
        <w:spacing w:line="288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D30DF2" w:rsidRPr="00D30DF2">
        <w:rPr>
          <w:rFonts w:asciiTheme="majorHAnsi" w:hAnsiTheme="majorHAnsi"/>
          <w:sz w:val="24"/>
          <w:szCs w:val="24"/>
        </w:rPr>
        <w:t xml:space="preserve">stimated or known age </w:t>
      </w:r>
    </w:p>
    <w:p w14:paraId="1F5DE9E5" w14:textId="2931DEF1" w:rsidR="00D30DF2" w:rsidRPr="00D30DF2" w:rsidRDefault="00054B77" w:rsidP="00277ADF">
      <w:pPr>
        <w:pStyle w:val="ListParagraph"/>
        <w:widowControl/>
        <w:numPr>
          <w:ilvl w:val="1"/>
          <w:numId w:val="16"/>
        </w:numPr>
        <w:tabs>
          <w:tab w:val="left" w:pos="1440"/>
        </w:tabs>
        <w:spacing w:line="288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D30DF2" w:rsidRPr="00D30DF2">
        <w:rPr>
          <w:rFonts w:asciiTheme="majorHAnsi" w:hAnsiTheme="majorHAnsi"/>
          <w:sz w:val="24"/>
          <w:szCs w:val="24"/>
        </w:rPr>
        <w:t xml:space="preserve">ize (length and/or weight) </w:t>
      </w:r>
    </w:p>
    <w:p w14:paraId="70E2BFD8" w14:textId="20DF1AB0" w:rsidR="00D30DF2" w:rsidRPr="00D30DF2" w:rsidRDefault="00054B77" w:rsidP="00277ADF">
      <w:pPr>
        <w:pStyle w:val="ListParagraph"/>
        <w:widowControl/>
        <w:numPr>
          <w:ilvl w:val="1"/>
          <w:numId w:val="16"/>
        </w:numPr>
        <w:tabs>
          <w:tab w:val="left" w:pos="1440"/>
        </w:tabs>
        <w:spacing w:line="288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D30DF2" w:rsidRPr="00D30DF2">
        <w:rPr>
          <w:rFonts w:asciiTheme="majorHAnsi" w:hAnsiTheme="majorHAnsi"/>
          <w:sz w:val="24"/>
          <w:szCs w:val="24"/>
        </w:rPr>
        <w:t xml:space="preserve">ex </w:t>
      </w:r>
    </w:p>
    <w:p w14:paraId="45E6B083" w14:textId="0135E7E4" w:rsidR="00D30DF2" w:rsidRPr="00D30DF2" w:rsidRDefault="00054B77" w:rsidP="00277ADF">
      <w:pPr>
        <w:pStyle w:val="ListParagraph"/>
        <w:widowControl/>
        <w:numPr>
          <w:ilvl w:val="1"/>
          <w:numId w:val="16"/>
        </w:numPr>
        <w:tabs>
          <w:tab w:val="left" w:pos="1440"/>
        </w:tabs>
        <w:spacing w:line="288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D30DF2" w:rsidRPr="00D30DF2">
        <w:rPr>
          <w:rFonts w:asciiTheme="majorHAnsi" w:hAnsiTheme="majorHAnsi"/>
          <w:sz w:val="24"/>
          <w:szCs w:val="24"/>
        </w:rPr>
        <w:t>eproductive condition</w:t>
      </w:r>
      <w:r w:rsidR="007A3F64">
        <w:rPr>
          <w:rStyle w:val="FootnoteReference"/>
          <w:rFonts w:asciiTheme="majorHAnsi" w:hAnsiTheme="majorHAnsi"/>
          <w:sz w:val="24"/>
          <w:szCs w:val="24"/>
        </w:rPr>
        <w:footnoteReference w:id="4"/>
      </w:r>
      <w:r w:rsidR="00D30DF2" w:rsidRPr="00D30DF2">
        <w:rPr>
          <w:rFonts w:asciiTheme="majorHAnsi" w:hAnsiTheme="majorHAnsi"/>
          <w:sz w:val="24"/>
          <w:szCs w:val="24"/>
        </w:rPr>
        <w:t xml:space="preserve"> </w:t>
      </w:r>
    </w:p>
    <w:p w14:paraId="4B5B9FB3" w14:textId="77777777" w:rsidR="00D30DF2" w:rsidRPr="00D30DF2" w:rsidRDefault="00D30DF2" w:rsidP="00277ADF">
      <w:pPr>
        <w:pStyle w:val="ListParagraph"/>
        <w:widowControl/>
        <w:numPr>
          <w:ilvl w:val="0"/>
          <w:numId w:val="16"/>
        </w:numPr>
        <w:tabs>
          <w:tab w:val="left" w:pos="1080"/>
        </w:tabs>
        <w:spacing w:line="288" w:lineRule="auto"/>
        <w:ind w:left="1080"/>
        <w:contextualSpacing w:val="0"/>
        <w:rPr>
          <w:rFonts w:asciiTheme="majorHAnsi" w:hAnsiTheme="majorHAnsi"/>
          <w:sz w:val="24"/>
          <w:szCs w:val="24"/>
        </w:rPr>
      </w:pPr>
      <w:r w:rsidRPr="00D30DF2">
        <w:rPr>
          <w:rFonts w:asciiTheme="majorHAnsi" w:eastAsia="Cambria" w:hAnsiTheme="majorHAnsi" w:cs="Cambria"/>
          <w:sz w:val="24"/>
          <w:szCs w:val="24"/>
        </w:rPr>
        <w:t>Locat</w:t>
      </w:r>
      <w:r w:rsidRPr="00D30DF2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D30DF2">
        <w:rPr>
          <w:rFonts w:asciiTheme="majorHAnsi" w:eastAsia="Cambria" w:hAnsiTheme="majorHAnsi" w:cs="Cambria"/>
          <w:sz w:val="24"/>
          <w:szCs w:val="24"/>
        </w:rPr>
        <w:t>o</w:t>
      </w:r>
      <w:r w:rsidRPr="00D30DF2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D30DF2">
        <w:rPr>
          <w:rFonts w:asciiTheme="majorHAnsi" w:eastAsia="Cambria" w:hAnsiTheme="majorHAnsi" w:cs="Cambria"/>
          <w:sz w:val="24"/>
          <w:szCs w:val="24"/>
        </w:rPr>
        <w:t>s:</w:t>
      </w:r>
    </w:p>
    <w:p w14:paraId="150A794F" w14:textId="47229AA4" w:rsidR="00D30DF2" w:rsidRPr="00D30DF2" w:rsidRDefault="00054B77" w:rsidP="00277ADF">
      <w:pPr>
        <w:pStyle w:val="ListParagraph"/>
        <w:widowControl/>
        <w:numPr>
          <w:ilvl w:val="1"/>
          <w:numId w:val="16"/>
        </w:numPr>
        <w:tabs>
          <w:tab w:val="left" w:pos="1440"/>
        </w:tabs>
        <w:spacing w:line="288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C</w:t>
      </w:r>
      <w:r w:rsidR="00D30DF2" w:rsidRPr="00D30DF2">
        <w:rPr>
          <w:rFonts w:asciiTheme="majorHAnsi" w:eastAsia="Cambria" w:hAnsiTheme="majorHAnsi" w:cs="Cambria"/>
          <w:sz w:val="24"/>
          <w:szCs w:val="24"/>
        </w:rPr>
        <w:t>o</w:t>
      </w:r>
      <w:r w:rsidR="00D30DF2" w:rsidRPr="00D30DF2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="00D30DF2" w:rsidRPr="00D30DF2">
        <w:rPr>
          <w:rFonts w:asciiTheme="majorHAnsi" w:eastAsia="Cambria" w:hAnsiTheme="majorHAnsi" w:cs="Cambria"/>
          <w:sz w:val="24"/>
          <w:szCs w:val="24"/>
        </w:rPr>
        <w:t>ntry</w:t>
      </w:r>
      <w:r w:rsidR="00D30DF2" w:rsidRPr="00D30DF2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="00D30DF2" w:rsidRPr="00D30DF2">
        <w:rPr>
          <w:rFonts w:asciiTheme="majorHAnsi" w:eastAsia="Cambria" w:hAnsiTheme="majorHAnsi" w:cs="Cambria"/>
          <w:sz w:val="24"/>
          <w:szCs w:val="24"/>
        </w:rPr>
        <w:t>of</w:t>
      </w:r>
      <w:r w:rsidR="00D30DF2" w:rsidRPr="00D30DF2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="00D30DF2" w:rsidRPr="00D30DF2">
        <w:rPr>
          <w:rFonts w:asciiTheme="majorHAnsi" w:eastAsia="Cambria" w:hAnsiTheme="majorHAnsi" w:cs="Cambria"/>
          <w:sz w:val="24"/>
          <w:szCs w:val="24"/>
        </w:rPr>
        <w:t>o</w:t>
      </w:r>
      <w:r w:rsidR="00D30DF2" w:rsidRPr="00D30DF2">
        <w:rPr>
          <w:rFonts w:asciiTheme="majorHAnsi" w:eastAsia="Cambria" w:hAnsiTheme="majorHAnsi" w:cs="Cambria"/>
          <w:spacing w:val="-1"/>
          <w:sz w:val="24"/>
          <w:szCs w:val="24"/>
        </w:rPr>
        <w:t>ri</w:t>
      </w:r>
      <w:r w:rsidR="00D30DF2" w:rsidRPr="00D30DF2">
        <w:rPr>
          <w:rFonts w:asciiTheme="majorHAnsi" w:eastAsia="Cambria" w:hAnsiTheme="majorHAnsi" w:cs="Cambria"/>
          <w:sz w:val="24"/>
          <w:szCs w:val="24"/>
        </w:rPr>
        <w:t>gin</w:t>
      </w:r>
    </w:p>
    <w:p w14:paraId="4DDC9906" w14:textId="33887A83" w:rsidR="00D30DF2" w:rsidRPr="00D30DF2" w:rsidRDefault="00054B77" w:rsidP="00277ADF">
      <w:pPr>
        <w:pStyle w:val="ListParagraph"/>
        <w:widowControl/>
        <w:numPr>
          <w:ilvl w:val="1"/>
          <w:numId w:val="16"/>
        </w:numPr>
        <w:tabs>
          <w:tab w:val="left" w:pos="1440"/>
        </w:tabs>
        <w:spacing w:line="288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="00D30DF2" w:rsidRPr="00D30DF2">
        <w:rPr>
          <w:rFonts w:asciiTheme="majorHAnsi" w:eastAsia="Cambria" w:hAnsiTheme="majorHAnsi" w:cs="Cambria"/>
          <w:sz w:val="24"/>
          <w:szCs w:val="24"/>
        </w:rPr>
        <w:t>xport</w:t>
      </w:r>
      <w:r w:rsidR="00D30DF2" w:rsidRPr="00D30DF2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="00D30DF2" w:rsidRPr="00D30DF2">
        <w:rPr>
          <w:rFonts w:asciiTheme="majorHAnsi" w:eastAsia="Cambria" w:hAnsiTheme="majorHAnsi" w:cs="Cambria"/>
          <w:sz w:val="24"/>
          <w:szCs w:val="24"/>
        </w:rPr>
        <w:t>ng</w:t>
      </w:r>
      <w:r w:rsidR="00D30DF2" w:rsidRPr="00D30DF2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="00D30DF2" w:rsidRPr="00D30DF2">
        <w:rPr>
          <w:rFonts w:asciiTheme="majorHAnsi" w:eastAsia="Cambria" w:hAnsiTheme="majorHAnsi" w:cs="Cambria"/>
          <w:sz w:val="24"/>
          <w:szCs w:val="24"/>
        </w:rPr>
        <w:t>fa</w:t>
      </w:r>
      <w:r w:rsidR="00D30DF2" w:rsidRPr="00D30DF2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="00D30DF2" w:rsidRPr="00D30DF2">
        <w:rPr>
          <w:rFonts w:asciiTheme="majorHAnsi" w:eastAsia="Cambria" w:hAnsiTheme="majorHAnsi" w:cs="Cambria"/>
          <w:sz w:val="24"/>
          <w:szCs w:val="24"/>
        </w:rPr>
        <w:t>ility</w:t>
      </w:r>
    </w:p>
    <w:p w14:paraId="22E76667" w14:textId="562EFDCD" w:rsidR="00D30DF2" w:rsidRPr="009474E2" w:rsidRDefault="00054B77" w:rsidP="00277ADF">
      <w:pPr>
        <w:pStyle w:val="ListParagraph"/>
        <w:widowControl/>
        <w:numPr>
          <w:ilvl w:val="1"/>
          <w:numId w:val="16"/>
        </w:numPr>
        <w:tabs>
          <w:tab w:val="left" w:pos="1440"/>
        </w:tabs>
        <w:spacing w:line="288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P</w:t>
      </w:r>
      <w:r w:rsidR="00D30DF2" w:rsidRPr="00D30DF2">
        <w:rPr>
          <w:rFonts w:asciiTheme="majorHAnsi" w:eastAsia="Cambria" w:hAnsiTheme="majorHAnsi" w:cs="Cambria"/>
          <w:sz w:val="24"/>
          <w:szCs w:val="24"/>
        </w:rPr>
        <w:t>orts</w:t>
      </w:r>
      <w:r w:rsidR="00D30DF2" w:rsidRPr="00D30DF2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="00D30DF2" w:rsidRPr="00D30DF2">
        <w:rPr>
          <w:rFonts w:asciiTheme="majorHAnsi" w:eastAsia="Cambria" w:hAnsiTheme="majorHAnsi" w:cs="Cambria"/>
          <w:sz w:val="24"/>
          <w:szCs w:val="24"/>
        </w:rPr>
        <w:t>of</w:t>
      </w:r>
      <w:r w:rsidR="00D30DF2" w:rsidRPr="00D30DF2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="00D30DF2" w:rsidRPr="00D30DF2">
        <w:rPr>
          <w:rFonts w:asciiTheme="majorHAnsi" w:eastAsia="Cambria" w:hAnsiTheme="majorHAnsi" w:cs="Cambria"/>
          <w:sz w:val="24"/>
          <w:szCs w:val="24"/>
        </w:rPr>
        <w:t>e</w:t>
      </w:r>
      <w:r w:rsidR="00D30DF2" w:rsidRPr="00D30DF2">
        <w:rPr>
          <w:rFonts w:asciiTheme="majorHAnsi" w:eastAsia="Cambria" w:hAnsiTheme="majorHAnsi" w:cs="Cambria"/>
          <w:spacing w:val="-1"/>
          <w:sz w:val="24"/>
          <w:szCs w:val="24"/>
        </w:rPr>
        <w:t>nt</w:t>
      </w:r>
      <w:r w:rsidR="00D30DF2" w:rsidRPr="00D30DF2">
        <w:rPr>
          <w:rFonts w:asciiTheme="majorHAnsi" w:eastAsia="Cambria" w:hAnsiTheme="majorHAnsi" w:cs="Cambria"/>
          <w:sz w:val="24"/>
          <w:szCs w:val="24"/>
        </w:rPr>
        <w:t xml:space="preserve">ry </w:t>
      </w:r>
      <w:r w:rsidR="00D30DF2" w:rsidRPr="00D30DF2">
        <w:rPr>
          <w:rFonts w:asciiTheme="majorHAnsi" w:eastAsia="Cambria" w:hAnsiTheme="majorHAnsi" w:cs="Cambria"/>
          <w:w w:val="99"/>
          <w:sz w:val="24"/>
          <w:szCs w:val="24"/>
        </w:rPr>
        <w:t>(</w:t>
      </w:r>
      <w:hyperlink r:id="rId10">
        <w:r w:rsidR="00D30DF2" w:rsidRPr="00D30DF2">
          <w:rPr>
            <w:rFonts w:asciiTheme="majorHAnsi" w:eastAsia="Cambria" w:hAnsiTheme="majorHAnsi" w:cs="Cambria"/>
            <w:color w:val="0000FF"/>
            <w:w w:val="99"/>
            <w:sz w:val="24"/>
            <w:szCs w:val="24"/>
            <w:u w:val="single" w:color="0000FF"/>
          </w:rPr>
          <w:t>https://www.fws.go</w:t>
        </w:r>
        <w:r w:rsidR="00D30DF2" w:rsidRPr="00D30DF2">
          <w:rPr>
            <w:rFonts w:asciiTheme="majorHAnsi" w:eastAsia="Cambria" w:hAnsiTheme="majorHAnsi" w:cs="Cambria"/>
            <w:color w:val="0000FF"/>
            <w:spacing w:val="-1"/>
            <w:w w:val="99"/>
            <w:sz w:val="24"/>
            <w:szCs w:val="24"/>
            <w:u w:val="single" w:color="0000FF"/>
          </w:rPr>
          <w:t>v</w:t>
        </w:r>
        <w:r w:rsidR="00D30DF2" w:rsidRPr="00D30DF2">
          <w:rPr>
            <w:rFonts w:asciiTheme="majorHAnsi" w:eastAsia="Cambria" w:hAnsiTheme="majorHAnsi" w:cs="Cambria"/>
            <w:color w:val="0000FF"/>
            <w:w w:val="99"/>
            <w:sz w:val="24"/>
            <w:szCs w:val="24"/>
            <w:u w:val="single" w:color="0000FF"/>
          </w:rPr>
          <w:t>/le/desi</w:t>
        </w:r>
        <w:r w:rsidR="00D30DF2" w:rsidRPr="00D30DF2">
          <w:rPr>
            <w:rFonts w:asciiTheme="majorHAnsi" w:eastAsia="Cambria" w:hAnsiTheme="majorHAnsi" w:cs="Cambria"/>
            <w:color w:val="0000FF"/>
            <w:spacing w:val="-1"/>
            <w:w w:val="99"/>
            <w:sz w:val="24"/>
            <w:szCs w:val="24"/>
            <w:u w:val="single" w:color="0000FF"/>
          </w:rPr>
          <w:t>g</w:t>
        </w:r>
        <w:r w:rsidR="00D30DF2" w:rsidRPr="00D30DF2">
          <w:rPr>
            <w:rFonts w:asciiTheme="majorHAnsi" w:eastAsia="Cambria" w:hAnsiTheme="majorHAnsi" w:cs="Cambria"/>
            <w:color w:val="0000FF"/>
            <w:w w:val="99"/>
            <w:sz w:val="24"/>
            <w:szCs w:val="24"/>
            <w:u w:val="single" w:color="0000FF"/>
          </w:rPr>
          <w:t>n</w:t>
        </w:r>
        <w:r w:rsidR="00D30DF2" w:rsidRPr="00D30DF2">
          <w:rPr>
            <w:rFonts w:asciiTheme="majorHAnsi" w:eastAsia="Cambria" w:hAnsiTheme="majorHAnsi" w:cs="Cambria"/>
            <w:color w:val="0000FF"/>
            <w:spacing w:val="-1"/>
            <w:w w:val="99"/>
            <w:sz w:val="24"/>
            <w:szCs w:val="24"/>
            <w:u w:val="single" w:color="0000FF"/>
          </w:rPr>
          <w:t>a</w:t>
        </w:r>
        <w:r w:rsidR="00D30DF2" w:rsidRPr="00D30DF2">
          <w:rPr>
            <w:rFonts w:asciiTheme="majorHAnsi" w:eastAsia="Cambria" w:hAnsiTheme="majorHAnsi" w:cs="Cambria"/>
            <w:color w:val="0000FF"/>
            <w:w w:val="99"/>
            <w:sz w:val="24"/>
            <w:szCs w:val="24"/>
            <w:u w:val="single" w:color="0000FF"/>
          </w:rPr>
          <w:t>ted-ports.h</w:t>
        </w:r>
        <w:r w:rsidR="00D30DF2" w:rsidRPr="00D30DF2">
          <w:rPr>
            <w:rFonts w:asciiTheme="majorHAnsi" w:eastAsia="Cambria" w:hAnsiTheme="majorHAnsi" w:cs="Cambria"/>
            <w:color w:val="0000FF"/>
            <w:spacing w:val="-1"/>
            <w:w w:val="99"/>
            <w:sz w:val="24"/>
            <w:szCs w:val="24"/>
            <w:u w:val="single" w:color="0000FF"/>
          </w:rPr>
          <w:t>t</w:t>
        </w:r>
        <w:r w:rsidR="00D30DF2" w:rsidRPr="00D30DF2">
          <w:rPr>
            <w:rFonts w:asciiTheme="majorHAnsi" w:eastAsia="Cambria" w:hAnsiTheme="majorHAnsi" w:cs="Cambria"/>
            <w:color w:val="0000FF"/>
            <w:w w:val="99"/>
            <w:sz w:val="24"/>
            <w:szCs w:val="24"/>
            <w:u w:val="single" w:color="0000FF"/>
          </w:rPr>
          <w:t>ml</w:t>
        </w:r>
      </w:hyperlink>
      <w:r w:rsidR="00D30DF2" w:rsidRPr="00D30DF2">
        <w:rPr>
          <w:rFonts w:asciiTheme="majorHAnsi" w:eastAsia="Cambria" w:hAnsiTheme="majorHAnsi" w:cs="Cambria"/>
          <w:color w:val="000000"/>
          <w:w w:val="99"/>
          <w:sz w:val="24"/>
          <w:szCs w:val="24"/>
        </w:rPr>
        <w:t>)</w:t>
      </w:r>
    </w:p>
    <w:p w14:paraId="63CB89EC" w14:textId="2600BECD" w:rsidR="009474E2" w:rsidRPr="00D30DF2" w:rsidRDefault="009474E2" w:rsidP="00277ADF">
      <w:pPr>
        <w:pStyle w:val="ListParagraph"/>
        <w:widowControl/>
        <w:numPr>
          <w:ilvl w:val="1"/>
          <w:numId w:val="16"/>
        </w:numPr>
        <w:tabs>
          <w:tab w:val="left" w:pos="1440"/>
        </w:tabs>
        <w:spacing w:line="288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Whether you will be requesting a port of entry exemption</w:t>
      </w:r>
    </w:p>
    <w:p w14:paraId="2250547D" w14:textId="56219788" w:rsidR="00D30DF2" w:rsidRPr="00D30DF2" w:rsidRDefault="00054B77" w:rsidP="00277ADF">
      <w:pPr>
        <w:pStyle w:val="ListParagraph"/>
        <w:widowControl/>
        <w:numPr>
          <w:ilvl w:val="1"/>
          <w:numId w:val="16"/>
        </w:numPr>
        <w:tabs>
          <w:tab w:val="left" w:pos="1440"/>
        </w:tabs>
        <w:spacing w:line="288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Cambria" w:hAnsiTheme="majorHAnsi" w:cs="Cambria"/>
          <w:color w:val="000000"/>
          <w:sz w:val="24"/>
          <w:szCs w:val="24"/>
        </w:rPr>
        <w:t>F</w:t>
      </w:r>
      <w:r w:rsidR="00D30DF2" w:rsidRPr="00D30DF2">
        <w:rPr>
          <w:rFonts w:asciiTheme="majorHAnsi" w:eastAsia="Cambria" w:hAnsiTheme="majorHAnsi" w:cs="Cambria"/>
          <w:color w:val="000000"/>
          <w:sz w:val="24"/>
          <w:szCs w:val="24"/>
        </w:rPr>
        <w:t>i</w:t>
      </w:r>
      <w:r w:rsidR="00D30DF2" w:rsidRPr="00D30DF2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n</w:t>
      </w:r>
      <w:r w:rsidR="00D30DF2" w:rsidRPr="00D30DF2">
        <w:rPr>
          <w:rFonts w:asciiTheme="majorHAnsi" w:eastAsia="Cambria" w:hAnsiTheme="majorHAnsi" w:cs="Cambria"/>
          <w:color w:val="000000"/>
          <w:sz w:val="24"/>
          <w:szCs w:val="24"/>
        </w:rPr>
        <w:t>al</w:t>
      </w:r>
      <w:r w:rsidR="00D30DF2" w:rsidRPr="00D30DF2">
        <w:rPr>
          <w:rFonts w:asciiTheme="majorHAnsi" w:eastAsia="Cambria" w:hAnsiTheme="majorHAnsi" w:cs="Cambria"/>
          <w:color w:val="000000"/>
          <w:spacing w:val="-3"/>
          <w:sz w:val="24"/>
          <w:szCs w:val="24"/>
        </w:rPr>
        <w:t xml:space="preserve"> </w:t>
      </w:r>
      <w:r w:rsidR="00D30DF2" w:rsidRPr="00D30DF2">
        <w:rPr>
          <w:rFonts w:asciiTheme="majorHAnsi" w:eastAsia="Cambria" w:hAnsiTheme="majorHAnsi" w:cs="Cambria"/>
          <w:color w:val="000000"/>
          <w:sz w:val="24"/>
          <w:szCs w:val="24"/>
        </w:rPr>
        <w:t>dest</w:t>
      </w:r>
      <w:r w:rsidR="00D30DF2" w:rsidRPr="00D30DF2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i</w:t>
      </w:r>
      <w:r w:rsidR="00D30DF2" w:rsidRPr="00D30DF2">
        <w:rPr>
          <w:rFonts w:asciiTheme="majorHAnsi" w:eastAsia="Cambria" w:hAnsiTheme="majorHAnsi" w:cs="Cambria"/>
          <w:color w:val="000000"/>
          <w:sz w:val="24"/>
          <w:szCs w:val="24"/>
        </w:rPr>
        <w:t>na</w:t>
      </w:r>
      <w:r w:rsidR="00D30DF2" w:rsidRPr="00D30DF2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ti</w:t>
      </w:r>
      <w:r w:rsidR="00D30DF2" w:rsidRPr="00D30DF2">
        <w:rPr>
          <w:rFonts w:asciiTheme="majorHAnsi" w:eastAsia="Cambria" w:hAnsiTheme="majorHAnsi" w:cs="Cambria"/>
          <w:color w:val="000000"/>
          <w:sz w:val="24"/>
          <w:szCs w:val="24"/>
        </w:rPr>
        <w:t>on/facil</w:t>
      </w:r>
      <w:r w:rsidR="00D30DF2" w:rsidRPr="00D30DF2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i</w:t>
      </w:r>
      <w:r w:rsidR="00D30DF2" w:rsidRPr="00D30DF2">
        <w:rPr>
          <w:rFonts w:asciiTheme="majorHAnsi" w:eastAsia="Cambria" w:hAnsiTheme="majorHAnsi" w:cs="Cambria"/>
          <w:color w:val="000000"/>
          <w:sz w:val="24"/>
          <w:szCs w:val="24"/>
        </w:rPr>
        <w:t xml:space="preserve">ty </w:t>
      </w:r>
    </w:p>
    <w:p w14:paraId="2196356D" w14:textId="2DBED698" w:rsidR="008A36C3" w:rsidRDefault="00F925F6" w:rsidP="00AC39D7">
      <w:pPr>
        <w:spacing w:line="288" w:lineRule="auto"/>
        <w:ind w:left="1080" w:right="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="008F52B3">
        <w:rPr>
          <w:rFonts w:ascii="Cambria" w:eastAsia="Cambria" w:hAnsi="Cambria" w:cs="Cambria"/>
          <w:spacing w:val="17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nimal’s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474E2">
        <w:rPr>
          <w:rFonts w:ascii="Cambria" w:eastAsia="Cambria" w:hAnsi="Cambria" w:cs="Cambria"/>
          <w:spacing w:val="-5"/>
          <w:sz w:val="24"/>
          <w:szCs w:val="24"/>
        </w:rPr>
        <w:t>previous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port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history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(e.g.,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587CCA">
        <w:rPr>
          <w:rFonts w:ascii="Cambria" w:eastAsia="Cambria" w:hAnsi="Cambria" w:cs="Cambria"/>
          <w:spacing w:val="-3"/>
          <w:sz w:val="24"/>
          <w:szCs w:val="24"/>
        </w:rPr>
        <w:t xml:space="preserve">attach a </w:t>
      </w:r>
      <w:r>
        <w:rPr>
          <w:rFonts w:ascii="Cambria" w:eastAsia="Cambria" w:hAnsi="Cambria" w:cs="Cambria"/>
          <w:sz w:val="24"/>
          <w:szCs w:val="24"/>
        </w:rPr>
        <w:t>NOAA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 Ma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mal Data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Sheet,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ecies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60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pecimen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port,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587CCA">
        <w:rPr>
          <w:rFonts w:ascii="Cambria" w:eastAsia="Cambria" w:hAnsi="Cambria" w:cs="Cambria"/>
          <w:spacing w:val="-4"/>
          <w:sz w:val="24"/>
          <w:szCs w:val="24"/>
        </w:rPr>
        <w:t xml:space="preserve">or </w:t>
      </w:r>
      <w:r>
        <w:rPr>
          <w:rFonts w:ascii="Cambria" w:eastAsia="Cambria" w:hAnsi="Cambria" w:cs="Cambria"/>
          <w:sz w:val="24"/>
          <w:szCs w:val="24"/>
        </w:rPr>
        <w:t>sta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shipping facil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18664E80" w14:textId="4FB227BE" w:rsidR="008A36C3" w:rsidRDefault="00F925F6" w:rsidP="00277ADF">
      <w:pPr>
        <w:spacing w:line="288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For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940625">
        <w:rPr>
          <w:rFonts w:ascii="Cambria" w:eastAsia="Cambria" w:hAnsi="Cambria" w:cs="Cambria"/>
          <w:spacing w:val="-4"/>
          <w:sz w:val="24"/>
          <w:szCs w:val="24"/>
        </w:rPr>
        <w:t xml:space="preserve">importing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ld-ca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ght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als:</w:t>
      </w:r>
    </w:p>
    <w:p w14:paraId="5FA4E079" w14:textId="49DC6B29" w:rsidR="008F52B3" w:rsidRPr="008F52B3" w:rsidRDefault="008F52B3" w:rsidP="007D35BC">
      <w:pPr>
        <w:pStyle w:val="ListParagraph"/>
        <w:widowControl/>
        <w:numPr>
          <w:ilvl w:val="0"/>
          <w:numId w:val="33"/>
        </w:numPr>
        <w:spacing w:line="288" w:lineRule="auto"/>
        <w:contextualSpacing w:val="0"/>
        <w:rPr>
          <w:rFonts w:asciiTheme="majorHAnsi" w:hAnsiTheme="majorHAnsi"/>
          <w:sz w:val="24"/>
          <w:szCs w:val="24"/>
        </w:rPr>
      </w:pPr>
      <w:r w:rsidRPr="008F52B3">
        <w:rPr>
          <w:rFonts w:asciiTheme="majorHAnsi" w:hAnsiTheme="majorHAnsi"/>
          <w:sz w:val="24"/>
          <w:szCs w:val="24"/>
        </w:rPr>
        <w:t xml:space="preserve">Describe how the animal was captured and maintained in the country of origin, including </w:t>
      </w:r>
      <w:r w:rsidR="009474E2">
        <w:rPr>
          <w:rFonts w:asciiTheme="majorHAnsi" w:hAnsiTheme="majorHAnsi"/>
          <w:sz w:val="24"/>
          <w:szCs w:val="24"/>
        </w:rPr>
        <w:t xml:space="preserve">how the captures and captive holding </w:t>
      </w:r>
      <w:proofErr w:type="gramStart"/>
      <w:r w:rsidR="009474E2">
        <w:rPr>
          <w:rFonts w:asciiTheme="majorHAnsi" w:hAnsiTheme="majorHAnsi"/>
          <w:sz w:val="24"/>
          <w:szCs w:val="24"/>
        </w:rPr>
        <w:t>were conducted</w:t>
      </w:r>
      <w:proofErr w:type="gramEnd"/>
      <w:r w:rsidR="009474E2">
        <w:rPr>
          <w:rFonts w:asciiTheme="majorHAnsi" w:hAnsiTheme="majorHAnsi"/>
          <w:sz w:val="24"/>
          <w:szCs w:val="24"/>
        </w:rPr>
        <w:t xml:space="preserve"> in a humane</w:t>
      </w:r>
      <w:r w:rsidR="001A6760">
        <w:rPr>
          <w:rStyle w:val="FootnoteReference"/>
          <w:rFonts w:asciiTheme="majorHAnsi" w:hAnsiTheme="majorHAnsi"/>
          <w:sz w:val="24"/>
          <w:szCs w:val="24"/>
        </w:rPr>
        <w:footnoteReference w:id="5"/>
      </w:r>
      <w:r w:rsidR="009474E2">
        <w:rPr>
          <w:rFonts w:asciiTheme="majorHAnsi" w:hAnsiTheme="majorHAnsi"/>
          <w:sz w:val="24"/>
          <w:szCs w:val="24"/>
        </w:rPr>
        <w:t xml:space="preserve"> manner</w:t>
      </w:r>
      <w:r w:rsidRPr="008F52B3">
        <w:rPr>
          <w:rFonts w:asciiTheme="majorHAnsi" w:hAnsiTheme="majorHAnsi"/>
          <w:sz w:val="24"/>
          <w:szCs w:val="24"/>
        </w:rPr>
        <w:t>.</w:t>
      </w:r>
    </w:p>
    <w:p w14:paraId="534462D7" w14:textId="77777777" w:rsidR="008F52B3" w:rsidRPr="008F52B3" w:rsidRDefault="008F52B3" w:rsidP="007D35BC">
      <w:pPr>
        <w:pStyle w:val="ListParagraph"/>
        <w:widowControl/>
        <w:numPr>
          <w:ilvl w:val="0"/>
          <w:numId w:val="33"/>
        </w:numPr>
        <w:spacing w:line="288" w:lineRule="auto"/>
        <w:contextualSpacing w:val="0"/>
        <w:rPr>
          <w:rFonts w:asciiTheme="majorHAnsi" w:hAnsiTheme="majorHAnsi"/>
          <w:sz w:val="24"/>
          <w:szCs w:val="24"/>
        </w:rPr>
      </w:pPr>
      <w:r w:rsidRPr="008F52B3">
        <w:rPr>
          <w:rFonts w:asciiTheme="majorHAnsi" w:hAnsiTheme="majorHAnsi"/>
          <w:sz w:val="24"/>
          <w:szCs w:val="24"/>
        </w:rPr>
        <w:t xml:space="preserve">Indicate the wild stock and the geographic location the animal </w:t>
      </w:r>
      <w:proofErr w:type="gramStart"/>
      <w:r w:rsidRPr="008F52B3">
        <w:rPr>
          <w:rFonts w:asciiTheme="majorHAnsi" w:hAnsiTheme="majorHAnsi"/>
          <w:sz w:val="24"/>
          <w:szCs w:val="24"/>
        </w:rPr>
        <w:t>was collected</w:t>
      </w:r>
      <w:proofErr w:type="gramEnd"/>
      <w:r w:rsidRPr="008F52B3">
        <w:rPr>
          <w:rFonts w:asciiTheme="majorHAnsi" w:hAnsiTheme="majorHAnsi"/>
          <w:sz w:val="24"/>
          <w:szCs w:val="24"/>
        </w:rPr>
        <w:t xml:space="preserve"> from.  Include latitude/longitude coordinates and/or waterbody location. </w:t>
      </w:r>
    </w:p>
    <w:p w14:paraId="0190A6A1" w14:textId="77777777" w:rsidR="008F52B3" w:rsidRPr="008F52B3" w:rsidRDefault="008F52B3" w:rsidP="007D35BC">
      <w:pPr>
        <w:pStyle w:val="ListParagraph"/>
        <w:widowControl/>
        <w:numPr>
          <w:ilvl w:val="0"/>
          <w:numId w:val="33"/>
        </w:numPr>
        <w:spacing w:line="288" w:lineRule="auto"/>
        <w:contextualSpacing w:val="0"/>
        <w:rPr>
          <w:rFonts w:asciiTheme="majorHAnsi" w:hAnsiTheme="majorHAnsi"/>
          <w:sz w:val="24"/>
          <w:szCs w:val="24"/>
        </w:rPr>
      </w:pPr>
      <w:r w:rsidRPr="008F52B3">
        <w:rPr>
          <w:rFonts w:asciiTheme="majorHAnsi" w:hAnsiTheme="majorHAnsi"/>
          <w:sz w:val="24"/>
          <w:szCs w:val="24"/>
        </w:rPr>
        <w:t>Provide documentation that the take was legal in accordance with the capture country’s laws.</w:t>
      </w:r>
    </w:p>
    <w:p w14:paraId="2432590E" w14:textId="20A4B6B7" w:rsidR="008A36C3" w:rsidRPr="0064248D" w:rsidRDefault="00F925F6" w:rsidP="00277ADF">
      <w:pPr>
        <w:spacing w:line="288" w:lineRule="auto"/>
        <w:ind w:left="1080" w:right="-20" w:hanging="360"/>
        <w:rPr>
          <w:rFonts w:asciiTheme="majorHAnsi" w:eastAsia="Cambria" w:hAnsiTheme="majorHAnsi" w:cs="Cambria"/>
          <w:sz w:val="24"/>
          <w:szCs w:val="24"/>
        </w:rPr>
      </w:pPr>
      <w:r w:rsidRPr="0064248D">
        <w:rPr>
          <w:rFonts w:asciiTheme="majorHAnsi" w:eastAsia="Cambria" w:hAnsiTheme="majorHAnsi" w:cs="Cambria"/>
          <w:sz w:val="24"/>
          <w:szCs w:val="24"/>
        </w:rPr>
        <w:t xml:space="preserve">5.  </w:t>
      </w:r>
      <w:r w:rsidRPr="0064248D">
        <w:rPr>
          <w:rFonts w:asciiTheme="majorHAnsi" w:eastAsia="Cambria" w:hAnsiTheme="majorHAnsi" w:cs="Cambria"/>
          <w:spacing w:val="17"/>
          <w:sz w:val="24"/>
          <w:szCs w:val="24"/>
        </w:rPr>
        <w:t xml:space="preserve"> </w:t>
      </w:r>
      <w:proofErr w:type="gramStart"/>
      <w:r w:rsidRPr="0064248D">
        <w:rPr>
          <w:rFonts w:asciiTheme="majorHAnsi" w:eastAsia="Cambria" w:hAnsiTheme="majorHAnsi" w:cs="Cambria"/>
          <w:sz w:val="24"/>
          <w:szCs w:val="24"/>
        </w:rPr>
        <w:t>For</w:t>
      </w:r>
      <w:proofErr w:type="gramEnd"/>
      <w:r w:rsidRPr="0064248D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="00940625">
        <w:rPr>
          <w:rFonts w:asciiTheme="majorHAnsi" w:eastAsia="Cambria" w:hAnsiTheme="majorHAnsi" w:cs="Cambria"/>
          <w:spacing w:val="-4"/>
          <w:sz w:val="24"/>
          <w:szCs w:val="24"/>
        </w:rPr>
        <w:t xml:space="preserve">importing </w:t>
      </w:r>
      <w:r w:rsidRPr="0064248D">
        <w:rPr>
          <w:rFonts w:asciiTheme="majorHAnsi" w:eastAsia="Cambria" w:hAnsiTheme="majorHAnsi" w:cs="Cambria"/>
          <w:sz w:val="24"/>
          <w:szCs w:val="24"/>
        </w:rPr>
        <w:t>capt</w:t>
      </w:r>
      <w:r w:rsidRPr="0064248D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64248D">
        <w:rPr>
          <w:rFonts w:asciiTheme="majorHAnsi" w:eastAsia="Cambria" w:hAnsiTheme="majorHAnsi" w:cs="Cambria"/>
          <w:sz w:val="24"/>
          <w:szCs w:val="24"/>
        </w:rPr>
        <w:t>v</w:t>
      </w:r>
      <w:r w:rsidRPr="0064248D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64248D">
        <w:rPr>
          <w:rFonts w:asciiTheme="majorHAnsi" w:eastAsia="Cambria" w:hAnsiTheme="majorHAnsi" w:cs="Cambria"/>
          <w:sz w:val="24"/>
          <w:szCs w:val="24"/>
        </w:rPr>
        <w:t>-</w:t>
      </w:r>
      <w:r w:rsidRPr="0064248D">
        <w:rPr>
          <w:rFonts w:asciiTheme="majorHAnsi" w:eastAsia="Cambria" w:hAnsiTheme="majorHAnsi" w:cs="Cambria"/>
          <w:spacing w:val="-1"/>
          <w:sz w:val="24"/>
          <w:szCs w:val="24"/>
        </w:rPr>
        <w:t>b</w:t>
      </w:r>
      <w:r w:rsidRPr="0064248D">
        <w:rPr>
          <w:rFonts w:asciiTheme="majorHAnsi" w:eastAsia="Cambria" w:hAnsiTheme="majorHAnsi" w:cs="Cambria"/>
          <w:sz w:val="24"/>
          <w:szCs w:val="24"/>
        </w:rPr>
        <w:t>orn</w:t>
      </w:r>
      <w:r w:rsidRPr="0064248D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64248D">
        <w:rPr>
          <w:rFonts w:asciiTheme="majorHAnsi" w:eastAsia="Cambria" w:hAnsiTheme="majorHAnsi" w:cs="Cambria"/>
          <w:sz w:val="24"/>
          <w:szCs w:val="24"/>
        </w:rPr>
        <w:t>animals:</w:t>
      </w:r>
    </w:p>
    <w:p w14:paraId="71931B7C" w14:textId="77777777" w:rsidR="0064248D" w:rsidRPr="0064248D" w:rsidRDefault="0064248D" w:rsidP="007D35BC">
      <w:pPr>
        <w:pStyle w:val="ListParagraph"/>
        <w:widowControl/>
        <w:numPr>
          <w:ilvl w:val="0"/>
          <w:numId w:val="34"/>
        </w:numPr>
        <w:spacing w:line="288" w:lineRule="auto"/>
        <w:contextualSpacing w:val="0"/>
        <w:rPr>
          <w:rFonts w:asciiTheme="majorHAnsi" w:hAnsiTheme="majorHAnsi"/>
          <w:sz w:val="24"/>
          <w:szCs w:val="24"/>
        </w:rPr>
      </w:pPr>
      <w:r w:rsidRPr="0064248D">
        <w:rPr>
          <w:rFonts w:asciiTheme="majorHAnsi" w:hAnsiTheme="majorHAnsi"/>
          <w:sz w:val="24"/>
          <w:szCs w:val="24"/>
        </w:rPr>
        <w:t>Provide documentation of the animal’s birth.</w:t>
      </w:r>
    </w:p>
    <w:p w14:paraId="33925B09" w14:textId="6E7B9CF4" w:rsidR="0064248D" w:rsidRPr="0064248D" w:rsidRDefault="0064248D" w:rsidP="007D35BC">
      <w:pPr>
        <w:pStyle w:val="ListParagraph"/>
        <w:widowControl/>
        <w:numPr>
          <w:ilvl w:val="0"/>
          <w:numId w:val="34"/>
        </w:numPr>
        <w:spacing w:line="288" w:lineRule="auto"/>
        <w:contextualSpacing w:val="0"/>
        <w:rPr>
          <w:rFonts w:asciiTheme="majorHAnsi" w:hAnsiTheme="majorHAnsi"/>
          <w:sz w:val="24"/>
          <w:szCs w:val="24"/>
        </w:rPr>
      </w:pPr>
      <w:r w:rsidRPr="0064248D">
        <w:rPr>
          <w:rFonts w:asciiTheme="majorHAnsi" w:hAnsiTheme="majorHAnsi"/>
          <w:sz w:val="24"/>
          <w:szCs w:val="24"/>
        </w:rPr>
        <w:t>Identify the parents of the animal and,</w:t>
      </w:r>
      <w:r w:rsidRPr="0064248D">
        <w:rPr>
          <w:rFonts w:asciiTheme="majorHAnsi" w:eastAsia="Cambria" w:hAnsiTheme="majorHAnsi" w:cs="Cambria"/>
          <w:spacing w:val="-3"/>
          <w:sz w:val="24"/>
          <w:szCs w:val="24"/>
        </w:rPr>
        <w:t xml:space="preserve"> to the extent practicable, </w:t>
      </w:r>
      <w:r w:rsidRPr="0064248D">
        <w:rPr>
          <w:rFonts w:asciiTheme="majorHAnsi" w:hAnsiTheme="majorHAnsi"/>
          <w:sz w:val="24"/>
          <w:szCs w:val="24"/>
        </w:rPr>
        <w:t>provide documentation of their origin (e.g., lineage), including the wild stock and geographic location the animals were collected from.</w:t>
      </w:r>
    </w:p>
    <w:p w14:paraId="10BB2CD5" w14:textId="77777777" w:rsidR="0064248D" w:rsidRPr="0064248D" w:rsidRDefault="0064248D" w:rsidP="007D35BC">
      <w:pPr>
        <w:pStyle w:val="ListParagraph"/>
        <w:widowControl/>
        <w:numPr>
          <w:ilvl w:val="0"/>
          <w:numId w:val="34"/>
        </w:numPr>
        <w:spacing w:line="288" w:lineRule="auto"/>
        <w:contextualSpacing w:val="0"/>
        <w:rPr>
          <w:rFonts w:asciiTheme="majorHAnsi" w:hAnsiTheme="majorHAnsi"/>
          <w:sz w:val="24"/>
          <w:szCs w:val="24"/>
        </w:rPr>
      </w:pPr>
      <w:r w:rsidRPr="0064248D">
        <w:rPr>
          <w:rFonts w:asciiTheme="majorHAnsi" w:hAnsiTheme="majorHAnsi"/>
          <w:sz w:val="24"/>
          <w:szCs w:val="24"/>
        </w:rPr>
        <w:t>Use NOAA ID numbers, if applicable.</w:t>
      </w:r>
    </w:p>
    <w:p w14:paraId="2D463963" w14:textId="19672A98" w:rsidR="008A36C3" w:rsidRPr="00B16194" w:rsidRDefault="00F925F6" w:rsidP="00277ADF">
      <w:pPr>
        <w:spacing w:line="288" w:lineRule="auto"/>
        <w:ind w:left="1080" w:right="66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6.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="009C58B0" w:rsidRPr="009C58B0">
        <w:rPr>
          <w:rFonts w:ascii="Cambria" w:eastAsia="Cambria" w:hAnsi="Cambria" w:cs="Cambria"/>
          <w:sz w:val="24"/>
          <w:szCs w:val="24"/>
        </w:rPr>
        <w:t>Attach</w:t>
      </w:r>
      <w:r w:rsidR="009C58B0">
        <w:rPr>
          <w:rFonts w:ascii="Cambria" w:eastAsia="Cambria" w:hAnsi="Cambria" w:cs="Cambria"/>
          <w:sz w:val="24"/>
          <w:szCs w:val="24"/>
        </w:rPr>
        <w:t xml:space="preserve"> </w:t>
      </w:r>
      <w:r w:rsidR="009C58B0" w:rsidRPr="009C58B0">
        <w:rPr>
          <w:rFonts w:ascii="Cambria" w:eastAsia="Cambria" w:hAnsi="Cambria" w:cs="Cambria"/>
          <w:sz w:val="24"/>
          <w:szCs w:val="24"/>
        </w:rPr>
        <w:t xml:space="preserve">a statement from the exporting facility and, to the extent practicable, documentation concerning whether the marine </w:t>
      </w:r>
      <w:r w:rsidR="009C58B0" w:rsidRPr="00B16194">
        <w:rPr>
          <w:rFonts w:ascii="Cambria" w:eastAsia="Cambria" w:hAnsi="Cambria" w:cs="Cambria"/>
          <w:sz w:val="24"/>
          <w:szCs w:val="24"/>
        </w:rPr>
        <w:t xml:space="preserve">mammal to be </w:t>
      </w:r>
      <w:r w:rsidR="00AF4CF0" w:rsidRPr="00B16194">
        <w:rPr>
          <w:rFonts w:ascii="Cambria" w:eastAsia="Cambria" w:hAnsi="Cambria" w:cs="Cambria"/>
          <w:sz w:val="24"/>
          <w:szCs w:val="24"/>
        </w:rPr>
        <w:t>import</w:t>
      </w:r>
      <w:r w:rsidR="009C58B0" w:rsidRPr="00B16194">
        <w:rPr>
          <w:rFonts w:ascii="Cambria" w:eastAsia="Cambria" w:hAnsi="Cambria" w:cs="Cambria"/>
          <w:sz w:val="24"/>
          <w:szCs w:val="24"/>
        </w:rPr>
        <w:t xml:space="preserve">ed </w:t>
      </w:r>
      <w:proofErr w:type="gramStart"/>
      <w:r w:rsidR="009C58B0" w:rsidRPr="00B16194">
        <w:rPr>
          <w:rFonts w:ascii="Cambria" w:eastAsia="Cambria" w:hAnsi="Cambria" w:cs="Cambria"/>
          <w:sz w:val="24"/>
          <w:szCs w:val="24"/>
        </w:rPr>
        <w:t>is presently being held</w:t>
      </w:r>
      <w:proofErr w:type="gramEnd"/>
      <w:r w:rsidR="009C58B0" w:rsidRPr="00B16194">
        <w:rPr>
          <w:rFonts w:ascii="Cambria" w:eastAsia="Cambria" w:hAnsi="Cambria" w:cs="Cambria"/>
          <w:sz w:val="24"/>
          <w:szCs w:val="24"/>
        </w:rPr>
        <w:t xml:space="preserve"> in compliance with the laws of the country of exportation.</w:t>
      </w:r>
    </w:p>
    <w:p w14:paraId="3476C738" w14:textId="31C07571" w:rsidR="001A1055" w:rsidRPr="00B16194" w:rsidRDefault="00F925F6" w:rsidP="00277ADF">
      <w:pPr>
        <w:widowControl/>
        <w:spacing w:line="288" w:lineRule="auto"/>
        <w:ind w:left="1080" w:hanging="360"/>
        <w:rPr>
          <w:rFonts w:asciiTheme="majorHAnsi" w:hAnsiTheme="majorHAnsi"/>
          <w:sz w:val="24"/>
          <w:szCs w:val="24"/>
        </w:rPr>
      </w:pPr>
      <w:r w:rsidRPr="00B16194">
        <w:rPr>
          <w:rFonts w:ascii="Cambria" w:eastAsia="Cambria" w:hAnsi="Cambria" w:cs="Cambria"/>
          <w:sz w:val="24"/>
          <w:szCs w:val="24"/>
        </w:rPr>
        <w:t xml:space="preserve">7.  </w:t>
      </w:r>
      <w:r w:rsidRPr="00B16194"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="00893685" w:rsidRPr="00B16194">
        <w:rPr>
          <w:rFonts w:ascii="Cambria" w:eastAsia="Cambria" w:hAnsi="Cambria" w:cs="Cambria"/>
          <w:sz w:val="24"/>
          <w:szCs w:val="24"/>
        </w:rPr>
        <w:t>Attach</w:t>
      </w:r>
      <w:r w:rsidR="00893685" w:rsidRPr="00B16194"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="001A1055" w:rsidRPr="00B16194">
        <w:rPr>
          <w:rFonts w:ascii="Cambria" w:hAnsi="Cambria"/>
          <w:sz w:val="24"/>
          <w:szCs w:val="24"/>
        </w:rPr>
        <w:t xml:space="preserve">a statement from the exporting facility explaining if the requested </w:t>
      </w:r>
      <w:r w:rsidR="00AF4CF0" w:rsidRPr="00B16194">
        <w:rPr>
          <w:rFonts w:ascii="Cambria" w:hAnsi="Cambria"/>
          <w:sz w:val="24"/>
          <w:szCs w:val="24"/>
        </w:rPr>
        <w:t>import</w:t>
      </w:r>
      <w:r w:rsidR="001A1055" w:rsidRPr="00B16194">
        <w:rPr>
          <w:rFonts w:ascii="Cambria" w:hAnsi="Cambria"/>
          <w:sz w:val="24"/>
          <w:szCs w:val="24"/>
        </w:rPr>
        <w:t xml:space="preserve"> </w:t>
      </w:r>
      <w:proofErr w:type="gramStart"/>
      <w:r w:rsidR="001A1055" w:rsidRPr="00B16194">
        <w:rPr>
          <w:rFonts w:ascii="Cambria" w:hAnsi="Cambria"/>
          <w:sz w:val="24"/>
          <w:szCs w:val="24"/>
        </w:rPr>
        <w:t>will</w:t>
      </w:r>
      <w:proofErr w:type="gramEnd"/>
      <w:r w:rsidR="001A1055" w:rsidRPr="00B16194">
        <w:rPr>
          <w:rFonts w:ascii="Cambria" w:hAnsi="Cambria"/>
          <w:sz w:val="24"/>
          <w:szCs w:val="24"/>
        </w:rPr>
        <w:t xml:space="preserve"> likely result in the taking of marine mammals beyond those proposed.</w:t>
      </w:r>
      <w:r w:rsidR="001A1055" w:rsidRPr="00B16194">
        <w:rPr>
          <w:rFonts w:asciiTheme="majorHAnsi" w:hAnsiTheme="majorHAnsi"/>
          <w:sz w:val="24"/>
          <w:szCs w:val="24"/>
        </w:rPr>
        <w:t xml:space="preserve"> </w:t>
      </w:r>
    </w:p>
    <w:p w14:paraId="6ACF41C2" w14:textId="77777777" w:rsidR="00E34BB4" w:rsidRDefault="001A1055" w:rsidP="00271EE2">
      <w:pPr>
        <w:pStyle w:val="ListParagraph"/>
        <w:widowControl/>
        <w:numPr>
          <w:ilvl w:val="0"/>
          <w:numId w:val="35"/>
        </w:numPr>
        <w:spacing w:line="288" w:lineRule="auto"/>
        <w:contextualSpacing w:val="0"/>
        <w:rPr>
          <w:rFonts w:asciiTheme="majorHAnsi" w:hAnsiTheme="majorHAnsi"/>
          <w:sz w:val="24"/>
          <w:szCs w:val="24"/>
        </w:rPr>
      </w:pPr>
      <w:proofErr w:type="gramStart"/>
      <w:r w:rsidRPr="00E34BB4">
        <w:rPr>
          <w:rFonts w:asciiTheme="majorHAnsi" w:hAnsiTheme="majorHAnsi"/>
          <w:sz w:val="24"/>
          <w:szCs w:val="24"/>
        </w:rPr>
        <w:t>Will marine mammals be acquired</w:t>
      </w:r>
      <w:proofErr w:type="gramEnd"/>
      <w:r w:rsidRPr="00E34BB4">
        <w:rPr>
          <w:rFonts w:asciiTheme="majorHAnsi" w:hAnsiTheme="majorHAnsi"/>
          <w:sz w:val="24"/>
          <w:szCs w:val="24"/>
        </w:rPr>
        <w:t xml:space="preserve"> to replace the marine mammals to be </w:t>
      </w:r>
      <w:r w:rsidR="00AF4CF0" w:rsidRPr="00E34BB4">
        <w:rPr>
          <w:rFonts w:asciiTheme="majorHAnsi" w:hAnsiTheme="majorHAnsi"/>
          <w:sz w:val="24"/>
          <w:szCs w:val="24"/>
        </w:rPr>
        <w:t>import</w:t>
      </w:r>
      <w:r w:rsidRPr="00E34BB4">
        <w:rPr>
          <w:rFonts w:asciiTheme="majorHAnsi" w:hAnsiTheme="majorHAnsi"/>
          <w:sz w:val="24"/>
          <w:szCs w:val="24"/>
        </w:rPr>
        <w:t xml:space="preserve">ed? </w:t>
      </w:r>
    </w:p>
    <w:p w14:paraId="17035E8E" w14:textId="5BAF2FF2" w:rsidR="001A1055" w:rsidRPr="00E34BB4" w:rsidRDefault="001A1055" w:rsidP="00271EE2">
      <w:pPr>
        <w:pStyle w:val="ListParagraph"/>
        <w:widowControl/>
        <w:numPr>
          <w:ilvl w:val="0"/>
          <w:numId w:val="35"/>
        </w:numPr>
        <w:spacing w:line="288" w:lineRule="auto"/>
        <w:contextualSpacing w:val="0"/>
        <w:rPr>
          <w:rFonts w:asciiTheme="majorHAnsi" w:hAnsiTheme="majorHAnsi"/>
          <w:sz w:val="24"/>
          <w:szCs w:val="24"/>
        </w:rPr>
      </w:pPr>
      <w:r w:rsidRPr="00E34BB4">
        <w:rPr>
          <w:rFonts w:asciiTheme="majorHAnsi" w:hAnsiTheme="majorHAnsi"/>
          <w:sz w:val="24"/>
          <w:szCs w:val="24"/>
        </w:rPr>
        <w:lastRenderedPageBreak/>
        <w:t xml:space="preserve">Will the proposed </w:t>
      </w:r>
      <w:r w:rsidR="00AF4CF0" w:rsidRPr="00E34BB4">
        <w:rPr>
          <w:rFonts w:asciiTheme="majorHAnsi" w:hAnsiTheme="majorHAnsi"/>
          <w:sz w:val="24"/>
          <w:szCs w:val="24"/>
        </w:rPr>
        <w:t>import</w:t>
      </w:r>
      <w:r w:rsidRPr="00E34BB4">
        <w:rPr>
          <w:rFonts w:asciiTheme="majorHAnsi" w:hAnsiTheme="majorHAnsi"/>
          <w:sz w:val="24"/>
          <w:szCs w:val="24"/>
        </w:rPr>
        <w:t xml:space="preserve"> result in an increased demand for marine mammals? </w:t>
      </w:r>
    </w:p>
    <w:p w14:paraId="774F1B10" w14:textId="73E4F68D" w:rsidR="001A1055" w:rsidRDefault="001A1055" w:rsidP="007D35BC">
      <w:pPr>
        <w:pStyle w:val="ListParagraph"/>
        <w:widowControl/>
        <w:numPr>
          <w:ilvl w:val="0"/>
          <w:numId w:val="35"/>
        </w:numPr>
        <w:spacing w:line="288" w:lineRule="auto"/>
        <w:contextualSpacing w:val="0"/>
        <w:rPr>
          <w:rFonts w:asciiTheme="majorHAnsi" w:hAnsiTheme="majorHAnsi"/>
          <w:sz w:val="24"/>
          <w:szCs w:val="24"/>
        </w:rPr>
      </w:pPr>
      <w:r w:rsidRPr="001A1055">
        <w:rPr>
          <w:rFonts w:asciiTheme="majorHAnsi" w:hAnsiTheme="majorHAnsi"/>
          <w:sz w:val="24"/>
          <w:szCs w:val="24"/>
        </w:rPr>
        <w:t xml:space="preserve">Provide justification for </w:t>
      </w:r>
      <w:r>
        <w:rPr>
          <w:rFonts w:asciiTheme="majorHAnsi" w:hAnsiTheme="majorHAnsi"/>
          <w:sz w:val="24"/>
          <w:szCs w:val="24"/>
        </w:rPr>
        <w:t>th</w:t>
      </w:r>
      <w:r w:rsidR="000A3526">
        <w:rPr>
          <w:rFonts w:asciiTheme="majorHAnsi" w:hAnsiTheme="majorHAnsi"/>
          <w:sz w:val="24"/>
          <w:szCs w:val="24"/>
        </w:rPr>
        <w:t>ese</w:t>
      </w:r>
      <w:r w:rsidRPr="001A1055">
        <w:rPr>
          <w:rFonts w:asciiTheme="majorHAnsi" w:hAnsiTheme="majorHAnsi"/>
          <w:sz w:val="24"/>
          <w:szCs w:val="24"/>
        </w:rPr>
        <w:t xml:space="preserve"> statement</w:t>
      </w:r>
      <w:r w:rsidR="000A3526">
        <w:rPr>
          <w:rFonts w:asciiTheme="majorHAnsi" w:hAnsiTheme="majorHAnsi"/>
          <w:sz w:val="24"/>
          <w:szCs w:val="24"/>
        </w:rPr>
        <w:t>s</w:t>
      </w:r>
      <w:r w:rsidRPr="001A1055">
        <w:rPr>
          <w:rFonts w:asciiTheme="majorHAnsi" w:hAnsiTheme="majorHAnsi"/>
          <w:sz w:val="24"/>
          <w:szCs w:val="24"/>
        </w:rPr>
        <w:t>.</w:t>
      </w:r>
    </w:p>
    <w:p w14:paraId="17DD50B5" w14:textId="312A8EA1" w:rsidR="00B16194" w:rsidRPr="00204F00" w:rsidRDefault="00B16194" w:rsidP="00B16194">
      <w:pPr>
        <w:spacing w:after="0" w:line="240" w:lineRule="auto"/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Cs/>
          <w:color w:val="0070C0"/>
          <w:sz w:val="24"/>
          <w:szCs w:val="24"/>
        </w:rPr>
        <w:t xml:space="preserve">B.  </w:t>
      </w:r>
      <w:r w:rsidRPr="00204F00">
        <w:rPr>
          <w:rFonts w:ascii="Cambria" w:eastAsia="Cambria" w:hAnsi="Cambria" w:cs="Cambria"/>
          <w:bCs/>
          <w:color w:val="0070C0"/>
          <w:sz w:val="24"/>
          <w:szCs w:val="24"/>
        </w:rPr>
        <w:t>Ca</w:t>
      </w:r>
      <w:r w:rsidRPr="00204F00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>p</w:t>
      </w:r>
      <w:r w:rsidRPr="00204F00">
        <w:rPr>
          <w:rFonts w:ascii="Cambria" w:eastAsia="Cambria" w:hAnsi="Cambria" w:cs="Cambria"/>
          <w:bCs/>
          <w:color w:val="0070C0"/>
          <w:sz w:val="24"/>
          <w:szCs w:val="24"/>
        </w:rPr>
        <w:t>t</w:t>
      </w:r>
      <w:r w:rsidRPr="00204F00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>u</w:t>
      </w:r>
      <w:r w:rsidRPr="00204F00">
        <w:rPr>
          <w:rFonts w:ascii="Cambria" w:eastAsia="Cambria" w:hAnsi="Cambria" w:cs="Cambria"/>
          <w:bCs/>
          <w:color w:val="0070C0"/>
          <w:sz w:val="24"/>
          <w:szCs w:val="24"/>
        </w:rPr>
        <w:t>ring</w:t>
      </w:r>
      <w:r w:rsidRPr="00204F00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 xml:space="preserve"> </w:t>
      </w:r>
      <w:r w:rsidRPr="00204F00">
        <w:rPr>
          <w:rFonts w:ascii="Cambria" w:eastAsia="Cambria" w:hAnsi="Cambria" w:cs="Cambria"/>
          <w:bCs/>
          <w:color w:val="0070C0"/>
          <w:sz w:val="24"/>
          <w:szCs w:val="24"/>
        </w:rPr>
        <w:t>Marine</w:t>
      </w:r>
      <w:r w:rsidRPr="00204F00">
        <w:rPr>
          <w:rFonts w:ascii="Cambria" w:eastAsia="Cambria" w:hAnsi="Cambria" w:cs="Cambria"/>
          <w:bCs/>
          <w:color w:val="0070C0"/>
          <w:spacing w:val="-3"/>
          <w:sz w:val="24"/>
          <w:szCs w:val="24"/>
        </w:rPr>
        <w:t xml:space="preserve"> </w:t>
      </w:r>
      <w:r w:rsidRPr="00204F00">
        <w:rPr>
          <w:rFonts w:ascii="Cambria" w:eastAsia="Cambria" w:hAnsi="Cambria" w:cs="Cambria"/>
          <w:bCs/>
          <w:color w:val="0070C0"/>
          <w:sz w:val="24"/>
          <w:szCs w:val="24"/>
        </w:rPr>
        <w:t>M</w:t>
      </w:r>
      <w:r w:rsidRPr="00204F00">
        <w:rPr>
          <w:rFonts w:ascii="Cambria" w:eastAsia="Cambria" w:hAnsi="Cambria" w:cs="Cambria"/>
          <w:bCs/>
          <w:color w:val="0070C0"/>
          <w:spacing w:val="1"/>
          <w:sz w:val="24"/>
          <w:szCs w:val="24"/>
        </w:rPr>
        <w:t>a</w:t>
      </w:r>
      <w:r w:rsidRPr="00204F00">
        <w:rPr>
          <w:rFonts w:ascii="Cambria" w:eastAsia="Cambria" w:hAnsi="Cambria" w:cs="Cambria"/>
          <w:bCs/>
          <w:color w:val="0070C0"/>
          <w:sz w:val="24"/>
          <w:szCs w:val="24"/>
        </w:rPr>
        <w:t>mmals</w:t>
      </w:r>
      <w:r w:rsidRPr="00204F00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 xml:space="preserve"> </w:t>
      </w:r>
      <w:r w:rsidRPr="00204F00">
        <w:rPr>
          <w:rFonts w:ascii="Cambria" w:eastAsia="Cambria" w:hAnsi="Cambria" w:cs="Cambria"/>
          <w:bCs/>
          <w:color w:val="0070C0"/>
          <w:sz w:val="24"/>
          <w:szCs w:val="24"/>
        </w:rPr>
        <w:t>from the</w:t>
      </w:r>
      <w:r w:rsidRPr="00204F00">
        <w:rPr>
          <w:rFonts w:ascii="Cambria" w:eastAsia="Cambria" w:hAnsi="Cambria" w:cs="Cambria"/>
          <w:bCs/>
          <w:color w:val="0070C0"/>
          <w:spacing w:val="-3"/>
          <w:sz w:val="24"/>
          <w:szCs w:val="24"/>
        </w:rPr>
        <w:t xml:space="preserve"> </w:t>
      </w:r>
      <w:r w:rsidRPr="00204F00">
        <w:rPr>
          <w:rFonts w:ascii="Cambria" w:eastAsia="Cambria" w:hAnsi="Cambria" w:cs="Cambria"/>
          <w:bCs/>
          <w:color w:val="0070C0"/>
          <w:sz w:val="24"/>
          <w:szCs w:val="24"/>
        </w:rPr>
        <w:t>Wild</w:t>
      </w:r>
      <w:r w:rsidRPr="00204F00">
        <w:rPr>
          <w:rFonts w:ascii="Cambria" w:eastAsia="Cambria" w:hAnsi="Cambria" w:cs="Cambria"/>
          <w:bCs/>
          <w:color w:val="0070C0"/>
          <w:spacing w:val="1"/>
          <w:sz w:val="24"/>
          <w:szCs w:val="24"/>
        </w:rPr>
        <w:t xml:space="preserve"> </w:t>
      </w:r>
      <w:r w:rsidRPr="00E219AB">
        <w:rPr>
          <w:rFonts w:ascii="Cambria" w:eastAsia="Cambria" w:hAnsi="Cambria" w:cs="Cambria"/>
          <w:bCs/>
          <w:sz w:val="24"/>
          <w:szCs w:val="24"/>
        </w:rPr>
        <w:t>(If</w:t>
      </w:r>
      <w:r w:rsidRPr="00E219AB">
        <w:rPr>
          <w:rFonts w:ascii="Cambria" w:eastAsia="Cambria" w:hAnsi="Cambria" w:cs="Cambria"/>
          <w:bCs/>
          <w:spacing w:val="-1"/>
          <w:sz w:val="24"/>
          <w:szCs w:val="24"/>
        </w:rPr>
        <w:t xml:space="preserve"> not a</w:t>
      </w:r>
      <w:r w:rsidRPr="00E219AB">
        <w:rPr>
          <w:rFonts w:ascii="Cambria" w:eastAsia="Cambria" w:hAnsi="Cambria" w:cs="Cambria"/>
          <w:bCs/>
          <w:sz w:val="24"/>
          <w:szCs w:val="24"/>
        </w:rPr>
        <w:t>pplicable, skip</w:t>
      </w:r>
      <w:r w:rsidRPr="00E219AB">
        <w:rPr>
          <w:rFonts w:ascii="Cambria" w:eastAsia="Cambria" w:hAnsi="Cambria" w:cs="Cambria"/>
          <w:bCs/>
          <w:spacing w:val="-4"/>
          <w:sz w:val="24"/>
          <w:szCs w:val="24"/>
        </w:rPr>
        <w:t xml:space="preserve"> </w:t>
      </w:r>
      <w:r w:rsidRPr="00E219AB">
        <w:rPr>
          <w:rFonts w:ascii="Cambria" w:eastAsia="Cambria" w:hAnsi="Cambria" w:cs="Cambria"/>
          <w:bCs/>
          <w:sz w:val="24"/>
          <w:szCs w:val="24"/>
        </w:rPr>
        <w:t xml:space="preserve">to </w:t>
      </w:r>
      <w:hyperlink w:anchor="Transport" w:history="1">
        <w:r w:rsidRPr="00E219AB">
          <w:rPr>
            <w:rStyle w:val="Hyperlink"/>
            <w:rFonts w:ascii="Cambria" w:eastAsia="Cambria" w:hAnsi="Cambria" w:cs="Cambria"/>
            <w:bCs/>
            <w:sz w:val="24"/>
            <w:szCs w:val="24"/>
          </w:rPr>
          <w:t>S</w:t>
        </w:r>
        <w:r w:rsidRPr="00E219AB">
          <w:rPr>
            <w:rStyle w:val="Hyperlink"/>
            <w:rFonts w:ascii="Cambria" w:eastAsia="Cambria" w:hAnsi="Cambria" w:cs="Cambria"/>
            <w:bCs/>
            <w:w w:val="99"/>
            <w:sz w:val="24"/>
            <w:szCs w:val="24"/>
          </w:rPr>
          <w:t>ect</w:t>
        </w:r>
        <w:r w:rsidRPr="00E219AB">
          <w:rPr>
            <w:rStyle w:val="Hyperlink"/>
            <w:rFonts w:ascii="Cambria" w:eastAsia="Cambria" w:hAnsi="Cambria" w:cs="Cambria"/>
            <w:bCs/>
            <w:sz w:val="24"/>
            <w:szCs w:val="24"/>
          </w:rPr>
          <w:t>ion III</w:t>
        </w:r>
        <w:r w:rsidR="00E219AB" w:rsidRPr="00E219AB">
          <w:rPr>
            <w:rStyle w:val="Hyperlink"/>
            <w:rFonts w:ascii="Cambria" w:eastAsia="Cambria" w:hAnsi="Cambria" w:cs="Cambria"/>
            <w:bCs/>
            <w:spacing w:val="-3"/>
            <w:sz w:val="24"/>
            <w:szCs w:val="24"/>
          </w:rPr>
          <w:t>.C Transport</w:t>
        </w:r>
      </w:hyperlink>
      <w:r w:rsidRPr="00E219AB">
        <w:rPr>
          <w:rFonts w:ascii="Cambria" w:eastAsia="Cambria" w:hAnsi="Cambria" w:cs="Cambria"/>
          <w:bCs/>
          <w:sz w:val="24"/>
          <w:szCs w:val="24"/>
        </w:rPr>
        <w:t>)</w:t>
      </w:r>
    </w:p>
    <w:p w14:paraId="206DFE35" w14:textId="77777777" w:rsidR="00B16194" w:rsidRDefault="00B16194" w:rsidP="00B16194">
      <w:pPr>
        <w:spacing w:after="0" w:line="240" w:lineRule="auto"/>
        <w:ind w:left="640" w:right="-20"/>
        <w:rPr>
          <w:rFonts w:ascii="Cambria" w:eastAsia="Cambria" w:hAnsi="Cambria" w:cs="Cambria"/>
          <w:sz w:val="24"/>
          <w:szCs w:val="24"/>
        </w:rPr>
      </w:pPr>
    </w:p>
    <w:p w14:paraId="36BDF18D" w14:textId="198609B4" w:rsidR="00B16194" w:rsidRDefault="00065BAB" w:rsidP="00B16194">
      <w:pPr>
        <w:spacing w:after="0" w:line="288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If proposing </w:t>
      </w:r>
      <w:r w:rsidRPr="00065BAB">
        <w:rPr>
          <w:rFonts w:ascii="Cambria" w:eastAsia="Cambria" w:hAnsi="Cambria" w:cs="Cambria"/>
          <w:b/>
          <w:sz w:val="24"/>
          <w:szCs w:val="24"/>
        </w:rPr>
        <w:t>captures in the United States or on the high seas</w:t>
      </w:r>
      <w:r>
        <w:rPr>
          <w:rFonts w:ascii="Cambria" w:eastAsia="Cambria" w:hAnsi="Cambria" w:cs="Cambria"/>
          <w:sz w:val="24"/>
          <w:szCs w:val="24"/>
        </w:rPr>
        <w:t>, p</w:t>
      </w:r>
      <w:r w:rsidR="00B16194">
        <w:rPr>
          <w:rFonts w:ascii="Cambria" w:eastAsia="Cambria" w:hAnsi="Cambria" w:cs="Cambria"/>
          <w:sz w:val="24"/>
          <w:szCs w:val="24"/>
        </w:rPr>
        <w:t>rovide</w:t>
      </w:r>
      <w:r w:rsidR="00B16194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B16194">
        <w:rPr>
          <w:rFonts w:ascii="Cambria" w:eastAsia="Cambria" w:hAnsi="Cambria" w:cs="Cambria"/>
          <w:sz w:val="24"/>
          <w:szCs w:val="24"/>
        </w:rPr>
        <w:t>t</w:t>
      </w:r>
      <w:r w:rsidR="00B16194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B16194">
        <w:rPr>
          <w:rFonts w:ascii="Cambria" w:eastAsia="Cambria" w:hAnsi="Cambria" w:cs="Cambria"/>
          <w:sz w:val="24"/>
          <w:szCs w:val="24"/>
        </w:rPr>
        <w:t xml:space="preserve">e </w:t>
      </w:r>
      <w:r w:rsidR="00B16194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B16194">
        <w:rPr>
          <w:rFonts w:ascii="Cambria" w:eastAsia="Cambria" w:hAnsi="Cambria" w:cs="Cambria"/>
          <w:sz w:val="24"/>
          <w:szCs w:val="24"/>
        </w:rPr>
        <w:t>ollowing</w:t>
      </w:r>
      <w:r w:rsidR="00B16194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B16194">
        <w:rPr>
          <w:rFonts w:ascii="Cambria" w:eastAsia="Cambria" w:hAnsi="Cambria" w:cs="Cambria"/>
          <w:sz w:val="24"/>
          <w:szCs w:val="24"/>
        </w:rPr>
        <w:t>in</w:t>
      </w:r>
      <w:r w:rsidR="00B16194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B16194">
        <w:rPr>
          <w:rFonts w:ascii="Cambria" w:eastAsia="Cambria" w:hAnsi="Cambria" w:cs="Cambria"/>
          <w:sz w:val="24"/>
          <w:szCs w:val="24"/>
        </w:rPr>
        <w:t>ormation:</w:t>
      </w:r>
    </w:p>
    <w:p w14:paraId="2FE86DD7" w14:textId="77777777" w:rsidR="00B16194" w:rsidRDefault="00B16194" w:rsidP="00B16194">
      <w:pPr>
        <w:spacing w:before="2" w:after="0" w:line="288" w:lineRule="auto"/>
        <w:rPr>
          <w:sz w:val="24"/>
          <w:szCs w:val="24"/>
        </w:rPr>
      </w:pPr>
    </w:p>
    <w:p w14:paraId="02CA8CC1" w14:textId="77777777" w:rsidR="00B16194" w:rsidRDefault="00B16194" w:rsidP="00B16194">
      <w:pPr>
        <w:spacing w:line="288" w:lineRule="auto"/>
        <w:ind w:left="1080" w:right="-14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 w:rsidRPr="00065BAB">
        <w:rPr>
          <w:rFonts w:ascii="Cambria" w:eastAsia="Cambria" w:hAnsi="Cambria" w:cs="Cambria"/>
          <w:sz w:val="24"/>
          <w:szCs w:val="24"/>
        </w:rPr>
        <w:t>a</w:t>
      </w:r>
      <w:r w:rsidRPr="00065BA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065BAB">
        <w:rPr>
          <w:rFonts w:ascii="Cambria" w:eastAsia="Cambria" w:hAnsi="Cambria" w:cs="Cambria"/>
          <w:sz w:val="24"/>
          <w:szCs w:val="24"/>
        </w:rPr>
        <w:t>imals</w:t>
      </w:r>
      <w:r w:rsidRPr="00065BA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065BAB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065BAB">
        <w:rPr>
          <w:rFonts w:ascii="Cambria" w:eastAsia="Cambria" w:hAnsi="Cambria" w:cs="Cambria"/>
          <w:sz w:val="24"/>
          <w:szCs w:val="24"/>
        </w:rPr>
        <w:t>o</w:t>
      </w:r>
      <w:r w:rsidRPr="00065BA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 w:rsidRPr="00065BAB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065BAB">
        <w:rPr>
          <w:rFonts w:ascii="Cambria" w:eastAsia="Cambria" w:hAnsi="Cambria" w:cs="Cambria"/>
          <w:sz w:val="24"/>
          <w:szCs w:val="24"/>
        </w:rPr>
        <w:t>e capt</w:t>
      </w:r>
      <w:r w:rsidRPr="00065BAB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65BAB">
        <w:rPr>
          <w:rFonts w:ascii="Cambria" w:eastAsia="Cambria" w:hAnsi="Cambria" w:cs="Cambria"/>
          <w:sz w:val="24"/>
          <w:szCs w:val="24"/>
        </w:rPr>
        <w:t>red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g:</w:t>
      </w:r>
    </w:p>
    <w:p w14:paraId="2F866BB5" w14:textId="77777777" w:rsidR="00B16194" w:rsidRDefault="00B16194" w:rsidP="00B16194">
      <w:pPr>
        <w:spacing w:line="288" w:lineRule="auto"/>
        <w:ind w:left="108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a.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species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capt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red</w:t>
      </w:r>
      <w:proofErr w:type="gram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ally.</w:t>
      </w:r>
    </w:p>
    <w:p w14:paraId="52DEBCF2" w14:textId="77777777" w:rsidR="00B16194" w:rsidRDefault="00B16194" w:rsidP="00B16194">
      <w:pPr>
        <w:spacing w:before="56" w:line="288" w:lineRule="auto"/>
        <w:ind w:left="1440" w:right="616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b. </w:t>
      </w:r>
      <w:r>
        <w:rPr>
          <w:rFonts w:ascii="Cambria" w:eastAsia="Cambria" w:hAnsi="Cambria" w:cs="Cambria"/>
          <w:sz w:val="24"/>
          <w:szCs w:val="24"/>
        </w:rPr>
        <w:tab/>
        <w:t>Estimated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known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</w:t>
      </w:r>
      <w:r>
        <w:rPr>
          <w:rFonts w:ascii="Cambria" w:eastAsia="Cambria" w:hAnsi="Cambria" w:cs="Cambria"/>
          <w:sz w:val="24"/>
          <w:szCs w:val="24"/>
        </w:rPr>
        <w:t>e (incl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ding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expl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 classes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[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g., neon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/p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adult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adult]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ui</w:t>
      </w:r>
      <w:r>
        <w:rPr>
          <w:rFonts w:ascii="Cambria" w:eastAsia="Cambria" w:hAnsi="Cambria" w:cs="Cambria"/>
          <w:sz w:val="24"/>
          <w:szCs w:val="24"/>
        </w:rPr>
        <w:t>shed</w:t>
      </w:r>
      <w:proofErr w:type="gramEnd"/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a or species).</w:t>
      </w:r>
    </w:p>
    <w:p w14:paraId="4603779D" w14:textId="77777777" w:rsidR="00B16194" w:rsidRDefault="00B16194" w:rsidP="00B16194">
      <w:pPr>
        <w:spacing w:line="288" w:lineRule="auto"/>
        <w:ind w:left="108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z w:val="24"/>
          <w:szCs w:val="24"/>
        </w:rPr>
        <w:tab/>
        <w:t>Minim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maxi</w:t>
      </w:r>
      <w:r>
        <w:rPr>
          <w:rFonts w:ascii="Cambria" w:eastAsia="Cambria" w:hAnsi="Cambria" w:cs="Cambria"/>
          <w:spacing w:val="-1"/>
          <w:sz w:val="24"/>
          <w:szCs w:val="24"/>
        </w:rPr>
        <w:t>mu</w:t>
      </w:r>
      <w:r>
        <w:rPr>
          <w:rFonts w:ascii="Cambria" w:eastAsia="Cambria" w:hAnsi="Cambria" w:cs="Cambria"/>
          <w:sz w:val="24"/>
          <w:szCs w:val="24"/>
        </w:rPr>
        <w:t>m 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s/masses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nimals.</w:t>
      </w:r>
    </w:p>
    <w:p w14:paraId="0E10AADD" w14:textId="77777777" w:rsidR="00B16194" w:rsidRDefault="00B16194" w:rsidP="00B16194">
      <w:pPr>
        <w:spacing w:before="56" w:line="288" w:lineRule="auto"/>
        <w:ind w:left="108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Sex 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sex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atio,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f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ltiple 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s.</w:t>
      </w:r>
    </w:p>
    <w:p w14:paraId="3077982F" w14:textId="5F2BF0B9" w:rsidR="00B16194" w:rsidRDefault="00B16194" w:rsidP="00B16194">
      <w:pPr>
        <w:spacing w:before="57" w:line="288" w:lineRule="auto"/>
        <w:ind w:left="1080"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24"/>
          <w:szCs w:val="24"/>
        </w:rPr>
        <w:t xml:space="preserve">e.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Reprod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ctive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cond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mal</w:t>
      </w:r>
      <w:r>
        <w:rPr>
          <w:rFonts w:ascii="Cambria" w:eastAsia="Cambria" w:hAnsi="Cambria" w:cs="Cambria"/>
          <w:spacing w:val="10"/>
          <w:sz w:val="24"/>
          <w:szCs w:val="24"/>
        </w:rPr>
        <w:t>s</w:t>
      </w:r>
      <w:r w:rsidR="00940625">
        <w:rPr>
          <w:rFonts w:ascii="Cambria" w:eastAsia="Cambria" w:hAnsi="Cambria" w:cs="Cambria"/>
          <w:spacing w:val="10"/>
          <w:sz w:val="24"/>
          <w:szCs w:val="24"/>
        </w:rPr>
        <w:t>.</w:t>
      </w:r>
      <w:r>
        <w:rPr>
          <w:rStyle w:val="FootnoteReference"/>
          <w:rFonts w:ascii="Cambria" w:eastAsia="Cambria" w:hAnsi="Cambria" w:cs="Cambria"/>
          <w:spacing w:val="10"/>
          <w:sz w:val="24"/>
          <w:szCs w:val="24"/>
        </w:rPr>
        <w:footnoteReference w:id="6"/>
      </w:r>
    </w:p>
    <w:p w14:paraId="771609E1" w14:textId="77777777" w:rsidR="00B16194" w:rsidRDefault="00B16194" w:rsidP="00B16194">
      <w:pPr>
        <w:spacing w:before="56" w:line="288" w:lineRule="auto"/>
        <w:ind w:left="1080" w:right="-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f.</w:t>
      </w:r>
      <w:r>
        <w:rPr>
          <w:rFonts w:ascii="Cambria" w:eastAsia="Cambria" w:hAnsi="Cambria" w:cs="Cambria"/>
          <w:sz w:val="24"/>
          <w:szCs w:val="24"/>
        </w:rPr>
        <w:tab/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stock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will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tak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14:paraId="2385EF88" w14:textId="77777777" w:rsidR="00B16194" w:rsidRDefault="00B16194" w:rsidP="00B16194">
      <w:pPr>
        <w:spacing w:after="0" w:line="288" w:lineRule="auto"/>
        <w:ind w:left="720" w:right="-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z w:val="24"/>
          <w:szCs w:val="24"/>
        </w:rPr>
        <w:t>led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descrip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65BAB">
        <w:rPr>
          <w:rFonts w:ascii="Cambria" w:eastAsia="Cambria" w:hAnsi="Cambria" w:cs="Cambria"/>
          <w:bCs/>
          <w:sz w:val="24"/>
          <w:szCs w:val="24"/>
        </w:rPr>
        <w:t>c</w:t>
      </w:r>
      <w:r w:rsidRPr="00065BAB">
        <w:rPr>
          <w:rFonts w:ascii="Cambria" w:eastAsia="Cambria" w:hAnsi="Cambria" w:cs="Cambria"/>
          <w:bCs/>
          <w:spacing w:val="-1"/>
          <w:sz w:val="24"/>
          <w:szCs w:val="24"/>
        </w:rPr>
        <w:t>a</w:t>
      </w:r>
      <w:r w:rsidRPr="00065BAB">
        <w:rPr>
          <w:rFonts w:ascii="Cambria" w:eastAsia="Cambria" w:hAnsi="Cambria" w:cs="Cambria"/>
          <w:bCs/>
          <w:sz w:val="24"/>
          <w:szCs w:val="24"/>
        </w:rPr>
        <w:t>pture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incl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ear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sed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14:paraId="6442F25F" w14:textId="77777777" w:rsidR="00B16194" w:rsidRDefault="00B16194" w:rsidP="00B16194">
      <w:pPr>
        <w:spacing w:before="2" w:after="0" w:line="288" w:lineRule="auto"/>
        <w:ind w:left="1080" w:right="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scri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techniq</w:t>
      </w:r>
      <w:r>
        <w:rPr>
          <w:rFonts w:ascii="Cambria" w:eastAsia="Cambria" w:hAnsi="Cambria" w:cs="Cambria"/>
          <w:spacing w:val="-1"/>
          <w:sz w:val="24"/>
          <w:szCs w:val="24"/>
        </w:rPr>
        <w:t>ue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eq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sed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approach,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rest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n;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gs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sed.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fi</w:t>
      </w:r>
      <w:r>
        <w:rPr>
          <w:rFonts w:ascii="Cambria" w:eastAsia="Cambria" w:hAnsi="Cambria" w:cs="Cambria"/>
          <w:sz w:val="24"/>
          <w:szCs w:val="24"/>
        </w:rPr>
        <w:t>gu</w:t>
      </w:r>
      <w:r>
        <w:rPr>
          <w:rFonts w:ascii="Cambria" w:eastAsia="Cambria" w:hAnsi="Cambria" w:cs="Cambria"/>
          <w:spacing w:val="-1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s and photographs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strate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methods,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atta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hme</w:t>
      </w:r>
      <w:r>
        <w:rPr>
          <w:rFonts w:ascii="Cambria" w:eastAsia="Cambria" w:hAnsi="Cambria" w:cs="Cambria"/>
          <w:spacing w:val="-1"/>
          <w:sz w:val="24"/>
          <w:szCs w:val="24"/>
        </w:rPr>
        <w:t>nt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 application.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add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provide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ita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methods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where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bu</w:t>
      </w:r>
      <w:r>
        <w:rPr>
          <w:rFonts w:ascii="Cambria" w:eastAsia="Cambria" w:hAnsi="Cambria" w:cs="Cambria"/>
          <w:sz w:val="24"/>
          <w:szCs w:val="24"/>
        </w:rPr>
        <w:t>t do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s</w:t>
      </w:r>
      <w:r>
        <w:rPr>
          <w:rFonts w:ascii="Cambria" w:eastAsia="Cambria" w:hAnsi="Cambria" w:cs="Cambria"/>
          <w:spacing w:val="-1"/>
          <w:sz w:val="24"/>
          <w:szCs w:val="24"/>
        </w:rPr>
        <w:t>ub</w:t>
      </w:r>
      <w:r>
        <w:rPr>
          <w:rFonts w:ascii="Cambria" w:eastAsia="Cambria" w:hAnsi="Cambria" w:cs="Cambria"/>
          <w:sz w:val="24"/>
          <w:szCs w:val="24"/>
        </w:rPr>
        <w:t>stit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ita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complete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</w:t>
      </w:r>
      <w:r>
        <w:rPr>
          <w:rFonts w:ascii="Cambria" w:eastAsia="Cambria" w:hAnsi="Cambria" w:cs="Cambria"/>
          <w:spacing w:val="-1"/>
          <w:sz w:val="24"/>
          <w:szCs w:val="24"/>
        </w:rPr>
        <w:t>ri</w:t>
      </w:r>
      <w:r>
        <w:rPr>
          <w:rFonts w:ascii="Cambria" w:eastAsia="Cambria" w:hAnsi="Cambria" w:cs="Cambria"/>
          <w:sz w:val="24"/>
          <w:szCs w:val="24"/>
        </w:rPr>
        <w:t>ption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methods.</w:t>
      </w:r>
    </w:p>
    <w:p w14:paraId="775908AA" w14:textId="77777777" w:rsidR="00B16194" w:rsidRPr="00973E23" w:rsidRDefault="00B16194" w:rsidP="00B16194">
      <w:pPr>
        <w:spacing w:before="2" w:after="0" w:line="288" w:lineRule="auto"/>
        <w:ind w:left="1080" w:right="341"/>
        <w:rPr>
          <w:rFonts w:ascii="Cambria" w:eastAsia="Cambria" w:hAnsi="Cambria" w:cs="Cambria"/>
          <w:sz w:val="24"/>
          <w:szCs w:val="24"/>
        </w:rPr>
      </w:pPr>
    </w:p>
    <w:p w14:paraId="2DAE6003" w14:textId="4A7CB73A" w:rsidR="00B16194" w:rsidRDefault="00B16194" w:rsidP="00B16194">
      <w:pPr>
        <w:spacing w:after="0" w:line="288" w:lineRule="auto"/>
        <w:ind w:left="1080" w:right="674"/>
        <w:rPr>
          <w:rFonts w:ascii="Cambria" w:eastAsia="Cambria" w:hAnsi="Cambria" w:cs="Cambria"/>
          <w:sz w:val="24"/>
          <w:szCs w:val="24"/>
        </w:rPr>
      </w:pPr>
      <w:r w:rsidRPr="00374795">
        <w:rPr>
          <w:rFonts w:ascii="Cambria" w:eastAsia="Cambria" w:hAnsi="Cambria" w:cs="Cambria"/>
          <w:sz w:val="24"/>
          <w:szCs w:val="24"/>
        </w:rPr>
        <w:t>S</w:t>
      </w:r>
      <w:r w:rsidRPr="00374795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374795">
        <w:rPr>
          <w:rFonts w:ascii="Cambria" w:eastAsia="Cambria" w:hAnsi="Cambria" w:cs="Cambria"/>
          <w:sz w:val="24"/>
          <w:szCs w:val="24"/>
        </w:rPr>
        <w:t>e</w:t>
      </w:r>
      <w:r w:rsidRPr="00374795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hyperlink w:anchor="Appendix_A" w:history="1">
        <w:r w:rsidR="00C668FD" w:rsidRPr="00374795">
          <w:rPr>
            <w:rStyle w:val="Hyperlink"/>
            <w:rFonts w:ascii="Cambria" w:eastAsia="Cambria" w:hAnsi="Cambria" w:cs="Cambria"/>
            <w:spacing w:val="-1"/>
            <w:sz w:val="24"/>
            <w:szCs w:val="24"/>
          </w:rPr>
          <w:t>Appendix A</w:t>
        </w:r>
      </w:hyperlink>
      <w:r w:rsidR="00C668FD" w:rsidRPr="00374795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374795" w:rsidRPr="00374795">
        <w:rPr>
          <w:rFonts w:ascii="Cambria" w:eastAsia="Cambria" w:hAnsi="Cambria" w:cs="Cambria"/>
          <w:spacing w:val="-1"/>
          <w:sz w:val="24"/>
          <w:szCs w:val="24"/>
        </w:rPr>
        <w:t xml:space="preserve">for a list of procedures </w:t>
      </w:r>
      <w:r w:rsidR="003E07D3">
        <w:rPr>
          <w:rFonts w:ascii="Cambria" w:eastAsia="Cambria" w:hAnsi="Cambria" w:cs="Cambria"/>
          <w:spacing w:val="-1"/>
          <w:sz w:val="24"/>
          <w:szCs w:val="24"/>
        </w:rPr>
        <w:t xml:space="preserve">associated with captures </w:t>
      </w:r>
      <w:r w:rsidR="00374795" w:rsidRPr="00374795">
        <w:rPr>
          <w:rFonts w:ascii="Cambria" w:eastAsia="Cambria" w:hAnsi="Cambria" w:cs="Cambria"/>
          <w:spacing w:val="-1"/>
          <w:sz w:val="24"/>
          <w:szCs w:val="24"/>
        </w:rPr>
        <w:t xml:space="preserve">to insert in your take table and </w:t>
      </w:r>
      <w:hyperlink w:anchor="Appendix_B" w:history="1">
        <w:r w:rsidR="00C668FD" w:rsidRPr="00374795">
          <w:rPr>
            <w:rStyle w:val="Hyperlink"/>
            <w:rFonts w:ascii="Cambria" w:eastAsia="Cambria" w:hAnsi="Cambria" w:cs="Cambria"/>
            <w:spacing w:val="-1"/>
            <w:sz w:val="24"/>
            <w:szCs w:val="24"/>
          </w:rPr>
          <w:t>Appendix B</w:t>
        </w:r>
      </w:hyperlink>
      <w:r w:rsidR="00C668FD" w:rsidRPr="00374795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374795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374795">
        <w:rPr>
          <w:rFonts w:ascii="Cambria" w:eastAsia="Cambria" w:hAnsi="Cambria" w:cs="Cambria"/>
          <w:sz w:val="24"/>
          <w:szCs w:val="24"/>
        </w:rPr>
        <w:t>or</w:t>
      </w:r>
      <w:r w:rsidRPr="00374795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374795">
        <w:rPr>
          <w:rFonts w:ascii="Cambria" w:eastAsia="Cambria" w:hAnsi="Cambria" w:cs="Cambria"/>
          <w:sz w:val="24"/>
          <w:szCs w:val="24"/>
        </w:rPr>
        <w:t>t</w:t>
      </w:r>
      <w:r w:rsidRPr="00374795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374795">
        <w:rPr>
          <w:rFonts w:ascii="Cambria" w:eastAsia="Cambria" w:hAnsi="Cambria" w:cs="Cambria"/>
          <w:sz w:val="24"/>
          <w:szCs w:val="24"/>
        </w:rPr>
        <w:t>e types</w:t>
      </w:r>
      <w:r w:rsidRPr="00374795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374795">
        <w:rPr>
          <w:rFonts w:ascii="Cambria" w:eastAsia="Cambria" w:hAnsi="Cambria" w:cs="Cambria"/>
          <w:sz w:val="24"/>
          <w:szCs w:val="24"/>
        </w:rPr>
        <w:t>of</w:t>
      </w:r>
      <w:r w:rsidRPr="00374795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374795">
        <w:rPr>
          <w:rFonts w:ascii="Cambria" w:eastAsia="Cambria" w:hAnsi="Cambria" w:cs="Cambria"/>
          <w:sz w:val="24"/>
          <w:szCs w:val="24"/>
        </w:rPr>
        <w:t>inf</w:t>
      </w:r>
      <w:r w:rsidRPr="00374795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374795">
        <w:rPr>
          <w:rFonts w:ascii="Cambria" w:eastAsia="Cambria" w:hAnsi="Cambria" w:cs="Cambria"/>
          <w:sz w:val="24"/>
          <w:szCs w:val="24"/>
        </w:rPr>
        <w:t>rma</w:t>
      </w:r>
      <w:r w:rsidRPr="00374795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374795">
        <w:rPr>
          <w:rFonts w:ascii="Cambria" w:eastAsia="Cambria" w:hAnsi="Cambria" w:cs="Cambria"/>
          <w:sz w:val="24"/>
          <w:szCs w:val="24"/>
        </w:rPr>
        <w:t>ion</w:t>
      </w:r>
      <w:r w:rsidRPr="00374795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374795">
        <w:rPr>
          <w:rFonts w:ascii="Cambria" w:eastAsia="Cambria" w:hAnsi="Cambria" w:cs="Cambria"/>
          <w:sz w:val="24"/>
          <w:szCs w:val="24"/>
        </w:rPr>
        <w:t>you</w:t>
      </w:r>
      <w:r w:rsidRPr="00374795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374795">
        <w:rPr>
          <w:rFonts w:ascii="Cambria" w:eastAsia="Cambria" w:hAnsi="Cambria" w:cs="Cambria"/>
          <w:sz w:val="24"/>
          <w:szCs w:val="24"/>
        </w:rPr>
        <w:t>m</w:t>
      </w:r>
      <w:r w:rsidRPr="00374795">
        <w:rPr>
          <w:rFonts w:ascii="Cambria" w:eastAsia="Cambria" w:hAnsi="Cambria" w:cs="Cambria"/>
          <w:spacing w:val="1"/>
          <w:sz w:val="24"/>
          <w:szCs w:val="24"/>
        </w:rPr>
        <w:t>u</w:t>
      </w:r>
      <w:r w:rsidRPr="00374795">
        <w:rPr>
          <w:rFonts w:ascii="Cambria" w:eastAsia="Cambria" w:hAnsi="Cambria" w:cs="Cambria"/>
          <w:sz w:val="24"/>
          <w:szCs w:val="24"/>
        </w:rPr>
        <w:t>st</w:t>
      </w:r>
      <w:r w:rsidRPr="00374795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374795">
        <w:rPr>
          <w:rFonts w:ascii="Cambria" w:eastAsia="Cambria" w:hAnsi="Cambria" w:cs="Cambria"/>
          <w:sz w:val="24"/>
          <w:szCs w:val="24"/>
        </w:rPr>
        <w:t>incl</w:t>
      </w:r>
      <w:r w:rsidRPr="00374795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374795">
        <w:rPr>
          <w:rFonts w:ascii="Cambria" w:eastAsia="Cambria" w:hAnsi="Cambria" w:cs="Cambria"/>
          <w:sz w:val="24"/>
          <w:szCs w:val="24"/>
        </w:rPr>
        <w:t>de</w:t>
      </w:r>
      <w:r w:rsidRPr="00374795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374795">
        <w:rPr>
          <w:rFonts w:ascii="Cambria" w:eastAsia="Cambria" w:hAnsi="Cambria" w:cs="Cambria"/>
          <w:sz w:val="24"/>
          <w:szCs w:val="24"/>
        </w:rPr>
        <w:t>when</w:t>
      </w:r>
      <w:r w:rsidRPr="00374795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374795">
        <w:rPr>
          <w:rFonts w:ascii="Cambria" w:eastAsia="Cambria" w:hAnsi="Cambria" w:cs="Cambria"/>
          <w:sz w:val="24"/>
          <w:szCs w:val="24"/>
        </w:rPr>
        <w:t>desc</w:t>
      </w:r>
      <w:r w:rsidRPr="00374795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374795">
        <w:rPr>
          <w:rFonts w:ascii="Cambria" w:eastAsia="Cambria" w:hAnsi="Cambria" w:cs="Cambria"/>
          <w:sz w:val="24"/>
          <w:szCs w:val="24"/>
        </w:rPr>
        <w:t>i</w:t>
      </w:r>
      <w:r w:rsidRPr="00374795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374795">
        <w:rPr>
          <w:rFonts w:ascii="Cambria" w:eastAsia="Cambria" w:hAnsi="Cambria" w:cs="Cambria"/>
          <w:sz w:val="24"/>
          <w:szCs w:val="24"/>
        </w:rPr>
        <w:t>ing</w:t>
      </w:r>
      <w:r w:rsidRPr="00374795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374795">
        <w:rPr>
          <w:rFonts w:ascii="Cambria" w:eastAsia="Cambria" w:hAnsi="Cambria" w:cs="Cambria"/>
          <w:sz w:val="24"/>
          <w:szCs w:val="24"/>
        </w:rPr>
        <w:t>yo</w:t>
      </w:r>
      <w:r w:rsidRPr="00374795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374795">
        <w:rPr>
          <w:rFonts w:ascii="Cambria" w:eastAsia="Cambria" w:hAnsi="Cambria" w:cs="Cambria"/>
          <w:sz w:val="24"/>
          <w:szCs w:val="24"/>
        </w:rPr>
        <w:t xml:space="preserve">r </w:t>
      </w:r>
      <w:r w:rsidR="003E07D3">
        <w:rPr>
          <w:rFonts w:ascii="Cambria" w:eastAsia="Cambria" w:hAnsi="Cambria" w:cs="Cambria"/>
          <w:sz w:val="24"/>
          <w:szCs w:val="24"/>
        </w:rPr>
        <w:t xml:space="preserve">capture </w:t>
      </w:r>
      <w:r w:rsidR="00374795" w:rsidRPr="00374795">
        <w:rPr>
          <w:rFonts w:ascii="Cambria" w:eastAsia="Cambria" w:hAnsi="Cambria" w:cs="Cambria"/>
          <w:sz w:val="24"/>
          <w:szCs w:val="24"/>
        </w:rPr>
        <w:t>methods.</w:t>
      </w:r>
    </w:p>
    <w:p w14:paraId="15A62F7B" w14:textId="77777777" w:rsidR="00B16194" w:rsidRDefault="00B16194" w:rsidP="00B16194">
      <w:pPr>
        <w:spacing w:after="0" w:line="288" w:lineRule="auto"/>
        <w:rPr>
          <w:sz w:val="20"/>
          <w:szCs w:val="20"/>
        </w:rPr>
      </w:pPr>
    </w:p>
    <w:p w14:paraId="23B856CE" w14:textId="77777777" w:rsidR="00B16194" w:rsidRDefault="00B16194" w:rsidP="00B16194">
      <w:pPr>
        <w:spacing w:line="288" w:lineRule="auto"/>
        <w:ind w:left="1080" w:right="261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3.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65BAB">
        <w:rPr>
          <w:rFonts w:ascii="Cambria" w:eastAsia="Cambria" w:hAnsi="Cambria" w:cs="Cambria"/>
          <w:sz w:val="24"/>
          <w:szCs w:val="24"/>
        </w:rPr>
        <w:t>an</w:t>
      </w:r>
      <w:r w:rsidRPr="00065BAB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065BAB">
        <w:rPr>
          <w:rFonts w:ascii="Cambria" w:eastAsia="Cambria" w:hAnsi="Cambria" w:cs="Cambria"/>
          <w:sz w:val="24"/>
          <w:szCs w:val="24"/>
        </w:rPr>
        <w:t>mal is</w:t>
      </w:r>
      <w:r w:rsidRPr="00065BA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65BAB">
        <w:rPr>
          <w:rFonts w:ascii="Cambria" w:eastAsia="Cambria" w:hAnsi="Cambria" w:cs="Cambria"/>
          <w:sz w:val="24"/>
          <w:szCs w:val="24"/>
        </w:rPr>
        <w:t>det</w:t>
      </w:r>
      <w:r w:rsidRPr="00065BAB">
        <w:rPr>
          <w:rFonts w:ascii="Cambria" w:eastAsia="Cambria" w:hAnsi="Cambria" w:cs="Cambria"/>
          <w:spacing w:val="-1"/>
          <w:sz w:val="24"/>
          <w:szCs w:val="24"/>
        </w:rPr>
        <w:t>er</w:t>
      </w:r>
      <w:r w:rsidRPr="00065BAB">
        <w:rPr>
          <w:rFonts w:ascii="Cambria" w:eastAsia="Cambria" w:hAnsi="Cambria" w:cs="Cambria"/>
          <w:sz w:val="24"/>
          <w:szCs w:val="24"/>
        </w:rPr>
        <w:t>mined</w:t>
      </w:r>
      <w:r w:rsidRPr="00065BAB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065BAB">
        <w:rPr>
          <w:rFonts w:ascii="Cambria" w:eastAsia="Cambria" w:hAnsi="Cambria" w:cs="Cambria"/>
          <w:sz w:val="24"/>
          <w:szCs w:val="24"/>
        </w:rPr>
        <w:t xml:space="preserve">to </w:t>
      </w:r>
      <w:r w:rsidRPr="00065BAB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065BAB">
        <w:rPr>
          <w:rFonts w:ascii="Cambria" w:eastAsia="Cambria" w:hAnsi="Cambria" w:cs="Cambria"/>
          <w:sz w:val="24"/>
          <w:szCs w:val="24"/>
        </w:rPr>
        <w:t>e</w:t>
      </w:r>
      <w:r w:rsidRPr="00065BA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65BAB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65BAB">
        <w:rPr>
          <w:rFonts w:ascii="Cambria" w:eastAsia="Cambria" w:hAnsi="Cambria" w:cs="Cambria"/>
          <w:sz w:val="24"/>
          <w:szCs w:val="24"/>
        </w:rPr>
        <w:t>ns</w:t>
      </w:r>
      <w:r w:rsidRPr="00065BAB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65BAB">
        <w:rPr>
          <w:rFonts w:ascii="Cambria" w:eastAsia="Cambria" w:hAnsi="Cambria" w:cs="Cambria"/>
          <w:sz w:val="24"/>
          <w:szCs w:val="24"/>
        </w:rPr>
        <w:t>ita</w:t>
      </w:r>
      <w:r w:rsidRPr="00065BAB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065BAB">
        <w:rPr>
          <w:rFonts w:ascii="Cambria" w:eastAsia="Cambria" w:hAnsi="Cambria" w:cs="Cambria"/>
          <w:sz w:val="24"/>
          <w:szCs w:val="24"/>
        </w:rPr>
        <w:t>le</w:t>
      </w:r>
      <w:r w:rsidRPr="00065BAB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65BAB">
        <w:rPr>
          <w:rFonts w:ascii="Cambria" w:eastAsia="Cambria" w:hAnsi="Cambria" w:cs="Cambria"/>
          <w:sz w:val="24"/>
          <w:szCs w:val="24"/>
        </w:rPr>
        <w:t>for</w:t>
      </w:r>
      <w:r w:rsidRPr="00065BAB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65BAB">
        <w:rPr>
          <w:rFonts w:ascii="Cambria" w:eastAsia="Cambria" w:hAnsi="Cambria" w:cs="Cambria"/>
          <w:sz w:val="24"/>
          <w:szCs w:val="24"/>
        </w:rPr>
        <w:t>capti</w:t>
      </w:r>
      <w:r w:rsidRPr="00065BA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065BAB">
        <w:rPr>
          <w:rFonts w:ascii="Cambria" w:eastAsia="Cambria" w:hAnsi="Cambria" w:cs="Cambria"/>
          <w:sz w:val="24"/>
          <w:szCs w:val="24"/>
        </w:rPr>
        <w:t>i</w:t>
      </w:r>
      <w:r w:rsidRPr="00065BAB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065BAB"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give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ls reg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rdi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specific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protocol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wild,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ding:</w:t>
      </w:r>
    </w:p>
    <w:p w14:paraId="71E6F27A" w14:textId="77777777" w:rsidR="00B16194" w:rsidRDefault="00B16194" w:rsidP="00B16194">
      <w:pPr>
        <w:spacing w:line="288" w:lineRule="auto"/>
        <w:ind w:left="840" w:right="-20" w:firstLine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a.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maxi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 length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nimals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held</w:t>
      </w:r>
      <w:proofErr w:type="gramEnd"/>
      <w:r>
        <w:rPr>
          <w:rFonts w:ascii="Cambria" w:eastAsia="Cambria" w:hAnsi="Cambria" w:cs="Cambria"/>
          <w:sz w:val="24"/>
          <w:szCs w:val="24"/>
        </w:rPr>
        <w:t>;</w:t>
      </w:r>
    </w:p>
    <w:p w14:paraId="43F123C3" w14:textId="77777777" w:rsidR="00B16194" w:rsidRDefault="00B16194" w:rsidP="00B16194">
      <w:pPr>
        <w:spacing w:line="288" w:lineRule="auto"/>
        <w:ind w:left="840" w:right="-20" w:firstLine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b.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scr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post-r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lease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cols;</w:t>
      </w:r>
    </w:p>
    <w:p w14:paraId="14F5C9FB" w14:textId="77777777" w:rsidR="00B16194" w:rsidRDefault="00B16194" w:rsidP="00B16194">
      <w:pPr>
        <w:spacing w:line="288" w:lineRule="auto"/>
        <w:ind w:left="1440" w:right="693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tion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ransmis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etw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sz w:val="24"/>
          <w:szCs w:val="24"/>
        </w:rPr>
        <w:t>mals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wild pop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proofErr w:type="gramStart"/>
      <w:r>
        <w:rPr>
          <w:rFonts w:ascii="Cambria" w:eastAsia="Cambria" w:hAnsi="Cambria" w:cs="Cambria"/>
          <w:sz w:val="24"/>
          <w:szCs w:val="24"/>
        </w:rPr>
        <w:t>;</w:t>
      </w:r>
      <w:proofErr w:type="gramEnd"/>
    </w:p>
    <w:p w14:paraId="3452695E" w14:textId="77777777" w:rsidR="00B16194" w:rsidRDefault="00B16194" w:rsidP="00B16194">
      <w:pPr>
        <w:spacing w:line="288" w:lineRule="auto"/>
        <w:ind w:left="144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Assessm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imals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fora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pro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themsel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dators;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</w:p>
    <w:p w14:paraId="58A1040D" w14:textId="77777777" w:rsidR="00B16194" w:rsidRDefault="00B16194" w:rsidP="00B16194">
      <w:pPr>
        <w:spacing w:line="288" w:lineRule="auto"/>
        <w:ind w:left="1440" w:right="121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e.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Desen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iti</w:t>
      </w:r>
      <w:r>
        <w:rPr>
          <w:rFonts w:ascii="Cambria" w:eastAsia="Cambria" w:hAnsi="Cambria" w:cs="Cambria"/>
          <w:spacing w:val="-1"/>
          <w:sz w:val="24"/>
          <w:szCs w:val="24"/>
        </w:rPr>
        <w:t>za</w:t>
      </w:r>
      <w:r>
        <w:rPr>
          <w:rFonts w:ascii="Cambria" w:eastAsia="Cambria" w:hAnsi="Cambria" w:cs="Cambria"/>
          <w:sz w:val="24"/>
          <w:szCs w:val="24"/>
        </w:rPr>
        <w:t>tion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mal to elimina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ehav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ors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trime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rel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social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local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ations.</w:t>
      </w:r>
    </w:p>
    <w:p w14:paraId="34255CD0" w14:textId="77777777" w:rsidR="00B16194" w:rsidRDefault="00B16194" w:rsidP="00B16194">
      <w:pPr>
        <w:spacing w:line="288" w:lineRule="auto"/>
        <w:ind w:left="1080" w:right="25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Pr="00A57C2A">
        <w:rPr>
          <w:rFonts w:ascii="Cambria" w:eastAsia="Cambria" w:hAnsi="Cambria" w:cs="Cambria"/>
          <w:bCs/>
          <w:sz w:val="24"/>
          <w:szCs w:val="24"/>
        </w:rPr>
        <w:t>Non-target</w:t>
      </w:r>
      <w:r w:rsidRPr="00A57C2A">
        <w:rPr>
          <w:rFonts w:ascii="Cambria" w:eastAsia="Cambria" w:hAnsi="Cambria" w:cs="Cambria"/>
          <w:bCs/>
          <w:spacing w:val="-2"/>
          <w:sz w:val="24"/>
          <w:szCs w:val="24"/>
        </w:rPr>
        <w:t xml:space="preserve"> marine mammals</w:t>
      </w:r>
      <w:r w:rsidRPr="00204F00">
        <w:rPr>
          <w:rFonts w:ascii="Cambria" w:eastAsia="Cambria" w:hAnsi="Cambria" w:cs="Cambria"/>
          <w:sz w:val="24"/>
          <w:szCs w:val="24"/>
        </w:rPr>
        <w:t>:</w:t>
      </w:r>
      <w:r w:rsidRPr="00204F00"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 w:rsidRPr="00E53BFA">
        <w:rPr>
          <w:rFonts w:asciiTheme="majorHAnsi" w:eastAsia="Cambria" w:hAnsiTheme="majorHAnsi" w:cs="Cambria"/>
          <w:sz w:val="24"/>
          <w:szCs w:val="24"/>
        </w:rPr>
        <w:t xml:space="preserve">Discuss whether and how non-target marine mammals </w:t>
      </w:r>
      <w:proofErr w:type="gramStart"/>
      <w:r w:rsidRPr="00E53BFA">
        <w:rPr>
          <w:rFonts w:asciiTheme="majorHAnsi" w:eastAsia="Cambria" w:hAnsiTheme="majorHAnsi" w:cs="Cambria"/>
          <w:sz w:val="24"/>
          <w:szCs w:val="24"/>
        </w:rPr>
        <w:t>may be unintentionally harassed, captured, or otherwise affected</w:t>
      </w:r>
      <w:proofErr w:type="gramEnd"/>
      <w:r w:rsidRPr="00E53BFA">
        <w:rPr>
          <w:rFonts w:asciiTheme="majorHAnsi" w:eastAsia="Cambria" w:hAnsiTheme="majorHAnsi" w:cs="Cambria"/>
          <w:sz w:val="24"/>
          <w:szCs w:val="24"/>
        </w:rPr>
        <w:t xml:space="preserve">. </w:t>
      </w:r>
      <w:r w:rsidRPr="00E53BFA">
        <w:rPr>
          <w:rFonts w:asciiTheme="majorHAnsi" w:eastAsia="Cambria" w:hAnsiTheme="majorHAnsi" w:cs="Cambria"/>
          <w:color w:val="000000"/>
          <w:sz w:val="24"/>
          <w:szCs w:val="24"/>
        </w:rPr>
        <w:t xml:space="preserve"> </w:t>
      </w:r>
      <w:r w:rsidRPr="00E53BFA">
        <w:rPr>
          <w:rFonts w:asciiTheme="majorHAnsi" w:eastAsia="Cambria" w:hAnsiTheme="majorHAnsi" w:cs="Cambria"/>
          <w:sz w:val="24"/>
          <w:szCs w:val="24"/>
        </w:rPr>
        <w:t xml:space="preserve">These are species that co-occur with your target species and that could be harassed or taken during </w:t>
      </w:r>
      <w:r w:rsidRPr="007D1A91">
        <w:rPr>
          <w:rFonts w:asciiTheme="majorHAnsi" w:eastAsia="Cambria" w:hAnsiTheme="majorHAnsi" w:cs="Cambria"/>
          <w:sz w:val="24"/>
          <w:szCs w:val="24"/>
        </w:rPr>
        <w:t>your activities but that you will not opportunistically incorporate into your activity.</w:t>
      </w:r>
      <w:r w:rsidRPr="0066237E">
        <w:rPr>
          <w:rFonts w:eastAsia="Cambria" w:cs="Cambria"/>
        </w:rPr>
        <w:t xml:space="preserve">  </w:t>
      </w:r>
    </w:p>
    <w:p w14:paraId="1866553B" w14:textId="77777777" w:rsidR="00B16194" w:rsidRPr="00E53BFA" w:rsidRDefault="00B16194" w:rsidP="00B16194">
      <w:pPr>
        <w:spacing w:line="288" w:lineRule="auto"/>
        <w:ind w:left="1440" w:right="299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a.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Explain how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avoid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minimi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impacts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(e.g.,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rea 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captures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approach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100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yards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E53BFA">
        <w:rPr>
          <w:rFonts w:asciiTheme="majorHAnsi" w:eastAsia="Cambria" w:hAnsiTheme="majorHAnsi" w:cs="Cambria"/>
          <w:sz w:val="24"/>
          <w:szCs w:val="24"/>
        </w:rPr>
        <w:t>w</w:t>
      </w:r>
      <w:r w:rsidRPr="00E53BFA">
        <w:rPr>
          <w:rFonts w:asciiTheme="majorHAnsi" w:eastAsia="Cambria" w:hAnsiTheme="majorHAnsi" w:cs="Cambria"/>
          <w:spacing w:val="-1"/>
          <w:sz w:val="24"/>
          <w:szCs w:val="24"/>
        </w:rPr>
        <w:t>ou</w:t>
      </w:r>
      <w:r w:rsidRPr="00E53BFA">
        <w:rPr>
          <w:rFonts w:asciiTheme="majorHAnsi" w:eastAsia="Cambria" w:hAnsiTheme="majorHAnsi" w:cs="Cambria"/>
          <w:sz w:val="24"/>
          <w:szCs w:val="24"/>
        </w:rPr>
        <w:t>ld</w:t>
      </w:r>
      <w:r w:rsidRPr="00E53BFA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E53BFA">
        <w:rPr>
          <w:rFonts w:asciiTheme="majorHAnsi" w:eastAsia="Cambria" w:hAnsiTheme="majorHAnsi" w:cs="Cambria"/>
          <w:sz w:val="24"/>
          <w:szCs w:val="24"/>
        </w:rPr>
        <w:t>halt operati</w:t>
      </w:r>
      <w:r w:rsidRPr="00E53BFA">
        <w:rPr>
          <w:rFonts w:asciiTheme="majorHAnsi" w:eastAsia="Cambria" w:hAnsiTheme="majorHAnsi" w:cs="Cambria"/>
          <w:spacing w:val="-2"/>
          <w:sz w:val="24"/>
          <w:szCs w:val="24"/>
        </w:rPr>
        <w:t>o</w:t>
      </w:r>
      <w:r w:rsidRPr="00E53BFA">
        <w:rPr>
          <w:rFonts w:asciiTheme="majorHAnsi" w:eastAsia="Cambria" w:hAnsiTheme="majorHAnsi" w:cs="Cambria"/>
          <w:sz w:val="24"/>
          <w:szCs w:val="24"/>
        </w:rPr>
        <w:t>ns</w:t>
      </w:r>
      <w:r w:rsidRPr="00E53BFA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E53BFA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E53BFA">
        <w:rPr>
          <w:rFonts w:asciiTheme="majorHAnsi" w:eastAsia="Cambria" w:hAnsiTheme="majorHAnsi" w:cs="Cambria"/>
          <w:sz w:val="24"/>
          <w:szCs w:val="24"/>
        </w:rPr>
        <w:t>ntil non-t</w:t>
      </w:r>
      <w:r w:rsidRPr="00E53BFA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E53BFA">
        <w:rPr>
          <w:rFonts w:asciiTheme="majorHAnsi" w:eastAsia="Cambria" w:hAnsiTheme="majorHAnsi" w:cs="Cambria"/>
          <w:sz w:val="24"/>
          <w:szCs w:val="24"/>
        </w:rPr>
        <w:t>rget</w:t>
      </w:r>
      <w:r w:rsidRPr="00E53BFA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E53BFA">
        <w:rPr>
          <w:rFonts w:asciiTheme="majorHAnsi" w:eastAsia="Cambria" w:hAnsiTheme="majorHAnsi" w:cs="Cambria"/>
          <w:sz w:val="24"/>
          <w:szCs w:val="24"/>
        </w:rPr>
        <w:t>spe</w:t>
      </w:r>
      <w:r w:rsidRPr="00E53BFA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E53BFA">
        <w:rPr>
          <w:rFonts w:asciiTheme="majorHAnsi" w:eastAsia="Cambria" w:hAnsiTheme="majorHAnsi" w:cs="Cambria"/>
          <w:sz w:val="24"/>
          <w:szCs w:val="24"/>
        </w:rPr>
        <w:t>ies</w:t>
      </w:r>
      <w:r w:rsidRPr="00E53BFA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E53BFA">
        <w:rPr>
          <w:rFonts w:asciiTheme="majorHAnsi" w:eastAsia="Cambria" w:hAnsiTheme="majorHAnsi" w:cs="Cambria"/>
          <w:sz w:val="24"/>
          <w:szCs w:val="24"/>
        </w:rPr>
        <w:t>moved</w:t>
      </w:r>
      <w:r w:rsidRPr="00E53BFA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E53BFA">
        <w:rPr>
          <w:rFonts w:asciiTheme="majorHAnsi" w:eastAsia="Cambria" w:hAnsiTheme="majorHAnsi" w:cs="Cambria"/>
          <w:sz w:val="24"/>
          <w:szCs w:val="24"/>
        </w:rPr>
        <w:t>o</w:t>
      </w:r>
      <w:r w:rsidRPr="00E53BFA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E53BFA">
        <w:rPr>
          <w:rFonts w:asciiTheme="majorHAnsi" w:eastAsia="Cambria" w:hAnsiTheme="majorHAnsi" w:cs="Cambria"/>
          <w:sz w:val="24"/>
          <w:szCs w:val="24"/>
        </w:rPr>
        <w:t>t</w:t>
      </w:r>
      <w:r w:rsidRPr="00E53BFA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E53BFA">
        <w:rPr>
          <w:rFonts w:asciiTheme="majorHAnsi" w:eastAsia="Cambria" w:hAnsiTheme="majorHAnsi" w:cs="Cambria"/>
          <w:sz w:val="24"/>
          <w:szCs w:val="24"/>
        </w:rPr>
        <w:t>of</w:t>
      </w:r>
      <w:r w:rsidRPr="00E53BFA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E53BFA">
        <w:rPr>
          <w:rFonts w:asciiTheme="majorHAnsi" w:eastAsia="Cambria" w:hAnsiTheme="majorHAnsi" w:cs="Cambria"/>
          <w:sz w:val="24"/>
          <w:szCs w:val="24"/>
        </w:rPr>
        <w:t>st</w:t>
      </w:r>
      <w:r w:rsidRPr="00E53BFA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E53BFA">
        <w:rPr>
          <w:rFonts w:asciiTheme="majorHAnsi" w:eastAsia="Cambria" w:hAnsiTheme="majorHAnsi" w:cs="Cambria"/>
          <w:sz w:val="24"/>
          <w:szCs w:val="24"/>
        </w:rPr>
        <w:t>dy</w:t>
      </w:r>
      <w:r w:rsidRPr="00E53BFA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E53BFA">
        <w:rPr>
          <w:rFonts w:asciiTheme="majorHAnsi" w:eastAsia="Cambria" w:hAnsiTheme="majorHAnsi" w:cs="Cambria"/>
          <w:sz w:val="24"/>
          <w:szCs w:val="24"/>
        </w:rPr>
        <w:t>a</w:t>
      </w:r>
      <w:r w:rsidRPr="00E53BFA">
        <w:rPr>
          <w:rFonts w:asciiTheme="majorHAnsi" w:eastAsia="Cambria" w:hAnsiTheme="majorHAnsi" w:cs="Cambria"/>
          <w:spacing w:val="-1"/>
          <w:sz w:val="24"/>
          <w:szCs w:val="24"/>
        </w:rPr>
        <w:t>re</w:t>
      </w:r>
      <w:r w:rsidRPr="00E53BFA">
        <w:rPr>
          <w:rFonts w:asciiTheme="majorHAnsi" w:eastAsia="Cambria" w:hAnsiTheme="majorHAnsi" w:cs="Cambria"/>
          <w:sz w:val="24"/>
          <w:szCs w:val="24"/>
        </w:rPr>
        <w:t>a</w:t>
      </w:r>
      <w:r w:rsidRPr="00E53BFA">
        <w:rPr>
          <w:rFonts w:asciiTheme="majorHAnsi" w:eastAsia="Cambria" w:hAnsiTheme="majorHAnsi" w:cs="Cambria"/>
          <w:spacing w:val="-1"/>
          <w:sz w:val="24"/>
          <w:szCs w:val="24"/>
        </w:rPr>
        <w:t>)</w:t>
      </w:r>
      <w:r w:rsidRPr="00E53BFA">
        <w:rPr>
          <w:rFonts w:asciiTheme="majorHAnsi" w:eastAsia="Cambria" w:hAnsiTheme="majorHAnsi" w:cs="Cambria"/>
          <w:sz w:val="24"/>
          <w:szCs w:val="24"/>
        </w:rPr>
        <w:t>.</w:t>
      </w:r>
    </w:p>
    <w:p w14:paraId="28E07EB8" w14:textId="77777777" w:rsidR="00B16194" w:rsidRDefault="00B16194" w:rsidP="00B16194">
      <w:pPr>
        <w:ind w:left="1440" w:hanging="360"/>
        <w:rPr>
          <w:rFonts w:asciiTheme="majorHAnsi" w:eastAsia="Cambria" w:hAnsiTheme="majorHAnsi" w:cs="Cambria"/>
          <w:color w:val="000000"/>
          <w:sz w:val="24"/>
          <w:szCs w:val="24"/>
        </w:rPr>
      </w:pPr>
      <w:r w:rsidRPr="00E53BFA">
        <w:rPr>
          <w:rFonts w:asciiTheme="majorHAnsi" w:eastAsia="Cambria" w:hAnsiTheme="majorHAnsi" w:cs="Cambria"/>
          <w:sz w:val="24"/>
          <w:szCs w:val="24"/>
        </w:rPr>
        <w:t xml:space="preserve">b.  </w:t>
      </w:r>
      <w:r w:rsidRPr="00E53BFA">
        <w:rPr>
          <w:rFonts w:asciiTheme="majorHAnsi" w:eastAsia="Cambria" w:hAnsiTheme="majorHAnsi" w:cs="Cambria"/>
          <w:spacing w:val="21"/>
          <w:sz w:val="24"/>
          <w:szCs w:val="24"/>
        </w:rPr>
        <w:t xml:space="preserve"> </w:t>
      </w:r>
      <w:r w:rsidRPr="00E53BFA">
        <w:rPr>
          <w:rFonts w:asciiTheme="majorHAnsi" w:eastAsia="Cambria" w:hAnsiTheme="majorHAnsi" w:cs="Cambria"/>
          <w:sz w:val="24"/>
          <w:szCs w:val="24"/>
        </w:rPr>
        <w:t>Include these non-target marine mammals on separate rows in the Take Table if you expect take (</w:t>
      </w:r>
      <w:r w:rsidRPr="00E53BFA">
        <w:rPr>
          <w:rFonts w:asciiTheme="majorHAnsi" w:eastAsia="Cambria" w:hAnsiTheme="majorHAnsi" w:cs="Cambria"/>
          <w:i/>
          <w:sz w:val="24"/>
          <w:szCs w:val="24"/>
        </w:rPr>
        <w:t>e.g.</w:t>
      </w:r>
      <w:r w:rsidRPr="00E53BFA">
        <w:rPr>
          <w:rFonts w:asciiTheme="majorHAnsi" w:eastAsia="Cambria" w:hAnsiTheme="majorHAnsi" w:cs="Cambria"/>
          <w:sz w:val="24"/>
          <w:szCs w:val="24"/>
        </w:rPr>
        <w:t xml:space="preserve">, unintentional </w:t>
      </w:r>
      <w:r w:rsidRPr="00E53BFA">
        <w:rPr>
          <w:rFonts w:asciiTheme="majorHAnsi" w:eastAsia="Cambria" w:hAnsiTheme="majorHAnsi" w:cs="Cambria"/>
          <w:color w:val="000000"/>
          <w:sz w:val="24"/>
          <w:szCs w:val="24"/>
        </w:rPr>
        <w:t xml:space="preserve">harassment or capture).  </w:t>
      </w:r>
    </w:p>
    <w:p w14:paraId="476A1ADB" w14:textId="76004F15" w:rsidR="00B16194" w:rsidRPr="009731E6" w:rsidRDefault="00B16194" w:rsidP="00B16194">
      <w:pPr>
        <w:ind w:left="1440" w:hanging="360"/>
        <w:rPr>
          <w:rFonts w:asciiTheme="majorHAnsi" w:eastAsia="Cambria" w:hAnsiTheme="majorHAnsi" w:cs="Cambria"/>
          <w:sz w:val="24"/>
          <w:szCs w:val="24"/>
        </w:rPr>
      </w:pPr>
      <w:r w:rsidRPr="009731E6">
        <w:rPr>
          <w:rFonts w:asciiTheme="majorHAnsi" w:eastAsia="Cambria" w:hAnsiTheme="majorHAnsi" w:cs="Cambria"/>
          <w:color w:val="000000"/>
          <w:sz w:val="24"/>
          <w:szCs w:val="24"/>
        </w:rPr>
        <w:t xml:space="preserve">c. 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 xml:space="preserve">  </w:t>
      </w:r>
      <w:r w:rsidRPr="009731E6">
        <w:rPr>
          <w:rFonts w:asciiTheme="majorHAnsi" w:eastAsia="Cambria" w:hAnsiTheme="majorHAnsi" w:cs="Cambria"/>
          <w:sz w:val="24"/>
          <w:szCs w:val="24"/>
        </w:rPr>
        <w:t>Other non-target taxa (</w:t>
      </w:r>
      <w:r w:rsidRPr="009731E6">
        <w:rPr>
          <w:rFonts w:asciiTheme="majorHAnsi" w:eastAsia="Cambria" w:hAnsiTheme="majorHAnsi" w:cs="Cambria"/>
          <w:i/>
          <w:sz w:val="24"/>
          <w:szCs w:val="24"/>
        </w:rPr>
        <w:t>e.g.</w:t>
      </w:r>
      <w:r w:rsidRPr="009731E6">
        <w:rPr>
          <w:rFonts w:asciiTheme="majorHAnsi" w:eastAsia="Cambria" w:hAnsiTheme="majorHAnsi" w:cs="Cambria"/>
          <w:sz w:val="24"/>
          <w:szCs w:val="24"/>
        </w:rPr>
        <w:t xml:space="preserve">, corals, sea turtles, seabirds) </w:t>
      </w:r>
      <w:proofErr w:type="gramStart"/>
      <w:r w:rsidRPr="009731E6">
        <w:rPr>
          <w:rFonts w:asciiTheme="majorHAnsi" w:eastAsia="Cambria" w:hAnsiTheme="majorHAnsi" w:cs="Cambria"/>
          <w:sz w:val="24"/>
          <w:szCs w:val="24"/>
        </w:rPr>
        <w:t>should be addressed</w:t>
      </w:r>
      <w:proofErr w:type="gramEnd"/>
      <w:r w:rsidRPr="009731E6">
        <w:rPr>
          <w:rFonts w:asciiTheme="majorHAnsi" w:eastAsia="Cambria" w:hAnsiTheme="majorHAnsi" w:cs="Cambria"/>
          <w:sz w:val="24"/>
          <w:szCs w:val="24"/>
        </w:rPr>
        <w:t xml:space="preserve"> in the </w:t>
      </w:r>
      <w:hyperlink w:anchor="Effects_and_Mitigation" w:history="1">
        <w:r w:rsidRPr="00776A75">
          <w:rPr>
            <w:rStyle w:val="Hyperlink"/>
            <w:rFonts w:asciiTheme="majorHAnsi" w:eastAsia="Cambria" w:hAnsiTheme="majorHAnsi" w:cs="Cambria"/>
            <w:sz w:val="24"/>
            <w:szCs w:val="24"/>
          </w:rPr>
          <w:t>Effects and Mitigation</w:t>
        </w:r>
      </w:hyperlink>
      <w:r w:rsidRPr="009731E6">
        <w:rPr>
          <w:rFonts w:asciiTheme="majorHAnsi" w:eastAsia="Cambria" w:hAnsiTheme="majorHAnsi" w:cs="Cambria"/>
          <w:sz w:val="24"/>
          <w:szCs w:val="24"/>
        </w:rPr>
        <w:t xml:space="preserve"> section. </w:t>
      </w:r>
    </w:p>
    <w:p w14:paraId="28C5AB79" w14:textId="77777777" w:rsidR="008A36C3" w:rsidRDefault="008A36C3">
      <w:pPr>
        <w:spacing w:before="19" w:after="0" w:line="260" w:lineRule="exact"/>
        <w:rPr>
          <w:sz w:val="26"/>
          <w:szCs w:val="26"/>
        </w:rPr>
      </w:pPr>
    </w:p>
    <w:p w14:paraId="790B6ADF" w14:textId="77777777" w:rsidR="000B00FB" w:rsidRDefault="00F925F6" w:rsidP="00054B77">
      <w:pPr>
        <w:spacing w:line="288" w:lineRule="auto"/>
        <w:ind w:left="720" w:right="-20" w:hanging="360"/>
        <w:rPr>
          <w:rFonts w:ascii="Cambria" w:eastAsia="Cambria" w:hAnsi="Cambria" w:cs="Cambria"/>
          <w:bCs/>
          <w:color w:val="0070C0"/>
          <w:spacing w:val="48"/>
          <w:sz w:val="24"/>
          <w:szCs w:val="24"/>
        </w:rPr>
      </w:pPr>
      <w:bookmarkStart w:id="15" w:name="Transport"/>
      <w:bookmarkEnd w:id="15"/>
      <w:r w:rsidRPr="00CD3750">
        <w:rPr>
          <w:rFonts w:ascii="Cambria" w:eastAsia="Cambria" w:hAnsi="Cambria" w:cs="Cambria"/>
          <w:bCs/>
          <w:color w:val="0070C0"/>
          <w:sz w:val="24"/>
          <w:szCs w:val="24"/>
        </w:rPr>
        <w:t xml:space="preserve">C.  </w:t>
      </w:r>
      <w:r w:rsidRPr="00CD3750">
        <w:rPr>
          <w:rFonts w:ascii="Cambria" w:eastAsia="Cambria" w:hAnsi="Cambria" w:cs="Cambria"/>
          <w:bCs/>
          <w:color w:val="0070C0"/>
          <w:spacing w:val="7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bCs/>
          <w:color w:val="0070C0"/>
          <w:sz w:val="24"/>
          <w:szCs w:val="24"/>
        </w:rPr>
        <w:t>Transport:</w:t>
      </w:r>
      <w:r w:rsidRPr="00CD3750">
        <w:rPr>
          <w:rFonts w:ascii="Cambria" w:eastAsia="Cambria" w:hAnsi="Cambria" w:cs="Cambria"/>
          <w:bCs/>
          <w:color w:val="0070C0"/>
          <w:spacing w:val="48"/>
          <w:sz w:val="24"/>
          <w:szCs w:val="24"/>
        </w:rPr>
        <w:t xml:space="preserve"> </w:t>
      </w:r>
    </w:p>
    <w:p w14:paraId="4808EC02" w14:textId="5285FB6D" w:rsidR="008A36C3" w:rsidRDefault="00F925F6" w:rsidP="008F0D5D">
      <w:pPr>
        <w:spacing w:line="288" w:lineRule="auto"/>
        <w:ind w:left="1080" w:right="-20" w:hanging="360"/>
        <w:rPr>
          <w:rFonts w:ascii="Cambria" w:eastAsia="Cambria" w:hAnsi="Cambria" w:cs="Cambria"/>
          <w:color w:val="000000"/>
          <w:sz w:val="24"/>
          <w:szCs w:val="24"/>
        </w:rPr>
      </w:pPr>
      <w:r w:rsidRPr="00CD3750"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 w:rsidRPr="00CD3750">
        <w:rPr>
          <w:rFonts w:ascii="Cambria" w:eastAsia="Cambria" w:hAnsi="Cambria" w:cs="Cambria"/>
          <w:color w:val="000000"/>
          <w:sz w:val="24"/>
          <w:szCs w:val="24"/>
        </w:rPr>
        <w:t>horo</w:t>
      </w:r>
      <w:r w:rsidRPr="00CD3750"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 w:rsidRPr="00CD3750">
        <w:rPr>
          <w:rFonts w:ascii="Cambria" w:eastAsia="Cambria" w:hAnsi="Cambria" w:cs="Cambria"/>
          <w:color w:val="000000"/>
          <w:sz w:val="24"/>
          <w:szCs w:val="24"/>
        </w:rPr>
        <w:t>gh</w:t>
      </w:r>
      <w:r w:rsidRPr="00CD3750">
        <w:rPr>
          <w:rFonts w:ascii="Cambria" w:eastAsia="Cambria" w:hAnsi="Cambria" w:cs="Cambria"/>
          <w:color w:val="000000"/>
          <w:spacing w:val="1"/>
          <w:sz w:val="24"/>
          <w:szCs w:val="24"/>
        </w:rPr>
        <w:t>l</w:t>
      </w:r>
      <w:r w:rsidRPr="00CD3750">
        <w:rPr>
          <w:rFonts w:ascii="Cambria" w:eastAsia="Cambria" w:hAnsi="Cambria" w:cs="Cambria"/>
          <w:color w:val="000000"/>
          <w:sz w:val="24"/>
          <w:szCs w:val="24"/>
        </w:rPr>
        <w:t>y</w:t>
      </w:r>
      <w:r w:rsidRPr="00CD3750">
        <w:rPr>
          <w:rFonts w:ascii="Cambria" w:eastAsia="Cambria" w:hAnsi="Cambria" w:cs="Cambria"/>
          <w:color w:val="000000"/>
          <w:spacing w:val="-9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color w:val="000000"/>
          <w:sz w:val="24"/>
          <w:szCs w:val="24"/>
        </w:rPr>
        <w:t>descri</w:t>
      </w:r>
      <w:r w:rsidRPr="00CD3750">
        <w:rPr>
          <w:rFonts w:ascii="Cambria" w:eastAsia="Cambria" w:hAnsi="Cambria" w:cs="Cambria"/>
          <w:color w:val="000000"/>
          <w:spacing w:val="-1"/>
          <w:sz w:val="24"/>
          <w:szCs w:val="24"/>
        </w:rPr>
        <w:t>b</w:t>
      </w:r>
      <w:r w:rsidRPr="00CD3750"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transp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rt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proced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color w:val="000000"/>
          <w:sz w:val="24"/>
          <w:szCs w:val="24"/>
        </w:rPr>
        <w:t>es:</w:t>
      </w:r>
    </w:p>
    <w:p w14:paraId="1952E830" w14:textId="77777777" w:rsidR="008A36C3" w:rsidRDefault="00F925F6" w:rsidP="00054B77">
      <w:pPr>
        <w:tabs>
          <w:tab w:val="left" w:pos="720"/>
        </w:tabs>
        <w:spacing w:line="288" w:lineRule="auto"/>
        <w:ind w:left="108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method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 w:rsidRPr="00A57C2A">
        <w:rPr>
          <w:rFonts w:ascii="Cambria" w:eastAsia="Cambria" w:hAnsi="Cambria" w:cs="Cambria"/>
          <w:bCs/>
          <w:spacing w:val="-2"/>
          <w:sz w:val="24"/>
          <w:szCs w:val="24"/>
        </w:rPr>
        <w:t>r</w:t>
      </w:r>
      <w:r w:rsidRPr="00A57C2A">
        <w:rPr>
          <w:rFonts w:ascii="Cambria" w:eastAsia="Cambria" w:hAnsi="Cambria" w:cs="Cambria"/>
          <w:bCs/>
          <w:sz w:val="24"/>
          <w:szCs w:val="24"/>
        </w:rPr>
        <w:t>eceiving</w:t>
      </w:r>
      <w:r w:rsidRPr="00A57C2A">
        <w:rPr>
          <w:rFonts w:ascii="Cambria" w:eastAsia="Cambria" w:hAnsi="Cambria" w:cs="Cambria"/>
          <w:bCs/>
          <w:spacing w:val="-7"/>
          <w:sz w:val="24"/>
          <w:szCs w:val="24"/>
        </w:rPr>
        <w:t xml:space="preserve"> </w:t>
      </w:r>
      <w:r w:rsidRPr="00A57C2A">
        <w:rPr>
          <w:rFonts w:ascii="Cambria" w:eastAsia="Cambria" w:hAnsi="Cambria" w:cs="Cambria"/>
          <w:bCs/>
          <w:sz w:val="24"/>
          <w:szCs w:val="24"/>
        </w:rPr>
        <w:t>facility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tion</w:t>
      </w:r>
      <w:r>
        <w:rPr>
          <w:rFonts w:ascii="Cambria" w:eastAsia="Cambria" w:hAnsi="Cambria" w:cs="Cambria"/>
          <w:spacing w:val="-2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37379357" w14:textId="77777777" w:rsidR="00AC6B86" w:rsidRDefault="00AC6B86" w:rsidP="00054B77">
      <w:pPr>
        <w:pStyle w:val="ListParagraph"/>
        <w:numPr>
          <w:ilvl w:val="0"/>
          <w:numId w:val="6"/>
        </w:numPr>
        <w:spacing w:before="26" w:line="288" w:lineRule="auto"/>
        <w:ind w:left="1440" w:right="-20"/>
        <w:contextualSpacing w:val="0"/>
        <w:rPr>
          <w:rFonts w:ascii="Cambria" w:eastAsia="Cambria" w:hAnsi="Cambria" w:cs="Cambria"/>
          <w:sz w:val="24"/>
          <w:szCs w:val="24"/>
        </w:rPr>
      </w:pPr>
      <w:r w:rsidRPr="00AC6B86">
        <w:rPr>
          <w:rFonts w:ascii="Cambria" w:eastAsia="Cambria" w:hAnsi="Cambria" w:cs="Cambria"/>
          <w:sz w:val="24"/>
          <w:szCs w:val="24"/>
        </w:rPr>
        <w:t>M</w:t>
      </w:r>
      <w:r w:rsidR="00F925F6" w:rsidRPr="00AC6B86">
        <w:rPr>
          <w:rFonts w:ascii="Cambria" w:eastAsia="Cambria" w:hAnsi="Cambria" w:cs="Cambria"/>
          <w:sz w:val="24"/>
          <w:szCs w:val="24"/>
        </w:rPr>
        <w:t>ode</w:t>
      </w:r>
      <w:r w:rsidR="00F925F6" w:rsidRPr="00AC6B8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 w:rsidRPr="00AC6B86">
        <w:rPr>
          <w:rFonts w:ascii="Cambria" w:eastAsia="Cambria" w:hAnsi="Cambria" w:cs="Cambria"/>
          <w:sz w:val="24"/>
          <w:szCs w:val="24"/>
        </w:rPr>
        <w:t>of</w:t>
      </w:r>
      <w:r w:rsidR="00F925F6" w:rsidRPr="00AC6B8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 w:rsidRPr="00AC6B86">
        <w:rPr>
          <w:rFonts w:ascii="Cambria" w:eastAsia="Cambria" w:hAnsi="Cambria" w:cs="Cambria"/>
          <w:sz w:val="24"/>
          <w:szCs w:val="24"/>
        </w:rPr>
        <w:t>tr</w:t>
      </w:r>
      <w:r w:rsidR="00F925F6" w:rsidRPr="00AC6B86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F925F6" w:rsidRPr="00AC6B86">
        <w:rPr>
          <w:rFonts w:ascii="Cambria" w:eastAsia="Cambria" w:hAnsi="Cambria" w:cs="Cambria"/>
          <w:sz w:val="24"/>
          <w:szCs w:val="24"/>
        </w:rPr>
        <w:t>nsporta</w:t>
      </w:r>
      <w:r w:rsidR="00F925F6" w:rsidRPr="00AC6B86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F925F6" w:rsidRPr="00AC6B86"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1134C618" w14:textId="77777777" w:rsidR="00AC6B86" w:rsidRDefault="00F45A0C" w:rsidP="00054B77">
      <w:pPr>
        <w:pStyle w:val="ListParagraph"/>
        <w:numPr>
          <w:ilvl w:val="0"/>
          <w:numId w:val="6"/>
        </w:numPr>
        <w:spacing w:before="26" w:line="288" w:lineRule="auto"/>
        <w:ind w:left="1440" w:right="-20"/>
        <w:contextualSpacing w:val="0"/>
        <w:rPr>
          <w:rFonts w:ascii="Cambria" w:eastAsia="Cambria" w:hAnsi="Cambria" w:cs="Cambria"/>
          <w:sz w:val="24"/>
          <w:szCs w:val="24"/>
        </w:rPr>
      </w:pPr>
      <w:r w:rsidRPr="00AC6B86">
        <w:rPr>
          <w:rFonts w:ascii="Cambria" w:eastAsia="Cambria" w:hAnsi="Cambria" w:cs="Cambria"/>
          <w:sz w:val="24"/>
          <w:szCs w:val="24"/>
        </w:rPr>
        <w:t>N</w:t>
      </w:r>
      <w:r w:rsidR="00F925F6" w:rsidRPr="00AC6B86">
        <w:rPr>
          <w:rFonts w:ascii="Cambria" w:eastAsia="Cambria" w:hAnsi="Cambria" w:cs="Cambria"/>
          <w:sz w:val="24"/>
          <w:szCs w:val="24"/>
        </w:rPr>
        <w:t>a</w:t>
      </w:r>
      <w:r w:rsidR="00F925F6" w:rsidRPr="00AC6B86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F925F6" w:rsidRPr="00AC6B86">
        <w:rPr>
          <w:rFonts w:ascii="Cambria" w:eastAsia="Cambria" w:hAnsi="Cambria" w:cs="Cambria"/>
          <w:sz w:val="24"/>
          <w:szCs w:val="24"/>
        </w:rPr>
        <w:t>e</w:t>
      </w:r>
      <w:r w:rsidR="00F925F6" w:rsidRPr="00AC6B8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 w:rsidRPr="00AC6B86">
        <w:rPr>
          <w:rFonts w:ascii="Cambria" w:eastAsia="Cambria" w:hAnsi="Cambria" w:cs="Cambria"/>
          <w:sz w:val="24"/>
          <w:szCs w:val="24"/>
        </w:rPr>
        <w:t>of</w:t>
      </w:r>
      <w:r w:rsidR="00F925F6" w:rsidRPr="00AC6B8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 w:rsidR="00F925F6" w:rsidRPr="00AC6B86">
        <w:rPr>
          <w:rFonts w:ascii="Cambria" w:eastAsia="Cambria" w:hAnsi="Cambria" w:cs="Cambria"/>
          <w:sz w:val="24"/>
          <w:szCs w:val="24"/>
        </w:rPr>
        <w:t>tr</w:t>
      </w:r>
      <w:r w:rsidR="00F925F6" w:rsidRPr="00AC6B86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F925F6" w:rsidRPr="00AC6B86">
        <w:rPr>
          <w:rFonts w:ascii="Cambria" w:eastAsia="Cambria" w:hAnsi="Cambria" w:cs="Cambria"/>
          <w:sz w:val="24"/>
          <w:szCs w:val="24"/>
        </w:rPr>
        <w:t>nspo</w:t>
      </w:r>
      <w:r w:rsidR="00F925F6" w:rsidRPr="00AC6B8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F925F6" w:rsidRPr="00AC6B86">
        <w:rPr>
          <w:rFonts w:ascii="Cambria" w:eastAsia="Cambria" w:hAnsi="Cambria" w:cs="Cambria"/>
          <w:sz w:val="24"/>
          <w:szCs w:val="24"/>
        </w:rPr>
        <w:t>tati</w:t>
      </w:r>
      <w:r w:rsidR="00F925F6" w:rsidRPr="00AC6B86">
        <w:rPr>
          <w:rFonts w:ascii="Cambria" w:eastAsia="Cambria" w:hAnsi="Cambria" w:cs="Cambria"/>
          <w:spacing w:val="-2"/>
          <w:sz w:val="24"/>
          <w:szCs w:val="24"/>
        </w:rPr>
        <w:t>o</w:t>
      </w:r>
      <w:r w:rsidR="00F925F6" w:rsidRPr="00AC6B86">
        <w:rPr>
          <w:rFonts w:ascii="Cambria" w:eastAsia="Cambria" w:hAnsi="Cambria" w:cs="Cambria"/>
          <w:sz w:val="24"/>
          <w:szCs w:val="24"/>
        </w:rPr>
        <w:t>n</w:t>
      </w:r>
      <w:r w:rsidR="00F925F6" w:rsidRPr="00AC6B8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 w:rsidRPr="00AC6B86">
        <w:rPr>
          <w:rFonts w:ascii="Cambria" w:eastAsia="Cambria" w:hAnsi="Cambria" w:cs="Cambria"/>
          <w:sz w:val="24"/>
          <w:szCs w:val="24"/>
        </w:rPr>
        <w:t>company</w:t>
      </w:r>
      <w:proofErr w:type="gramEnd"/>
      <w:r w:rsidRPr="00AC6B86">
        <w:rPr>
          <w:rFonts w:ascii="Cambria" w:eastAsia="Cambria" w:hAnsi="Cambria" w:cs="Cambria"/>
          <w:sz w:val="24"/>
          <w:szCs w:val="24"/>
        </w:rPr>
        <w:t>, if known</w:t>
      </w:r>
      <w:r w:rsidR="00F925F6" w:rsidRPr="00AC6B86">
        <w:rPr>
          <w:rFonts w:ascii="Cambria" w:eastAsia="Cambria" w:hAnsi="Cambria" w:cs="Cambria"/>
          <w:sz w:val="24"/>
          <w:szCs w:val="24"/>
        </w:rPr>
        <w:t>.</w:t>
      </w:r>
    </w:p>
    <w:p w14:paraId="1C104CFF" w14:textId="77777777" w:rsidR="00AC6B86" w:rsidRPr="00AC6B86" w:rsidRDefault="00F925F6" w:rsidP="00054B77">
      <w:pPr>
        <w:pStyle w:val="ListParagraph"/>
        <w:numPr>
          <w:ilvl w:val="0"/>
          <w:numId w:val="6"/>
        </w:numPr>
        <w:spacing w:before="26" w:line="288" w:lineRule="auto"/>
        <w:ind w:left="1440" w:right="-20"/>
        <w:contextualSpacing w:val="0"/>
        <w:rPr>
          <w:rFonts w:ascii="Cambria" w:eastAsia="Cambria" w:hAnsi="Cambria" w:cs="Cambria"/>
          <w:sz w:val="24"/>
          <w:szCs w:val="24"/>
        </w:rPr>
      </w:pPr>
      <w:r w:rsidRPr="00AC6B86">
        <w:rPr>
          <w:rFonts w:ascii="Cambria" w:eastAsia="Cambria" w:hAnsi="Cambria" w:cs="Cambria"/>
          <w:sz w:val="24"/>
          <w:szCs w:val="24"/>
        </w:rPr>
        <w:lastRenderedPageBreak/>
        <w:t>Descripti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AC6B86">
        <w:rPr>
          <w:rFonts w:ascii="Cambria" w:eastAsia="Cambria" w:hAnsi="Cambria" w:cs="Cambria"/>
          <w:sz w:val="24"/>
          <w:szCs w:val="24"/>
        </w:rPr>
        <w:t>n</w:t>
      </w:r>
      <w:r w:rsidRPr="00AC6B86"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of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t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AC6B86">
        <w:rPr>
          <w:rFonts w:ascii="Cambria" w:eastAsia="Cambria" w:hAnsi="Cambria" w:cs="Cambria"/>
          <w:sz w:val="24"/>
          <w:szCs w:val="24"/>
        </w:rPr>
        <w:t>e pen,</w:t>
      </w:r>
      <w:r w:rsidRPr="00AC6B8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tank, co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AC6B86">
        <w:rPr>
          <w:rFonts w:ascii="Cambria" w:eastAsia="Cambria" w:hAnsi="Cambria" w:cs="Cambria"/>
          <w:sz w:val="24"/>
          <w:szCs w:val="24"/>
        </w:rPr>
        <w:t>ta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AC6B86">
        <w:rPr>
          <w:rFonts w:ascii="Cambria" w:eastAsia="Cambria" w:hAnsi="Cambria" w:cs="Cambria"/>
          <w:sz w:val="24"/>
          <w:szCs w:val="24"/>
        </w:rPr>
        <w:t>ner,</w:t>
      </w:r>
      <w:r w:rsidRPr="00AC6B8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ca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AC6B86">
        <w:rPr>
          <w:rFonts w:ascii="Cambria" w:eastAsia="Cambria" w:hAnsi="Cambria" w:cs="Cambria"/>
          <w:sz w:val="24"/>
          <w:szCs w:val="24"/>
        </w:rPr>
        <w:t>e,</w:t>
      </w:r>
      <w:r w:rsidRPr="00AC6B8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c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AC6B86">
        <w:rPr>
          <w:rFonts w:ascii="Cambria" w:eastAsia="Cambria" w:hAnsi="Cambria" w:cs="Cambria"/>
          <w:sz w:val="24"/>
          <w:szCs w:val="24"/>
        </w:rPr>
        <w:t>adle,</w:t>
      </w:r>
      <w:r w:rsidRPr="00AC6B8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or</w:t>
      </w:r>
      <w:r w:rsidRPr="00AC6B8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ot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AC6B86">
        <w:rPr>
          <w:rFonts w:ascii="Cambria" w:eastAsia="Cambria" w:hAnsi="Cambria" w:cs="Cambria"/>
          <w:sz w:val="24"/>
          <w:szCs w:val="24"/>
        </w:rPr>
        <w:t>er</w:t>
      </w:r>
      <w:r w:rsidRPr="00AC6B8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de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AC6B86">
        <w:rPr>
          <w:rFonts w:ascii="Cambria" w:eastAsia="Cambria" w:hAnsi="Cambria" w:cs="Cambria"/>
          <w:sz w:val="24"/>
          <w:szCs w:val="24"/>
        </w:rPr>
        <w:t>ice</w:t>
      </w:r>
      <w:r w:rsidRPr="00AC6B8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us</w:t>
      </w:r>
      <w:r w:rsidRPr="00AC6B86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AC6B86">
        <w:rPr>
          <w:rFonts w:ascii="Cambria" w:eastAsia="Cambria" w:hAnsi="Cambria" w:cs="Cambria"/>
          <w:sz w:val="24"/>
          <w:szCs w:val="24"/>
        </w:rPr>
        <w:t>d</w:t>
      </w:r>
      <w:r w:rsidRPr="00AC6B8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</w:p>
    <w:p w14:paraId="23538051" w14:textId="5AE8479E" w:rsidR="00AC6B86" w:rsidRDefault="00F925F6" w:rsidP="00054B77">
      <w:pPr>
        <w:pStyle w:val="ListParagraph"/>
        <w:spacing w:before="26" w:line="288" w:lineRule="auto"/>
        <w:ind w:left="1440" w:right="-20"/>
        <w:contextualSpacing w:val="0"/>
        <w:rPr>
          <w:rFonts w:ascii="Cambria" w:eastAsia="Cambria" w:hAnsi="Cambria" w:cs="Cambria"/>
          <w:sz w:val="24"/>
          <w:szCs w:val="24"/>
        </w:rPr>
      </w:pPr>
      <w:r w:rsidRPr="00AC6B86">
        <w:rPr>
          <w:rFonts w:ascii="Cambria" w:eastAsia="Cambria" w:hAnsi="Cambria" w:cs="Cambria"/>
          <w:sz w:val="24"/>
          <w:szCs w:val="24"/>
        </w:rPr>
        <w:t>(</w:t>
      </w:r>
      <w:r w:rsidRPr="00AC6B86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AC6B86">
        <w:rPr>
          <w:rFonts w:ascii="Cambria" w:eastAsia="Cambria" w:hAnsi="Cambria" w:cs="Cambria"/>
          <w:sz w:val="24"/>
          <w:szCs w:val="24"/>
        </w:rPr>
        <w:t>.g., mater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AC6B86">
        <w:rPr>
          <w:rFonts w:ascii="Cambria" w:eastAsia="Cambria" w:hAnsi="Cambria" w:cs="Cambria"/>
          <w:sz w:val="24"/>
          <w:szCs w:val="24"/>
        </w:rPr>
        <w:t>al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of</w:t>
      </w:r>
      <w:r w:rsidRPr="00AC6B8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conta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AC6B86">
        <w:rPr>
          <w:rFonts w:ascii="Cambria" w:eastAsia="Cambria" w:hAnsi="Cambria" w:cs="Cambria"/>
          <w:sz w:val="24"/>
          <w:szCs w:val="24"/>
        </w:rPr>
        <w:t>ner,</w:t>
      </w:r>
      <w:r w:rsidRPr="00AC6B8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AC6B86">
        <w:rPr>
          <w:rFonts w:ascii="Cambria" w:eastAsia="Cambria" w:hAnsi="Cambria" w:cs="Cambria"/>
          <w:sz w:val="24"/>
          <w:szCs w:val="24"/>
        </w:rPr>
        <w:t>imensi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AC6B86">
        <w:rPr>
          <w:rFonts w:ascii="Cambria" w:eastAsia="Cambria" w:hAnsi="Cambria" w:cs="Cambria"/>
          <w:sz w:val="24"/>
          <w:szCs w:val="24"/>
        </w:rPr>
        <w:t>ns,</w:t>
      </w:r>
      <w:r w:rsidRPr="00AC6B86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photos</w:t>
      </w:r>
      <w:r w:rsidRPr="00AC6B8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or</w:t>
      </w:r>
      <w:r w:rsidRPr="00AC6B8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ill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AC6B86">
        <w:rPr>
          <w:rFonts w:ascii="Cambria" w:eastAsia="Cambria" w:hAnsi="Cambria" w:cs="Cambria"/>
          <w:sz w:val="24"/>
          <w:szCs w:val="24"/>
        </w:rPr>
        <w:t>strations</w:t>
      </w:r>
      <w:r w:rsidRPr="00AC6B86">
        <w:rPr>
          <w:rFonts w:ascii="Cambria" w:eastAsia="Cambria" w:hAnsi="Cambria" w:cs="Cambria"/>
          <w:spacing w:val="-2"/>
          <w:sz w:val="24"/>
          <w:szCs w:val="24"/>
        </w:rPr>
        <w:t>)</w:t>
      </w:r>
      <w:r w:rsidRPr="00AC6B86">
        <w:rPr>
          <w:rFonts w:ascii="Cambria" w:eastAsia="Cambria" w:hAnsi="Cambria" w:cs="Cambria"/>
          <w:sz w:val="24"/>
          <w:szCs w:val="24"/>
        </w:rPr>
        <w:t>.</w:t>
      </w:r>
    </w:p>
    <w:p w14:paraId="357CF522" w14:textId="026978FF" w:rsidR="008A36C3" w:rsidRPr="00AC6B86" w:rsidRDefault="00F925F6" w:rsidP="00054B77">
      <w:pPr>
        <w:pStyle w:val="ListParagraph"/>
        <w:numPr>
          <w:ilvl w:val="0"/>
          <w:numId w:val="6"/>
        </w:numPr>
        <w:spacing w:before="26" w:line="288" w:lineRule="auto"/>
        <w:ind w:left="1440" w:right="-20"/>
        <w:contextualSpacing w:val="0"/>
        <w:rPr>
          <w:rFonts w:ascii="Cambria" w:eastAsia="Cambria" w:hAnsi="Cambria" w:cs="Cambria"/>
          <w:sz w:val="24"/>
          <w:szCs w:val="24"/>
        </w:rPr>
      </w:pPr>
      <w:r w:rsidRPr="00AC6B86">
        <w:rPr>
          <w:rFonts w:ascii="Cambria" w:eastAsia="Cambria" w:hAnsi="Cambria" w:cs="Cambria"/>
          <w:sz w:val="24"/>
          <w:szCs w:val="24"/>
        </w:rPr>
        <w:t>Descripti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AC6B86">
        <w:rPr>
          <w:rFonts w:ascii="Cambria" w:eastAsia="Cambria" w:hAnsi="Cambria" w:cs="Cambria"/>
          <w:sz w:val="24"/>
          <w:szCs w:val="24"/>
        </w:rPr>
        <w:t>n</w:t>
      </w:r>
      <w:r w:rsidRPr="00AC6B86"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of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climate</w:t>
      </w:r>
      <w:r w:rsidRPr="00AC6B86">
        <w:rPr>
          <w:rFonts w:ascii="Cambria" w:eastAsia="Cambria" w:hAnsi="Cambria" w:cs="Cambria"/>
          <w:spacing w:val="-2"/>
          <w:sz w:val="24"/>
          <w:szCs w:val="24"/>
        </w:rPr>
        <w:t>-</w:t>
      </w:r>
      <w:r w:rsidRPr="00AC6B86">
        <w:rPr>
          <w:rFonts w:ascii="Cambria" w:eastAsia="Cambria" w:hAnsi="Cambria" w:cs="Cambria"/>
          <w:sz w:val="24"/>
          <w:szCs w:val="24"/>
        </w:rPr>
        <w:t>control</w:t>
      </w:r>
      <w:r w:rsidRPr="00AC6B86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or</w:t>
      </w:r>
      <w:r w:rsidRPr="00AC6B8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ot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AC6B86">
        <w:rPr>
          <w:rFonts w:ascii="Cambria" w:eastAsia="Cambria" w:hAnsi="Cambria" w:cs="Cambria"/>
          <w:sz w:val="24"/>
          <w:szCs w:val="24"/>
        </w:rPr>
        <w:t>er</w:t>
      </w:r>
      <w:r w:rsidRPr="00AC6B8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AC6B86">
        <w:rPr>
          <w:rFonts w:ascii="Cambria" w:eastAsia="Cambria" w:hAnsi="Cambria" w:cs="Cambria"/>
          <w:sz w:val="24"/>
          <w:szCs w:val="24"/>
        </w:rPr>
        <w:t>nvir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AC6B86">
        <w:rPr>
          <w:rFonts w:ascii="Cambria" w:eastAsia="Cambria" w:hAnsi="Cambria" w:cs="Cambria"/>
          <w:sz w:val="24"/>
          <w:szCs w:val="24"/>
        </w:rPr>
        <w:t>n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AC6B86">
        <w:rPr>
          <w:rFonts w:ascii="Cambria" w:eastAsia="Cambria" w:hAnsi="Cambria" w:cs="Cambria"/>
          <w:sz w:val="24"/>
          <w:szCs w:val="24"/>
        </w:rPr>
        <w:t>ental</w:t>
      </w:r>
      <w:r w:rsidRPr="00AC6B8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AC6B86">
        <w:rPr>
          <w:rFonts w:ascii="Cambria" w:eastAsia="Cambria" w:hAnsi="Cambria" w:cs="Cambria"/>
          <w:sz w:val="24"/>
          <w:szCs w:val="24"/>
        </w:rPr>
        <w:t>p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AC6B86">
        <w:rPr>
          <w:rFonts w:ascii="Cambria" w:eastAsia="Cambria" w:hAnsi="Cambria" w:cs="Cambria"/>
          <w:sz w:val="24"/>
          <w:szCs w:val="24"/>
        </w:rPr>
        <w:t>ra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AC6B86">
        <w:rPr>
          <w:rFonts w:ascii="Cambria" w:eastAsia="Cambria" w:hAnsi="Cambria" w:cs="Cambria"/>
          <w:sz w:val="24"/>
          <w:szCs w:val="24"/>
        </w:rPr>
        <w:t>et</w:t>
      </w:r>
      <w:r w:rsidRPr="00AC6B86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AC6B86">
        <w:rPr>
          <w:rFonts w:ascii="Cambria" w:eastAsia="Cambria" w:hAnsi="Cambria" w:cs="Cambria"/>
          <w:sz w:val="24"/>
          <w:szCs w:val="24"/>
        </w:rPr>
        <w:t>rs.</w:t>
      </w:r>
    </w:p>
    <w:p w14:paraId="2690A451" w14:textId="77777777" w:rsidR="008A36C3" w:rsidRDefault="00F925F6" w:rsidP="00054B77">
      <w:pPr>
        <w:tabs>
          <w:tab w:val="left" w:pos="720"/>
        </w:tabs>
        <w:spacing w:line="288" w:lineRule="auto"/>
        <w:ind w:left="108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ansport.</w:t>
      </w:r>
    </w:p>
    <w:p w14:paraId="14BCB69F" w14:textId="77777777" w:rsidR="008A36C3" w:rsidRDefault="00F925F6" w:rsidP="00054B77">
      <w:pPr>
        <w:tabs>
          <w:tab w:val="left" w:pos="720"/>
        </w:tabs>
        <w:spacing w:line="288" w:lineRule="auto"/>
        <w:ind w:left="1080" w:right="469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total tr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ort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 per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transp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leg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proofErr w:type="gramStart"/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-overs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d.</w:t>
      </w:r>
    </w:p>
    <w:p w14:paraId="6CD96B35" w14:textId="77777777" w:rsidR="00940625" w:rsidRDefault="00F925F6" w:rsidP="00B438D1">
      <w:pPr>
        <w:tabs>
          <w:tab w:val="left" w:pos="720"/>
        </w:tabs>
        <w:spacing w:line="288" w:lineRule="auto"/>
        <w:ind w:left="1080" w:right="103" w:hanging="360"/>
        <w:rPr>
          <w:rFonts w:ascii="Cambria" w:eastAsia="Cambria" w:hAnsi="Cambria" w:cs="Cambria"/>
          <w:spacing w:val="-9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ara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940625">
        <w:rPr>
          <w:rFonts w:ascii="Cambria" w:eastAsia="Cambria" w:hAnsi="Cambria" w:cs="Cambria"/>
          <w:spacing w:val="-9"/>
          <w:sz w:val="24"/>
          <w:szCs w:val="24"/>
        </w:rPr>
        <w:t>for the animal(s).</w:t>
      </w:r>
    </w:p>
    <w:p w14:paraId="47F3A693" w14:textId="46D951E4" w:rsidR="008A36C3" w:rsidRDefault="00940625" w:rsidP="00B438D1">
      <w:pPr>
        <w:tabs>
          <w:tab w:val="left" w:pos="720"/>
        </w:tabs>
        <w:spacing w:line="288" w:lineRule="auto"/>
        <w:ind w:left="1080" w:right="103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9"/>
          <w:sz w:val="24"/>
          <w:szCs w:val="24"/>
        </w:rPr>
        <w:t xml:space="preserve">5. </w:t>
      </w:r>
      <w:r>
        <w:rPr>
          <w:rFonts w:ascii="Cambria" w:eastAsia="Cambria" w:hAnsi="Cambria" w:cs="Cambria"/>
          <w:spacing w:val="-9"/>
          <w:sz w:val="24"/>
          <w:szCs w:val="24"/>
        </w:rPr>
        <w:tab/>
        <w:t xml:space="preserve">Describe </w:t>
      </w:r>
      <w:r w:rsidR="00F925F6">
        <w:rPr>
          <w:rFonts w:ascii="Cambria" w:eastAsia="Cambria" w:hAnsi="Cambria" w:cs="Cambria"/>
          <w:sz w:val="24"/>
          <w:szCs w:val="24"/>
        </w:rPr>
        <w:t>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>
        <w:rPr>
          <w:rFonts w:ascii="Cambria" w:eastAsia="Cambria" w:hAnsi="Cambria" w:cs="Cambria"/>
          <w:sz w:val="24"/>
          <w:szCs w:val="24"/>
        </w:rPr>
        <w:t>e accl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F925F6">
        <w:rPr>
          <w:rFonts w:ascii="Cambria" w:eastAsia="Cambria" w:hAnsi="Cambria" w:cs="Cambria"/>
          <w:sz w:val="24"/>
          <w:szCs w:val="24"/>
        </w:rPr>
        <w:t>mation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pl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F925F6">
        <w:rPr>
          <w:rFonts w:ascii="Cambria" w:eastAsia="Cambria" w:hAnsi="Cambria" w:cs="Cambria"/>
          <w:sz w:val="24"/>
          <w:szCs w:val="24"/>
        </w:rPr>
        <w:t>n for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>
        <w:rPr>
          <w:rFonts w:ascii="Cambria" w:eastAsia="Cambria" w:hAnsi="Cambria" w:cs="Cambria"/>
          <w:sz w:val="24"/>
          <w:szCs w:val="24"/>
        </w:rPr>
        <w:t>e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a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F925F6">
        <w:rPr>
          <w:rFonts w:ascii="Cambria" w:eastAsia="Cambria" w:hAnsi="Cambria" w:cs="Cambria"/>
          <w:sz w:val="24"/>
          <w:szCs w:val="24"/>
        </w:rPr>
        <w:t>imal(s)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and how 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>
        <w:rPr>
          <w:rFonts w:ascii="Cambria" w:eastAsia="Cambria" w:hAnsi="Cambria" w:cs="Cambria"/>
          <w:sz w:val="24"/>
          <w:szCs w:val="24"/>
        </w:rPr>
        <w:t>e a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F925F6">
        <w:rPr>
          <w:rFonts w:ascii="Cambria" w:eastAsia="Cambria" w:hAnsi="Cambria" w:cs="Cambria"/>
          <w:sz w:val="24"/>
          <w:szCs w:val="24"/>
        </w:rPr>
        <w:t>imal(s)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gramStart"/>
      <w:r w:rsidR="00F925F6">
        <w:rPr>
          <w:rFonts w:ascii="Cambria" w:eastAsia="Cambria" w:hAnsi="Cambria" w:cs="Cambria"/>
          <w:sz w:val="24"/>
          <w:szCs w:val="24"/>
        </w:rPr>
        <w:t xml:space="preserve">will 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F925F6">
        <w:rPr>
          <w:rFonts w:ascii="Cambria" w:eastAsia="Cambria" w:hAnsi="Cambria" w:cs="Cambria"/>
          <w:sz w:val="24"/>
          <w:szCs w:val="24"/>
        </w:rPr>
        <w:t>e incorporated</w:t>
      </w:r>
      <w:proofErr w:type="gramEnd"/>
      <w:r w:rsidR="00F925F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into yo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r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pub</w:t>
      </w:r>
      <w:r w:rsidR="00F925F6">
        <w:rPr>
          <w:rFonts w:ascii="Cambria" w:eastAsia="Cambria" w:hAnsi="Cambria" w:cs="Cambria"/>
          <w:sz w:val="24"/>
          <w:szCs w:val="24"/>
        </w:rPr>
        <w:t>lic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displ</w:t>
      </w:r>
      <w:r w:rsidR="00F925F6">
        <w:rPr>
          <w:rFonts w:ascii="Cambria" w:eastAsia="Cambria" w:hAnsi="Cambria" w:cs="Cambria"/>
          <w:spacing w:val="2"/>
          <w:sz w:val="24"/>
          <w:szCs w:val="24"/>
        </w:rPr>
        <w:t>a</w:t>
      </w:r>
      <w:r w:rsidR="00F925F6">
        <w:rPr>
          <w:rFonts w:ascii="Cambria" w:eastAsia="Cambria" w:hAnsi="Cambria" w:cs="Cambria"/>
          <w:sz w:val="24"/>
          <w:szCs w:val="24"/>
        </w:rPr>
        <w:t>y</w:t>
      </w:r>
      <w:r w:rsidR="00F925F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progra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F925F6">
        <w:rPr>
          <w:rFonts w:ascii="Cambria" w:eastAsia="Cambria" w:hAnsi="Cambria" w:cs="Cambria"/>
          <w:sz w:val="24"/>
          <w:szCs w:val="24"/>
        </w:rPr>
        <w:t>.</w:t>
      </w:r>
      <w:r w:rsidR="00DE140E">
        <w:rPr>
          <w:rFonts w:ascii="Cambria" w:eastAsia="Cambria" w:hAnsi="Cambria" w:cs="Cambria"/>
          <w:sz w:val="24"/>
          <w:szCs w:val="24"/>
        </w:rPr>
        <w:t xml:space="preserve">  Include contingency plans </w:t>
      </w:r>
      <w:r>
        <w:rPr>
          <w:rFonts w:ascii="Cambria" w:eastAsia="Cambria" w:hAnsi="Cambria" w:cs="Cambria"/>
          <w:sz w:val="24"/>
          <w:szCs w:val="24"/>
        </w:rPr>
        <w:t xml:space="preserve">in the event </w:t>
      </w:r>
      <w:r w:rsidR="00DE140E">
        <w:rPr>
          <w:rFonts w:ascii="Cambria" w:eastAsia="Cambria" w:hAnsi="Cambria" w:cs="Cambria"/>
          <w:sz w:val="24"/>
          <w:szCs w:val="24"/>
        </w:rPr>
        <w:t xml:space="preserve">adverse responses </w:t>
      </w:r>
      <w:proofErr w:type="gramStart"/>
      <w:r w:rsidR="00DE140E">
        <w:rPr>
          <w:rFonts w:ascii="Cambria" w:eastAsia="Cambria" w:hAnsi="Cambria" w:cs="Cambria"/>
          <w:sz w:val="24"/>
          <w:szCs w:val="24"/>
        </w:rPr>
        <w:t>are observed</w:t>
      </w:r>
      <w:proofErr w:type="gramEnd"/>
      <w:r w:rsidR="00DE140E">
        <w:rPr>
          <w:rFonts w:ascii="Cambria" w:eastAsia="Cambria" w:hAnsi="Cambria" w:cs="Cambria"/>
          <w:sz w:val="24"/>
          <w:szCs w:val="24"/>
        </w:rPr>
        <w:t xml:space="preserve">.  </w:t>
      </w:r>
    </w:p>
    <w:p w14:paraId="5CB5BE32" w14:textId="1A277677" w:rsidR="008A36C3" w:rsidRDefault="00940625" w:rsidP="00B438D1">
      <w:pPr>
        <w:tabs>
          <w:tab w:val="left" w:pos="720"/>
        </w:tabs>
        <w:spacing w:line="288" w:lineRule="auto"/>
        <w:ind w:left="1080" w:right="831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</w:t>
      </w:r>
      <w:r w:rsidR="00F925F6">
        <w:rPr>
          <w:rFonts w:ascii="Cambria" w:eastAsia="Cambria" w:hAnsi="Cambria" w:cs="Cambria"/>
          <w:sz w:val="24"/>
          <w:szCs w:val="24"/>
        </w:rPr>
        <w:t xml:space="preserve">.  </w:t>
      </w:r>
      <w:r w:rsidR="00F925F6"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Descri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F925F6">
        <w:rPr>
          <w:rFonts w:ascii="Cambria" w:eastAsia="Cambria" w:hAnsi="Cambria" w:cs="Cambria"/>
          <w:sz w:val="24"/>
          <w:szCs w:val="24"/>
        </w:rPr>
        <w:t>e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>h</w:t>
      </w:r>
      <w:r w:rsidR="00F925F6">
        <w:rPr>
          <w:rFonts w:ascii="Cambria" w:eastAsia="Cambria" w:hAnsi="Cambria" w:cs="Cambria"/>
          <w:sz w:val="24"/>
          <w:szCs w:val="24"/>
        </w:rPr>
        <w:t>e exhi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bi</w:t>
      </w:r>
      <w:r w:rsidR="00F925F6">
        <w:rPr>
          <w:rFonts w:ascii="Cambria" w:eastAsia="Cambria" w:hAnsi="Cambria" w:cs="Cambria"/>
          <w:sz w:val="24"/>
          <w:szCs w:val="24"/>
        </w:rPr>
        <w:t>t</w:t>
      </w:r>
      <w:r w:rsidR="00F925F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a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F925F6">
        <w:rPr>
          <w:rFonts w:ascii="Cambria" w:eastAsia="Cambria" w:hAnsi="Cambria" w:cs="Cambria"/>
          <w:sz w:val="24"/>
          <w:szCs w:val="24"/>
        </w:rPr>
        <w:t>d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>
        <w:rPr>
          <w:rFonts w:ascii="Cambria" w:eastAsia="Cambria" w:hAnsi="Cambria" w:cs="Cambria"/>
          <w:sz w:val="24"/>
          <w:szCs w:val="24"/>
        </w:rPr>
        <w:t>e social</w:t>
      </w:r>
      <w:r w:rsidR="00F925F6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gro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p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for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>
        <w:rPr>
          <w:rFonts w:ascii="Cambria" w:eastAsia="Cambria" w:hAnsi="Cambria" w:cs="Cambria"/>
          <w:sz w:val="24"/>
          <w:szCs w:val="24"/>
        </w:rPr>
        <w:t>is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ani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F925F6">
        <w:rPr>
          <w:rFonts w:ascii="Cambria" w:eastAsia="Cambria" w:hAnsi="Cambria" w:cs="Cambria"/>
          <w:sz w:val="24"/>
          <w:szCs w:val="24"/>
        </w:rPr>
        <w:t>al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>(</w:t>
      </w:r>
      <w:r w:rsidR="00F925F6">
        <w:rPr>
          <w:rFonts w:ascii="Cambria" w:eastAsia="Cambria" w:hAnsi="Cambria" w:cs="Cambria"/>
          <w:sz w:val="24"/>
          <w:szCs w:val="24"/>
        </w:rPr>
        <w:t>s)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at 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>
        <w:rPr>
          <w:rFonts w:ascii="Cambria" w:eastAsia="Cambria" w:hAnsi="Cambria" w:cs="Cambria"/>
          <w:sz w:val="24"/>
          <w:szCs w:val="24"/>
        </w:rPr>
        <w:t>e d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F925F6">
        <w:rPr>
          <w:rFonts w:ascii="Cambria" w:eastAsia="Cambria" w:hAnsi="Cambria" w:cs="Cambria"/>
          <w:sz w:val="24"/>
          <w:szCs w:val="24"/>
        </w:rPr>
        <w:t>sti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F925F6">
        <w:rPr>
          <w:rFonts w:ascii="Cambria" w:eastAsia="Cambria" w:hAnsi="Cambria" w:cs="Cambria"/>
          <w:sz w:val="24"/>
          <w:szCs w:val="24"/>
        </w:rPr>
        <w:t>ati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>o</w:t>
      </w:r>
      <w:r w:rsidR="00F925F6">
        <w:rPr>
          <w:rFonts w:ascii="Cambria" w:eastAsia="Cambria" w:hAnsi="Cambria" w:cs="Cambria"/>
          <w:sz w:val="24"/>
          <w:szCs w:val="24"/>
        </w:rPr>
        <w:t>n facil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F925F6">
        <w:rPr>
          <w:rFonts w:ascii="Cambria" w:eastAsia="Cambria" w:hAnsi="Cambria" w:cs="Cambria"/>
          <w:sz w:val="24"/>
          <w:szCs w:val="24"/>
        </w:rPr>
        <w:t>ty</w:t>
      </w:r>
      <w:r w:rsidR="004155FD">
        <w:rPr>
          <w:rFonts w:ascii="Cambria" w:eastAsia="Cambria" w:hAnsi="Cambria" w:cs="Cambria"/>
          <w:sz w:val="24"/>
          <w:szCs w:val="24"/>
        </w:rPr>
        <w:t>, including the number, sex, and age of the resident animals</w:t>
      </w:r>
      <w:r w:rsidR="00F925F6">
        <w:rPr>
          <w:rFonts w:ascii="Cambria" w:eastAsia="Cambria" w:hAnsi="Cambria" w:cs="Cambria"/>
          <w:sz w:val="24"/>
          <w:szCs w:val="24"/>
        </w:rPr>
        <w:t>.</w:t>
      </w:r>
    </w:p>
    <w:p w14:paraId="5D88E841" w14:textId="4B888505" w:rsidR="008A36C3" w:rsidRDefault="00F925F6" w:rsidP="00314D2F">
      <w:pPr>
        <w:pStyle w:val="Heading2"/>
        <w:numPr>
          <w:ilvl w:val="0"/>
          <w:numId w:val="13"/>
        </w:numPr>
        <w:ind w:left="360"/>
        <w:rPr>
          <w:rFonts w:eastAsia="Cambria"/>
        </w:rPr>
      </w:pPr>
      <w:bookmarkStart w:id="16" w:name="_Toc114930773"/>
      <w:r>
        <w:rPr>
          <w:rFonts w:eastAsia="Cambria"/>
        </w:rPr>
        <w:t>Project</w:t>
      </w:r>
      <w:r>
        <w:rPr>
          <w:rFonts w:eastAsia="Cambria"/>
          <w:spacing w:val="-9"/>
        </w:rPr>
        <w:t xml:space="preserve"> </w:t>
      </w:r>
      <w:r>
        <w:rPr>
          <w:rFonts w:eastAsia="Cambria"/>
          <w:spacing w:val="1"/>
        </w:rPr>
        <w:t>S</w:t>
      </w:r>
      <w:r>
        <w:rPr>
          <w:rFonts w:eastAsia="Cambria"/>
          <w:spacing w:val="2"/>
        </w:rPr>
        <w:t>u</w:t>
      </w:r>
      <w:r>
        <w:rPr>
          <w:rFonts w:eastAsia="Cambria"/>
          <w:spacing w:val="1"/>
        </w:rPr>
        <w:t>p</w:t>
      </w:r>
      <w:r>
        <w:rPr>
          <w:rFonts w:eastAsia="Cambria"/>
        </w:rPr>
        <w:t>plemental</w:t>
      </w:r>
      <w:r>
        <w:rPr>
          <w:rFonts w:eastAsia="Cambria"/>
          <w:spacing w:val="-17"/>
        </w:rPr>
        <w:t xml:space="preserve"> </w:t>
      </w:r>
      <w:r>
        <w:rPr>
          <w:rFonts w:eastAsia="Cambria"/>
          <w:spacing w:val="1"/>
        </w:rPr>
        <w:t>I</w:t>
      </w:r>
      <w:r>
        <w:rPr>
          <w:rFonts w:eastAsia="Cambria"/>
        </w:rPr>
        <w:t>n</w:t>
      </w:r>
      <w:r>
        <w:rPr>
          <w:rFonts w:eastAsia="Cambria"/>
          <w:spacing w:val="1"/>
        </w:rPr>
        <w:t>f</w:t>
      </w:r>
      <w:r>
        <w:rPr>
          <w:rFonts w:eastAsia="Cambria"/>
        </w:rPr>
        <w:t>or</w:t>
      </w:r>
      <w:r>
        <w:rPr>
          <w:rFonts w:eastAsia="Cambria"/>
          <w:spacing w:val="1"/>
        </w:rPr>
        <w:t>m</w:t>
      </w:r>
      <w:r>
        <w:rPr>
          <w:rFonts w:eastAsia="Cambria"/>
        </w:rPr>
        <w:t>ation</w:t>
      </w:r>
      <w:bookmarkEnd w:id="16"/>
    </w:p>
    <w:p w14:paraId="6842F362" w14:textId="77777777" w:rsidR="008A36C3" w:rsidRDefault="008A36C3">
      <w:pPr>
        <w:spacing w:before="7" w:after="0" w:line="110" w:lineRule="exact"/>
        <w:rPr>
          <w:sz w:val="11"/>
          <w:szCs w:val="11"/>
        </w:rPr>
      </w:pPr>
    </w:p>
    <w:p w14:paraId="6B7FD469" w14:textId="77777777" w:rsidR="008A36C3" w:rsidRDefault="008A36C3">
      <w:pPr>
        <w:spacing w:after="0" w:line="200" w:lineRule="exact"/>
        <w:rPr>
          <w:sz w:val="20"/>
          <w:szCs w:val="20"/>
        </w:rPr>
      </w:pPr>
    </w:p>
    <w:p w14:paraId="2204A9DF" w14:textId="77777777" w:rsidR="008A36C3" w:rsidRPr="00CD3750" w:rsidRDefault="00F925F6" w:rsidP="00054B77">
      <w:pPr>
        <w:spacing w:after="0" w:line="288" w:lineRule="auto"/>
        <w:ind w:left="720" w:right="-20" w:hanging="360"/>
        <w:rPr>
          <w:rFonts w:ascii="Cambria" w:eastAsia="Cambria" w:hAnsi="Cambria" w:cs="Cambria"/>
          <w:sz w:val="24"/>
          <w:szCs w:val="24"/>
        </w:rPr>
      </w:pPr>
      <w:r w:rsidRPr="00CD3750">
        <w:rPr>
          <w:rFonts w:ascii="Cambria" w:eastAsia="Cambria" w:hAnsi="Cambria" w:cs="Cambria"/>
          <w:bCs/>
          <w:color w:val="0070C0"/>
          <w:sz w:val="24"/>
          <w:szCs w:val="24"/>
        </w:rPr>
        <w:t xml:space="preserve">A. </w:t>
      </w:r>
      <w:r w:rsidRPr="00CD3750">
        <w:rPr>
          <w:rFonts w:ascii="Cambria" w:eastAsia="Cambria" w:hAnsi="Cambria" w:cs="Cambria"/>
          <w:bCs/>
          <w:color w:val="0070C0"/>
          <w:spacing w:val="41"/>
          <w:sz w:val="24"/>
          <w:szCs w:val="24"/>
        </w:rPr>
        <w:t xml:space="preserve"> </w:t>
      </w:r>
      <w:bookmarkStart w:id="17" w:name="Project_Supplemental_Information"/>
      <w:bookmarkStart w:id="18" w:name="Status_of_Affected_Species"/>
      <w:bookmarkEnd w:id="17"/>
      <w:bookmarkEnd w:id="18"/>
      <w:r w:rsidRPr="00CD3750">
        <w:rPr>
          <w:rFonts w:ascii="Cambria" w:eastAsia="Cambria" w:hAnsi="Cambria" w:cs="Cambria"/>
          <w:bCs/>
          <w:color w:val="0070C0"/>
          <w:sz w:val="24"/>
          <w:szCs w:val="24"/>
        </w:rPr>
        <w:t>Stat</w:t>
      </w:r>
      <w:r w:rsidRPr="00CD3750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>u</w:t>
      </w:r>
      <w:r w:rsidRPr="00CD3750">
        <w:rPr>
          <w:rFonts w:ascii="Cambria" w:eastAsia="Cambria" w:hAnsi="Cambria" w:cs="Cambria"/>
          <w:bCs/>
          <w:color w:val="0070C0"/>
          <w:sz w:val="24"/>
          <w:szCs w:val="24"/>
        </w:rPr>
        <w:t>s</w:t>
      </w:r>
      <w:r w:rsidRPr="00CD3750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bCs/>
          <w:color w:val="0070C0"/>
          <w:sz w:val="24"/>
          <w:szCs w:val="24"/>
        </w:rPr>
        <w:t>of the</w:t>
      </w:r>
      <w:r w:rsidRPr="00CD3750">
        <w:rPr>
          <w:rFonts w:ascii="Cambria" w:eastAsia="Cambria" w:hAnsi="Cambria" w:cs="Cambria"/>
          <w:bCs/>
          <w:color w:val="0070C0"/>
          <w:spacing w:val="-3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bCs/>
          <w:color w:val="0070C0"/>
          <w:sz w:val="24"/>
          <w:szCs w:val="24"/>
        </w:rPr>
        <w:t>Affect</w:t>
      </w:r>
      <w:r w:rsidRPr="00CD3750">
        <w:rPr>
          <w:rFonts w:ascii="Cambria" w:eastAsia="Cambria" w:hAnsi="Cambria" w:cs="Cambria"/>
          <w:bCs/>
          <w:color w:val="0070C0"/>
          <w:spacing w:val="1"/>
          <w:sz w:val="24"/>
          <w:szCs w:val="24"/>
        </w:rPr>
        <w:t>e</w:t>
      </w:r>
      <w:r w:rsidRPr="00CD3750">
        <w:rPr>
          <w:rFonts w:ascii="Cambria" w:eastAsia="Cambria" w:hAnsi="Cambria" w:cs="Cambria"/>
          <w:bCs/>
          <w:color w:val="0070C0"/>
          <w:sz w:val="24"/>
          <w:szCs w:val="24"/>
        </w:rPr>
        <w:t>d</w:t>
      </w:r>
      <w:r w:rsidRPr="00CD3750">
        <w:rPr>
          <w:rFonts w:ascii="Cambria" w:eastAsia="Cambria" w:hAnsi="Cambria" w:cs="Cambria"/>
          <w:bCs/>
          <w:color w:val="0070C0"/>
          <w:spacing w:val="-7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bCs/>
          <w:color w:val="0070C0"/>
          <w:sz w:val="24"/>
          <w:szCs w:val="24"/>
        </w:rPr>
        <w:t>Species</w:t>
      </w:r>
      <w:r w:rsidRPr="00CD3750">
        <w:rPr>
          <w:rFonts w:ascii="Cambria" w:eastAsia="Cambria" w:hAnsi="Cambria" w:cs="Cambria"/>
          <w:bCs/>
          <w:color w:val="0070C0"/>
          <w:spacing w:val="-5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color w:val="000000"/>
          <w:spacing w:val="1"/>
          <w:sz w:val="24"/>
          <w:szCs w:val="24"/>
        </w:rPr>
        <w:t>(</w:t>
      </w:r>
      <w:r w:rsidRPr="00CD3750"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 w:rsidRPr="00CD3750">
        <w:rPr>
          <w:rFonts w:ascii="Cambria" w:eastAsia="Cambria" w:hAnsi="Cambria" w:cs="Cambria"/>
          <w:color w:val="000000"/>
          <w:sz w:val="24"/>
          <w:szCs w:val="24"/>
        </w:rPr>
        <w:t>p</w:t>
      </w:r>
      <w:r w:rsidRPr="00CD3750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color w:val="000000"/>
          <w:sz w:val="24"/>
          <w:szCs w:val="24"/>
        </w:rPr>
        <w:t>to</w:t>
      </w:r>
      <w:r w:rsidRPr="00CD3750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color w:val="000000"/>
          <w:sz w:val="24"/>
          <w:szCs w:val="24"/>
        </w:rPr>
        <w:t>2,000</w:t>
      </w:r>
      <w:r w:rsidRPr="00CD3750"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color w:val="000000"/>
          <w:sz w:val="24"/>
          <w:szCs w:val="24"/>
        </w:rPr>
        <w:t>char</w:t>
      </w:r>
      <w:r w:rsidRPr="00CD3750"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 w:rsidRPr="00CD3750">
        <w:rPr>
          <w:rFonts w:ascii="Cambria" w:eastAsia="Cambria" w:hAnsi="Cambria" w:cs="Cambria"/>
          <w:color w:val="000000"/>
          <w:sz w:val="24"/>
          <w:szCs w:val="24"/>
        </w:rPr>
        <w:t>ct</w:t>
      </w:r>
      <w:r w:rsidRPr="00CD3750"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 w:rsidRPr="00CD3750">
        <w:rPr>
          <w:rFonts w:ascii="Cambria" w:eastAsia="Cambria" w:hAnsi="Cambria" w:cs="Cambria"/>
          <w:color w:val="000000"/>
          <w:sz w:val="24"/>
          <w:szCs w:val="24"/>
        </w:rPr>
        <w:t>rs)</w:t>
      </w:r>
    </w:p>
    <w:p w14:paraId="27F58EE1" w14:textId="1AF157E1" w:rsidR="008A36C3" w:rsidRPr="00CD3750" w:rsidRDefault="00F925F6" w:rsidP="00BD1A2A">
      <w:pPr>
        <w:spacing w:before="4" w:line="288" w:lineRule="auto"/>
        <w:ind w:left="720" w:right="20"/>
        <w:rPr>
          <w:rFonts w:ascii="Cambria" w:eastAsia="Cambria" w:hAnsi="Cambria" w:cs="Cambria"/>
          <w:sz w:val="24"/>
          <w:szCs w:val="24"/>
        </w:rPr>
      </w:pPr>
      <w:r w:rsidRPr="00CD3750">
        <w:rPr>
          <w:rFonts w:ascii="Cambria" w:eastAsia="Cambria" w:hAnsi="Cambria" w:cs="Cambria"/>
          <w:sz w:val="24"/>
          <w:szCs w:val="24"/>
        </w:rPr>
        <w:t>M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CD3750">
        <w:rPr>
          <w:rFonts w:ascii="Cambria" w:eastAsia="Cambria" w:hAnsi="Cambria" w:cs="Cambria"/>
          <w:sz w:val="24"/>
          <w:szCs w:val="24"/>
        </w:rPr>
        <w:t>PA-d</w:t>
      </w:r>
      <w:r w:rsidRPr="00CD3750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CD3750">
        <w:rPr>
          <w:rFonts w:ascii="Cambria" w:eastAsia="Cambria" w:hAnsi="Cambria" w:cs="Cambria"/>
          <w:sz w:val="24"/>
          <w:szCs w:val="24"/>
        </w:rPr>
        <w:t>pl</w:t>
      </w:r>
      <w:r w:rsidRPr="00CD3750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te</w:t>
      </w:r>
      <w:r w:rsidRPr="00CD3750">
        <w:rPr>
          <w:rFonts w:ascii="Cambria" w:eastAsia="Cambria" w:hAnsi="Cambria" w:cs="Cambria"/>
          <w:sz w:val="24"/>
          <w:szCs w:val="24"/>
        </w:rPr>
        <w:t>d</w:t>
      </w:r>
      <w:r w:rsidRPr="00CD3750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z w:val="24"/>
          <w:szCs w:val="24"/>
        </w:rPr>
        <w:t>and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z w:val="24"/>
          <w:szCs w:val="24"/>
        </w:rPr>
        <w:t>ESA-listed</w:t>
      </w:r>
      <w:r w:rsidRPr="00CD3750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z w:val="24"/>
          <w:szCs w:val="24"/>
        </w:rPr>
        <w:t>s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CD3750">
        <w:rPr>
          <w:rFonts w:ascii="Cambria" w:eastAsia="Cambria" w:hAnsi="Cambria" w:cs="Cambria"/>
          <w:sz w:val="24"/>
          <w:szCs w:val="24"/>
        </w:rPr>
        <w:t>eci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CD3750">
        <w:rPr>
          <w:rFonts w:ascii="Cambria" w:eastAsia="Cambria" w:hAnsi="Cambria" w:cs="Cambria"/>
          <w:sz w:val="24"/>
          <w:szCs w:val="24"/>
        </w:rPr>
        <w:t>s</w:t>
      </w:r>
      <w:r w:rsidRPr="00CD3750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z w:val="24"/>
          <w:szCs w:val="24"/>
        </w:rPr>
        <w:t>cannot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 w:rsidRPr="00CD3750">
        <w:rPr>
          <w:rFonts w:ascii="Cambria" w:eastAsia="Cambria" w:hAnsi="Cambria" w:cs="Cambria"/>
          <w:sz w:val="24"/>
          <w:szCs w:val="24"/>
        </w:rPr>
        <w:t>e</w:t>
      </w:r>
      <w:r w:rsidRPr="00CD3750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B16194">
        <w:rPr>
          <w:rFonts w:ascii="Cambria" w:eastAsia="Cambria" w:hAnsi="Cambria" w:cs="Cambria"/>
          <w:spacing w:val="-2"/>
          <w:sz w:val="24"/>
          <w:szCs w:val="24"/>
        </w:rPr>
        <w:t xml:space="preserve">imported or </w:t>
      </w:r>
      <w:r w:rsidRPr="00CD3750">
        <w:rPr>
          <w:rFonts w:ascii="Cambria" w:eastAsia="Cambria" w:hAnsi="Cambria" w:cs="Cambria"/>
          <w:sz w:val="24"/>
          <w:szCs w:val="24"/>
        </w:rPr>
        <w:t>capt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D3750">
        <w:rPr>
          <w:rFonts w:ascii="Cambria" w:eastAsia="Cambria" w:hAnsi="Cambria" w:cs="Cambria"/>
          <w:sz w:val="24"/>
          <w:szCs w:val="24"/>
        </w:rPr>
        <w:t>red</w:t>
      </w:r>
      <w:r w:rsidR="00B16194">
        <w:rPr>
          <w:rFonts w:ascii="Cambria" w:eastAsia="Cambria" w:hAnsi="Cambria" w:cs="Cambria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CD3750">
        <w:rPr>
          <w:rFonts w:ascii="Cambria" w:eastAsia="Cambria" w:hAnsi="Cambria" w:cs="Cambria"/>
          <w:sz w:val="24"/>
          <w:szCs w:val="24"/>
        </w:rPr>
        <w:t>or</w:t>
      </w:r>
      <w:r w:rsidRPr="00CD3750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z w:val="24"/>
          <w:szCs w:val="24"/>
        </w:rPr>
        <w:t>p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ub</w:t>
      </w:r>
      <w:r w:rsidRPr="00CD3750">
        <w:rPr>
          <w:rFonts w:ascii="Cambria" w:eastAsia="Cambria" w:hAnsi="Cambria" w:cs="Cambria"/>
          <w:sz w:val="24"/>
          <w:szCs w:val="24"/>
        </w:rPr>
        <w:t>lic d</w:t>
      </w:r>
      <w:r w:rsidRPr="00CD3750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CD3750">
        <w:rPr>
          <w:rFonts w:ascii="Cambria" w:eastAsia="Cambria" w:hAnsi="Cambria" w:cs="Cambria"/>
          <w:sz w:val="24"/>
          <w:szCs w:val="24"/>
        </w:rPr>
        <w:t>splay</w:t>
      </w:r>
      <w:r w:rsidRPr="00CD3750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z w:val="24"/>
          <w:szCs w:val="24"/>
        </w:rPr>
        <w:t>p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D3750">
        <w:rPr>
          <w:rFonts w:ascii="Cambria" w:eastAsia="Cambria" w:hAnsi="Cambria" w:cs="Cambria"/>
          <w:sz w:val="24"/>
          <w:szCs w:val="24"/>
        </w:rPr>
        <w:t>rpos</w:t>
      </w:r>
      <w:r w:rsidRPr="00CD3750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CD3750">
        <w:rPr>
          <w:rFonts w:ascii="Cambria" w:eastAsia="Cambria" w:hAnsi="Cambria" w:cs="Cambria"/>
          <w:sz w:val="24"/>
          <w:szCs w:val="24"/>
        </w:rPr>
        <w:t>s.</w:t>
      </w:r>
      <w:r w:rsidRPr="00CD3750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z w:val="24"/>
          <w:szCs w:val="24"/>
        </w:rPr>
        <w:t>This</w:t>
      </w:r>
      <w:r w:rsidRPr="00CD3750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z w:val="24"/>
          <w:szCs w:val="24"/>
        </w:rPr>
        <w:t>also</w:t>
      </w:r>
      <w:r w:rsidRPr="00CD3750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z w:val="24"/>
          <w:szCs w:val="24"/>
        </w:rPr>
        <w:t>incl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D3750">
        <w:rPr>
          <w:rFonts w:ascii="Cambria" w:eastAsia="Cambria" w:hAnsi="Cambria" w:cs="Cambria"/>
          <w:sz w:val="24"/>
          <w:szCs w:val="24"/>
        </w:rPr>
        <w:t>des</w:t>
      </w:r>
      <w:r w:rsidRPr="00CD3750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z w:val="24"/>
          <w:szCs w:val="24"/>
        </w:rPr>
        <w:t>proge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CD3750">
        <w:rPr>
          <w:rFonts w:ascii="Cambria" w:eastAsia="Cambria" w:hAnsi="Cambria" w:cs="Cambria"/>
          <w:sz w:val="24"/>
          <w:szCs w:val="24"/>
        </w:rPr>
        <w:t>y</w:t>
      </w:r>
      <w:r w:rsidRPr="00CD3750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pacing w:val="1"/>
          <w:sz w:val="24"/>
          <w:szCs w:val="24"/>
        </w:rPr>
        <w:t>f</w:t>
      </w:r>
      <w:r w:rsidRPr="00CD3750">
        <w:rPr>
          <w:rFonts w:ascii="Cambria" w:eastAsia="Cambria" w:hAnsi="Cambria" w:cs="Cambria"/>
          <w:sz w:val="24"/>
          <w:szCs w:val="24"/>
        </w:rPr>
        <w:t>rom</w:t>
      </w:r>
      <w:r w:rsidRPr="00CD3750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z w:val="24"/>
          <w:szCs w:val="24"/>
        </w:rPr>
        <w:t>ind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CD3750">
        <w:rPr>
          <w:rFonts w:ascii="Cambria" w:eastAsia="Cambria" w:hAnsi="Cambria" w:cs="Cambria"/>
          <w:sz w:val="24"/>
          <w:szCs w:val="24"/>
        </w:rPr>
        <w:t>v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CD3750">
        <w:rPr>
          <w:rFonts w:ascii="Cambria" w:eastAsia="Cambria" w:hAnsi="Cambria" w:cs="Cambria"/>
          <w:sz w:val="24"/>
          <w:szCs w:val="24"/>
        </w:rPr>
        <w:t>d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D3750">
        <w:rPr>
          <w:rFonts w:ascii="Cambria" w:eastAsia="Cambria" w:hAnsi="Cambria" w:cs="Cambria"/>
          <w:sz w:val="24"/>
          <w:szCs w:val="24"/>
        </w:rPr>
        <w:t>als</w:t>
      </w:r>
      <w:r w:rsidRPr="00CD3750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z w:val="24"/>
          <w:szCs w:val="24"/>
        </w:rPr>
        <w:t>with</w:t>
      </w:r>
      <w:r w:rsidRPr="00CD3750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CD3750">
        <w:rPr>
          <w:rFonts w:ascii="Cambria" w:eastAsia="Cambria" w:hAnsi="Cambria" w:cs="Cambria"/>
          <w:sz w:val="24"/>
          <w:szCs w:val="24"/>
        </w:rPr>
        <w:t>his</w:t>
      </w:r>
      <w:r w:rsidRPr="00CD3750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D3750">
        <w:rPr>
          <w:rFonts w:ascii="Cambria" w:eastAsia="Cambria" w:hAnsi="Cambria" w:cs="Cambria"/>
          <w:sz w:val="24"/>
          <w:szCs w:val="24"/>
        </w:rPr>
        <w:t>stat</w:t>
      </w:r>
      <w:r w:rsidRPr="00CD3750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D3750">
        <w:rPr>
          <w:rFonts w:ascii="Cambria" w:eastAsia="Cambria" w:hAnsi="Cambria" w:cs="Cambria"/>
          <w:sz w:val="24"/>
          <w:szCs w:val="24"/>
        </w:rPr>
        <w:t>s.</w:t>
      </w:r>
    </w:p>
    <w:p w14:paraId="1E0913DD" w14:textId="53063FE2" w:rsidR="008A36C3" w:rsidRDefault="00F925F6" w:rsidP="00BD1A2A">
      <w:pPr>
        <w:spacing w:line="288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Indic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species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stock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 w:rsidR="00BD1A2A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dang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pecies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Flora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(C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TES)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I, I,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II</w:t>
      </w:r>
      <w:r w:rsidR="00054B77">
        <w:rPr>
          <w:rFonts w:ascii="Cambria" w:eastAsia="Cambria" w:hAnsi="Cambria" w:cs="Cambria"/>
          <w:sz w:val="24"/>
          <w:szCs w:val="24"/>
        </w:rPr>
        <w:t>.</w:t>
      </w:r>
    </w:p>
    <w:p w14:paraId="35959F3D" w14:textId="77777777" w:rsidR="000B00FB" w:rsidRDefault="00F925F6" w:rsidP="007D1652">
      <w:pPr>
        <w:spacing w:after="0" w:line="288" w:lineRule="auto"/>
        <w:ind w:left="1080" w:hanging="360"/>
        <w:rPr>
          <w:rFonts w:ascii="Cambria" w:eastAsia="Cambria" w:hAnsi="Cambria" w:cs="Cambria"/>
          <w:color w:val="0000FF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Species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rmation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vaila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followi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web sit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s: </w:t>
      </w:r>
      <w:hyperlink r:id="rId11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https://w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w.fishe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ies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noaa.gov/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pecies-di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re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ctory</w:t>
        </w:r>
        <w:r>
          <w:rPr>
            <w:rFonts w:ascii="Cambria" w:eastAsia="Cambria" w:hAnsi="Cambria" w:cs="Cambria"/>
            <w:color w:val="0000FF"/>
            <w:sz w:val="24"/>
            <w:szCs w:val="24"/>
          </w:rPr>
          <w:t xml:space="preserve"> </w:t>
        </w:r>
      </w:hyperlink>
    </w:p>
    <w:p w14:paraId="40E43582" w14:textId="529EEA76" w:rsidR="008A36C3" w:rsidRDefault="003C12A2" w:rsidP="000B00FB">
      <w:pPr>
        <w:spacing w:after="0" w:line="288" w:lineRule="auto"/>
        <w:ind w:left="1080"/>
        <w:rPr>
          <w:rFonts w:ascii="Cambria" w:eastAsia="Cambria" w:hAnsi="Cambria" w:cs="Cambria"/>
          <w:sz w:val="24"/>
          <w:szCs w:val="24"/>
        </w:rPr>
      </w:pPr>
      <w:hyperlink r:id="rId12">
        <w:r w:rsidR="00F925F6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http://w</w:t>
        </w:r>
        <w:r w:rsidR="00F925F6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w</w:t>
        </w:r>
        <w:r w:rsidR="00F925F6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w.fws.gov/</w:t>
        </w:r>
      </w:hyperlink>
    </w:p>
    <w:p w14:paraId="0DE586EF" w14:textId="77777777" w:rsidR="008A36C3" w:rsidRDefault="003C12A2" w:rsidP="00054B77">
      <w:pPr>
        <w:spacing w:after="0" w:line="288" w:lineRule="auto"/>
        <w:ind w:left="1080" w:right="-20"/>
        <w:rPr>
          <w:rFonts w:ascii="Cambria" w:eastAsia="Cambria" w:hAnsi="Cambria" w:cs="Cambria"/>
          <w:sz w:val="24"/>
          <w:szCs w:val="24"/>
        </w:rPr>
      </w:pPr>
      <w:hyperlink r:id="rId13">
        <w:r w:rsidR="00F925F6">
          <w:rPr>
            <w:rFonts w:ascii="Cambria" w:eastAsia="Cambria" w:hAnsi="Cambria" w:cs="Cambria"/>
            <w:color w:val="0000FF"/>
            <w:position w:val="-1"/>
            <w:sz w:val="24"/>
            <w:szCs w:val="24"/>
            <w:u w:val="single" w:color="0000FF"/>
          </w:rPr>
          <w:t>http://w</w:t>
        </w:r>
        <w:r w:rsidR="00F925F6">
          <w:rPr>
            <w:rFonts w:ascii="Cambria" w:eastAsia="Cambria" w:hAnsi="Cambria" w:cs="Cambria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F925F6">
          <w:rPr>
            <w:rFonts w:ascii="Cambria" w:eastAsia="Cambria" w:hAnsi="Cambria" w:cs="Cambria"/>
            <w:color w:val="0000FF"/>
            <w:position w:val="-1"/>
            <w:sz w:val="24"/>
            <w:szCs w:val="24"/>
            <w:u w:val="single" w:color="0000FF"/>
          </w:rPr>
          <w:t>w.cites.o</w:t>
        </w:r>
        <w:r w:rsidR="00F925F6">
          <w:rPr>
            <w:rFonts w:ascii="Cambria" w:eastAsia="Cambria" w:hAnsi="Cambria" w:cs="Cambria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="00F925F6">
          <w:rPr>
            <w:rFonts w:ascii="Cambria" w:eastAsia="Cambria" w:hAnsi="Cambria" w:cs="Cambria"/>
            <w:color w:val="0000FF"/>
            <w:position w:val="-1"/>
            <w:sz w:val="24"/>
            <w:szCs w:val="24"/>
            <w:u w:val="single" w:color="0000FF"/>
          </w:rPr>
          <w:t>g/</w:t>
        </w:r>
      </w:hyperlink>
    </w:p>
    <w:p w14:paraId="397635F9" w14:textId="77777777" w:rsidR="008A36C3" w:rsidRDefault="008A36C3">
      <w:pPr>
        <w:spacing w:before="3" w:after="0" w:line="260" w:lineRule="exact"/>
        <w:rPr>
          <w:sz w:val="26"/>
          <w:szCs w:val="26"/>
        </w:rPr>
      </w:pPr>
    </w:p>
    <w:p w14:paraId="5CD177E4" w14:textId="77777777" w:rsidR="00A57C2A" w:rsidRDefault="00A57C2A">
      <w:pPr>
        <w:rPr>
          <w:rFonts w:ascii="Cambria" w:eastAsia="Cambria" w:hAnsi="Cambria" w:cs="Cambria"/>
          <w:bCs/>
          <w:color w:val="0070C0"/>
          <w:sz w:val="24"/>
          <w:szCs w:val="24"/>
        </w:rPr>
      </w:pPr>
      <w:r>
        <w:rPr>
          <w:rFonts w:ascii="Cambria" w:eastAsia="Cambria" w:hAnsi="Cambria" w:cs="Cambria"/>
          <w:bCs/>
          <w:color w:val="0070C0"/>
          <w:sz w:val="24"/>
          <w:szCs w:val="24"/>
        </w:rPr>
        <w:br w:type="page"/>
      </w:r>
    </w:p>
    <w:p w14:paraId="07015F50" w14:textId="0E653C92" w:rsidR="008A36C3" w:rsidRPr="004F2DD8" w:rsidRDefault="00F925F6" w:rsidP="00B365CA">
      <w:pPr>
        <w:spacing w:before="26" w:line="240" w:lineRule="auto"/>
        <w:ind w:left="360" w:right="-14"/>
        <w:rPr>
          <w:rFonts w:ascii="Cambria" w:eastAsia="Cambria" w:hAnsi="Cambria" w:cs="Cambria"/>
          <w:sz w:val="24"/>
          <w:szCs w:val="24"/>
        </w:rPr>
      </w:pPr>
      <w:r w:rsidRPr="004F2DD8">
        <w:rPr>
          <w:rFonts w:ascii="Cambria" w:eastAsia="Cambria" w:hAnsi="Cambria" w:cs="Cambria"/>
          <w:bCs/>
          <w:color w:val="0070C0"/>
          <w:sz w:val="24"/>
          <w:szCs w:val="24"/>
        </w:rPr>
        <w:lastRenderedPageBreak/>
        <w:t xml:space="preserve">B. </w:t>
      </w:r>
      <w:r w:rsidRPr="004F2DD8">
        <w:rPr>
          <w:rFonts w:ascii="Cambria" w:eastAsia="Cambria" w:hAnsi="Cambria" w:cs="Cambria"/>
          <w:bCs/>
          <w:color w:val="0070C0"/>
          <w:spacing w:val="43"/>
          <w:sz w:val="24"/>
          <w:szCs w:val="24"/>
        </w:rPr>
        <w:t xml:space="preserve"> </w:t>
      </w:r>
      <w:bookmarkStart w:id="19" w:name="Mortalities"/>
      <w:bookmarkEnd w:id="19"/>
      <w:r w:rsidR="00C2311A">
        <w:rPr>
          <w:rFonts w:ascii="Cambria" w:eastAsia="Cambria" w:hAnsi="Cambria" w:cs="Cambria"/>
          <w:bCs/>
          <w:color w:val="0070C0"/>
          <w:sz w:val="24"/>
          <w:szCs w:val="24"/>
        </w:rPr>
        <w:t>Mortalities</w:t>
      </w:r>
      <w:r w:rsidRPr="004F2DD8">
        <w:rPr>
          <w:rFonts w:ascii="Cambria" w:eastAsia="Cambria" w:hAnsi="Cambria" w:cs="Cambria"/>
          <w:bCs/>
          <w:color w:val="0070C0"/>
          <w:spacing w:val="-4"/>
          <w:sz w:val="24"/>
          <w:szCs w:val="24"/>
        </w:rPr>
        <w:t xml:space="preserve"> </w:t>
      </w:r>
      <w:r w:rsidRPr="004F2DD8">
        <w:rPr>
          <w:rFonts w:ascii="Cambria" w:eastAsia="Cambria" w:hAnsi="Cambria" w:cs="Cambria"/>
          <w:color w:val="000000"/>
          <w:sz w:val="24"/>
          <w:szCs w:val="24"/>
        </w:rPr>
        <w:t>(up to</w:t>
      </w:r>
      <w:r w:rsidRPr="004F2DD8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Pr="004F2DD8">
        <w:rPr>
          <w:rFonts w:ascii="Cambria" w:eastAsia="Cambria" w:hAnsi="Cambria" w:cs="Cambria"/>
          <w:color w:val="000000"/>
          <w:sz w:val="24"/>
          <w:szCs w:val="24"/>
        </w:rPr>
        <w:t>2,</w:t>
      </w:r>
      <w:r w:rsidRPr="004F2DD8">
        <w:rPr>
          <w:rFonts w:ascii="Cambria" w:eastAsia="Cambria" w:hAnsi="Cambria" w:cs="Cambria"/>
          <w:color w:val="000000"/>
          <w:spacing w:val="2"/>
          <w:sz w:val="24"/>
          <w:szCs w:val="24"/>
        </w:rPr>
        <w:t>0</w:t>
      </w:r>
      <w:r w:rsidRPr="004F2DD8">
        <w:rPr>
          <w:rFonts w:ascii="Cambria" w:eastAsia="Cambria" w:hAnsi="Cambria" w:cs="Cambria"/>
          <w:color w:val="000000"/>
          <w:sz w:val="24"/>
          <w:szCs w:val="24"/>
        </w:rPr>
        <w:t>00</w:t>
      </w:r>
      <w:r w:rsidRPr="004F2DD8"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 w:rsidRPr="004F2DD8">
        <w:rPr>
          <w:rFonts w:ascii="Cambria" w:eastAsia="Cambria" w:hAnsi="Cambria" w:cs="Cambria"/>
          <w:color w:val="000000"/>
          <w:sz w:val="24"/>
          <w:szCs w:val="24"/>
        </w:rPr>
        <w:t>char</w:t>
      </w:r>
      <w:r w:rsidRPr="004F2DD8"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 w:rsidRPr="004F2DD8">
        <w:rPr>
          <w:rFonts w:ascii="Cambria" w:eastAsia="Cambria" w:hAnsi="Cambria" w:cs="Cambria"/>
          <w:color w:val="000000"/>
          <w:sz w:val="24"/>
          <w:szCs w:val="24"/>
        </w:rPr>
        <w:t>c</w:t>
      </w:r>
      <w:r w:rsidRPr="004F2DD8">
        <w:rPr>
          <w:rFonts w:ascii="Cambria" w:eastAsia="Cambria" w:hAnsi="Cambria" w:cs="Cambria"/>
          <w:color w:val="000000"/>
          <w:spacing w:val="-1"/>
          <w:sz w:val="24"/>
          <w:szCs w:val="24"/>
        </w:rPr>
        <w:t>te</w:t>
      </w:r>
      <w:r w:rsidRPr="004F2DD8">
        <w:rPr>
          <w:rFonts w:ascii="Cambria" w:eastAsia="Cambria" w:hAnsi="Cambria" w:cs="Cambria"/>
          <w:color w:val="000000"/>
          <w:sz w:val="24"/>
          <w:szCs w:val="24"/>
        </w:rPr>
        <w:t>rs)</w:t>
      </w:r>
    </w:p>
    <w:p w14:paraId="7FDAB909" w14:textId="5A60076C" w:rsidR="008A36C3" w:rsidRDefault="00F925F6" w:rsidP="007D1652">
      <w:pPr>
        <w:spacing w:line="288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oriz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>ri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inj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0"/>
          <w:sz w:val="24"/>
          <w:szCs w:val="24"/>
        </w:rPr>
        <w:t>y</w:t>
      </w:r>
      <w:r w:rsidR="000C0C95">
        <w:rPr>
          <w:rStyle w:val="FootnoteReference"/>
          <w:rFonts w:ascii="Cambria" w:eastAsia="Cambria" w:hAnsi="Cambria" w:cs="Cambria"/>
          <w:spacing w:val="10"/>
          <w:sz w:val="24"/>
          <w:szCs w:val="24"/>
        </w:rPr>
        <w:footnoteReference w:id="7"/>
      </w:r>
      <w:r w:rsidR="000C0C95">
        <w:rPr>
          <w:rFonts w:ascii="Cambria" w:eastAsia="Cambria" w:hAnsi="Cambria" w:cs="Cambria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morta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9"/>
          <w:sz w:val="24"/>
          <w:szCs w:val="24"/>
        </w:rPr>
        <w:t>y</w:t>
      </w:r>
      <w:r w:rsidR="000C0C95">
        <w:rPr>
          <w:rStyle w:val="FootnoteReference"/>
          <w:rFonts w:ascii="Cambria" w:eastAsia="Cambria" w:hAnsi="Cambria" w:cs="Cambria"/>
          <w:spacing w:val="9"/>
          <w:sz w:val="24"/>
          <w:szCs w:val="24"/>
        </w:rPr>
        <w:footnoteReference w:id="8"/>
      </w:r>
      <w:r>
        <w:rPr>
          <w:rFonts w:ascii="Cambria" w:eastAsia="Cambria" w:hAnsi="Cambria" w:cs="Cambria"/>
          <w:spacing w:val="15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(acciden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al/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nint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ane eut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/in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0"/>
          <w:sz w:val="24"/>
          <w:szCs w:val="24"/>
        </w:rPr>
        <w:t>l</w:t>
      </w:r>
      <w:r w:rsidR="000C0C95">
        <w:rPr>
          <w:rStyle w:val="FootnoteReference"/>
          <w:rFonts w:ascii="Cambria" w:eastAsia="Cambria" w:hAnsi="Cambria" w:cs="Cambria"/>
          <w:spacing w:val="10"/>
          <w:sz w:val="24"/>
          <w:szCs w:val="24"/>
        </w:rPr>
        <w:footnoteReference w:id="9"/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propos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d:</w:t>
      </w:r>
    </w:p>
    <w:p w14:paraId="04F993A5" w14:textId="77777777" w:rsidR="008A36C3" w:rsidRDefault="00F925F6" w:rsidP="00054B77">
      <w:pPr>
        <w:spacing w:line="288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</w:t>
      </w:r>
      <w:r>
        <w:rPr>
          <w:rFonts w:ascii="Cambria" w:eastAsia="Cambria" w:hAnsi="Cambria" w:cs="Cambria"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sz w:val="24"/>
          <w:szCs w:val="24"/>
        </w:rPr>
        <w:t>ties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morta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y?</w:t>
      </w:r>
    </w:p>
    <w:p w14:paraId="6DB0E2B0" w14:textId="77777777" w:rsidR="008A36C3" w:rsidRDefault="00F925F6" w:rsidP="00054B77">
      <w:pPr>
        <w:spacing w:line="288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stify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nu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orta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ies.</w:t>
      </w:r>
    </w:p>
    <w:p w14:paraId="21D7D162" w14:textId="77777777" w:rsidR="008A36C3" w:rsidRDefault="00F925F6" w:rsidP="00054B77">
      <w:pPr>
        <w:spacing w:line="288" w:lineRule="auto"/>
        <w:ind w:left="72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3.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eut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ia de</w:t>
      </w:r>
      <w:r>
        <w:rPr>
          <w:rFonts w:ascii="Cambria" w:eastAsia="Cambria" w:hAnsi="Cambria" w:cs="Cambria"/>
          <w:spacing w:val="-1"/>
          <w:sz w:val="24"/>
          <w:szCs w:val="24"/>
        </w:rPr>
        <w:t>ci</w:t>
      </w:r>
      <w:r>
        <w:rPr>
          <w:rFonts w:ascii="Cambria" w:eastAsia="Cambria" w:hAnsi="Cambria" w:cs="Cambria"/>
          <w:sz w:val="24"/>
          <w:szCs w:val="24"/>
        </w:rPr>
        <w:t>ded,</w:t>
      </w:r>
      <w:proofErr w:type="gramEnd"/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cted,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it?</w:t>
      </w:r>
    </w:p>
    <w:p w14:paraId="5B4F829E" w14:textId="575CDDA5" w:rsidR="004D2E60" w:rsidRDefault="00F925F6" w:rsidP="00054B77">
      <w:pPr>
        <w:spacing w:line="288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 are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protocols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crop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sposal?</w:t>
      </w:r>
    </w:p>
    <w:p w14:paraId="4805393A" w14:textId="3F5B5D68" w:rsidR="008A36C3" w:rsidRDefault="00F925F6" w:rsidP="004D2E60">
      <w:pPr>
        <w:spacing w:line="288" w:lineRule="auto"/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5.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protocols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dispos</w:t>
      </w:r>
      <w:r>
        <w:rPr>
          <w:rFonts w:ascii="Cambria" w:eastAsia="Cambria" w:hAnsi="Cambria" w:cs="Cambria"/>
          <w:spacing w:val="-1"/>
          <w:sz w:val="24"/>
          <w:szCs w:val="24"/>
        </w:rPr>
        <w:t>it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nde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7D04B1">
        <w:rPr>
          <w:rFonts w:ascii="Cambria" w:eastAsia="Cambria" w:hAnsi="Cambria" w:cs="Cambria"/>
          <w:sz w:val="24"/>
          <w:szCs w:val="24"/>
        </w:rPr>
        <w:t>young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 lacta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ing females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3E07D3">
        <w:rPr>
          <w:rFonts w:ascii="Cambria" w:eastAsia="Cambria" w:hAnsi="Cambria" w:cs="Cambria"/>
          <w:spacing w:val="-3"/>
          <w:sz w:val="24"/>
          <w:szCs w:val="24"/>
        </w:rPr>
        <w:t>capture activities</w:t>
      </w:r>
      <w:r>
        <w:rPr>
          <w:rFonts w:ascii="Cambria" w:eastAsia="Cambria" w:hAnsi="Cambria" w:cs="Cambria"/>
          <w:sz w:val="24"/>
          <w:szCs w:val="24"/>
        </w:rPr>
        <w:t>?</w:t>
      </w:r>
    </w:p>
    <w:p w14:paraId="110FB1F1" w14:textId="4483BAFA" w:rsidR="008A36C3" w:rsidRDefault="00F925F6" w:rsidP="00B365CA">
      <w:pPr>
        <w:spacing w:line="240" w:lineRule="auto"/>
        <w:ind w:left="360" w:right="-14"/>
        <w:rPr>
          <w:rFonts w:ascii="Cambria" w:eastAsia="Cambria" w:hAnsi="Cambria" w:cs="Cambria"/>
          <w:color w:val="000000"/>
          <w:sz w:val="24"/>
          <w:szCs w:val="24"/>
        </w:rPr>
      </w:pPr>
      <w:r w:rsidRPr="00D112C2">
        <w:rPr>
          <w:rFonts w:ascii="Cambria" w:eastAsia="Cambria" w:hAnsi="Cambria" w:cs="Cambria"/>
          <w:bCs/>
          <w:color w:val="0070C0"/>
          <w:sz w:val="24"/>
          <w:szCs w:val="24"/>
        </w:rPr>
        <w:t xml:space="preserve">C.  </w:t>
      </w:r>
      <w:r w:rsidRPr="00D112C2">
        <w:rPr>
          <w:rFonts w:ascii="Cambria" w:eastAsia="Cambria" w:hAnsi="Cambria" w:cs="Cambria"/>
          <w:bCs/>
          <w:color w:val="0070C0"/>
          <w:spacing w:val="8"/>
          <w:sz w:val="24"/>
          <w:szCs w:val="24"/>
        </w:rPr>
        <w:t xml:space="preserve"> </w:t>
      </w:r>
      <w:bookmarkStart w:id="20" w:name="Effects_and_Mitigation"/>
      <w:bookmarkEnd w:id="20"/>
      <w:r w:rsidR="00CC2579">
        <w:rPr>
          <w:rFonts w:ascii="Cambria" w:eastAsia="Cambria" w:hAnsi="Cambria" w:cs="Cambria"/>
          <w:bCs/>
          <w:color w:val="0070C0"/>
          <w:spacing w:val="8"/>
          <w:sz w:val="24"/>
          <w:szCs w:val="24"/>
        </w:rPr>
        <w:t>Effects and Mitigation</w:t>
      </w:r>
      <w:r w:rsidRPr="00D112C2">
        <w:rPr>
          <w:rFonts w:ascii="Cambria" w:eastAsia="Cambria" w:hAnsi="Cambria" w:cs="Cambria"/>
          <w:bCs/>
          <w:color w:val="0070C0"/>
          <w:spacing w:val="-4"/>
          <w:sz w:val="24"/>
          <w:szCs w:val="24"/>
        </w:rPr>
        <w:t xml:space="preserve"> </w:t>
      </w:r>
      <w:r w:rsidRPr="00D112C2">
        <w:rPr>
          <w:rFonts w:ascii="Cambria" w:eastAsia="Cambria" w:hAnsi="Cambria" w:cs="Cambria"/>
          <w:color w:val="000000"/>
          <w:sz w:val="24"/>
          <w:szCs w:val="24"/>
        </w:rPr>
        <w:t>(up to</w:t>
      </w:r>
      <w:r w:rsidRPr="00D112C2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Pr="00D112C2">
        <w:rPr>
          <w:rFonts w:ascii="Cambria" w:eastAsia="Cambria" w:hAnsi="Cambria" w:cs="Cambria"/>
          <w:color w:val="000000"/>
          <w:sz w:val="24"/>
          <w:szCs w:val="24"/>
        </w:rPr>
        <w:t>64,000</w:t>
      </w:r>
      <w:r w:rsidRPr="00D112C2"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 w:rsidRPr="00D112C2">
        <w:rPr>
          <w:rFonts w:ascii="Cambria" w:eastAsia="Cambria" w:hAnsi="Cambria" w:cs="Cambria"/>
          <w:color w:val="000000"/>
          <w:sz w:val="24"/>
          <w:szCs w:val="24"/>
        </w:rPr>
        <w:t>char</w:t>
      </w:r>
      <w:r w:rsidRPr="00D112C2"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 w:rsidRPr="00D112C2">
        <w:rPr>
          <w:rFonts w:ascii="Cambria" w:eastAsia="Cambria" w:hAnsi="Cambria" w:cs="Cambria"/>
          <w:color w:val="000000"/>
          <w:sz w:val="24"/>
          <w:szCs w:val="24"/>
        </w:rPr>
        <w:t>c</w:t>
      </w:r>
      <w:r w:rsidRPr="00D112C2">
        <w:rPr>
          <w:rFonts w:ascii="Cambria" w:eastAsia="Cambria" w:hAnsi="Cambria" w:cs="Cambria"/>
          <w:color w:val="000000"/>
          <w:spacing w:val="-1"/>
          <w:sz w:val="24"/>
          <w:szCs w:val="24"/>
        </w:rPr>
        <w:t>te</w:t>
      </w:r>
      <w:r w:rsidRPr="00D112C2">
        <w:rPr>
          <w:rFonts w:ascii="Cambria" w:eastAsia="Cambria" w:hAnsi="Cambria" w:cs="Cambria"/>
          <w:color w:val="000000"/>
          <w:sz w:val="24"/>
          <w:szCs w:val="24"/>
        </w:rPr>
        <w:t>rs)</w:t>
      </w:r>
    </w:p>
    <w:p w14:paraId="1CB20B96" w14:textId="31328995" w:rsidR="00CC2579" w:rsidRDefault="003263E6" w:rsidP="00543BCD">
      <w:pPr>
        <w:spacing w:after="0" w:line="288" w:lineRule="auto"/>
        <w:ind w:left="720" w:right="-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You may include mitigation and monitoring protocols here, or above in your methods.  Do not restate them here if they are included above; simply reference the section where the following information </w:t>
      </w:r>
      <w:proofErr w:type="gramStart"/>
      <w:r>
        <w:rPr>
          <w:rFonts w:ascii="Cambria" w:eastAsia="Cambria" w:hAnsi="Cambria" w:cs="Cambria"/>
          <w:sz w:val="24"/>
          <w:szCs w:val="24"/>
        </w:rPr>
        <w:t>is found</w:t>
      </w:r>
      <w:proofErr w:type="gramEnd"/>
    </w:p>
    <w:p w14:paraId="7AD4EB52" w14:textId="77777777" w:rsidR="003263E6" w:rsidRDefault="003263E6" w:rsidP="00D112C2">
      <w:pPr>
        <w:spacing w:after="0" w:line="240" w:lineRule="auto"/>
        <w:ind w:left="360" w:right="-20"/>
        <w:rPr>
          <w:rFonts w:ascii="Cambria" w:eastAsia="Cambria" w:hAnsi="Cambria" w:cs="Cambria"/>
          <w:color w:val="000000"/>
          <w:sz w:val="24"/>
          <w:szCs w:val="24"/>
        </w:rPr>
      </w:pPr>
    </w:p>
    <w:p w14:paraId="35B009AF" w14:textId="4D060F2E" w:rsidR="00CC2579" w:rsidRDefault="00CC2579" w:rsidP="00543BCD">
      <w:pPr>
        <w:pStyle w:val="ListParagraph"/>
        <w:widowControl/>
        <w:numPr>
          <w:ilvl w:val="0"/>
          <w:numId w:val="19"/>
        </w:numPr>
        <w:spacing w:line="288" w:lineRule="auto"/>
        <w:ind w:left="1080"/>
        <w:contextualSpacing w:val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Discuss how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DE18DB" w:rsidRPr="003933F9">
        <w:rPr>
          <w:rFonts w:ascii="Cambria" w:eastAsia="Cambria" w:hAnsi="Cambria" w:cs="Cambria"/>
          <w:color w:val="000000"/>
          <w:sz w:val="24"/>
          <w:szCs w:val="24"/>
        </w:rPr>
        <w:t xml:space="preserve">your proposed activities </w:t>
      </w:r>
      <w:r w:rsidR="003933F9">
        <w:rPr>
          <w:rFonts w:ascii="Cambria" w:eastAsia="Cambria" w:hAnsi="Cambria" w:cs="Cambria"/>
          <w:color w:val="000000"/>
          <w:sz w:val="24"/>
          <w:szCs w:val="24"/>
        </w:rPr>
        <w:t xml:space="preserve">(import or capture) </w:t>
      </w:r>
      <w:r w:rsidR="00DE18DB" w:rsidRPr="003933F9">
        <w:rPr>
          <w:rFonts w:ascii="Cambria" w:eastAsia="Cambria" w:hAnsi="Cambria" w:cs="Cambria"/>
          <w:color w:val="000000"/>
          <w:sz w:val="24"/>
          <w:szCs w:val="24"/>
        </w:rPr>
        <w:t xml:space="preserve">as outlined in the </w:t>
      </w:r>
      <w:hyperlink w:anchor="Take_Table" w:history="1">
        <w:r w:rsidRPr="003933F9">
          <w:rPr>
            <w:rStyle w:val="Hyperlink"/>
            <w:rFonts w:ascii="Cambria" w:eastAsia="Cambria" w:hAnsi="Cambria" w:cs="Cambria"/>
            <w:sz w:val="24"/>
            <w:szCs w:val="24"/>
          </w:rPr>
          <w:t>take table</w:t>
        </w:r>
      </w:hyperlink>
      <w:r w:rsidRPr="003933F9">
        <w:rPr>
          <w:rFonts w:ascii="Cambria" w:eastAsia="Cambria" w:hAnsi="Cambria" w:cs="Cambria"/>
          <w:sz w:val="24"/>
          <w:szCs w:val="24"/>
        </w:rPr>
        <w:t xml:space="preserve"> </w:t>
      </w:r>
      <w:r w:rsidRPr="003933F9">
        <w:rPr>
          <w:rFonts w:ascii="Cambria" w:eastAsia="Cambria" w:hAnsi="Cambria" w:cs="Cambria"/>
          <w:color w:val="000000"/>
          <w:sz w:val="24"/>
          <w:szCs w:val="24"/>
        </w:rPr>
        <w:t>will affect target and non-target animals</w:t>
      </w:r>
      <w:r w:rsidR="008F0D5D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8F0D5D" w:rsidRPr="008F0D5D">
        <w:rPr>
          <w:rFonts w:ascii="Cambria" w:eastAsia="Cambria" w:hAnsi="Cambria" w:cs="Cambria"/>
          <w:sz w:val="24"/>
          <w:szCs w:val="24"/>
        </w:rPr>
        <w:t>(See</w:t>
      </w:r>
      <w:r w:rsidR="008F0D5D">
        <w:rPr>
          <w:rFonts w:ascii="Cambria" w:eastAsia="Cambria" w:hAnsi="Cambria" w:cs="Cambria"/>
          <w:b/>
          <w:sz w:val="24"/>
          <w:szCs w:val="24"/>
        </w:rPr>
        <w:t xml:space="preserve"> </w:t>
      </w:r>
      <w:hyperlink w:anchor="Observe_Collect" w:history="1">
        <w:r w:rsidR="008F0D5D" w:rsidRPr="00BC6CE3">
          <w:rPr>
            <w:rStyle w:val="Hyperlink"/>
            <w:rFonts w:ascii="Cambria" w:eastAsia="Cambria" w:hAnsi="Cambria" w:cs="Cambria"/>
            <w:sz w:val="24"/>
            <w:szCs w:val="24"/>
          </w:rPr>
          <w:t>Observe/Collect Methods</w:t>
        </w:r>
      </w:hyperlink>
      <w:r w:rsidR="008F0D5D">
        <w:rPr>
          <w:rFonts w:ascii="Cambria" w:eastAsia="Cambria" w:hAnsi="Cambria" w:cs="Cambria"/>
          <w:color w:val="000000"/>
          <w:sz w:val="24"/>
          <w:szCs w:val="24"/>
        </w:rPr>
        <w:t xml:space="preserve"> and </w:t>
      </w:r>
      <w:hyperlink w:anchor="Procedures" w:history="1">
        <w:r w:rsidR="008F0D5D" w:rsidRPr="00BC6CE3">
          <w:rPr>
            <w:rStyle w:val="Hyperlink"/>
            <w:rFonts w:ascii="Cambria" w:eastAsia="Cambria" w:hAnsi="Cambria" w:cs="Cambria"/>
            <w:sz w:val="24"/>
            <w:szCs w:val="24"/>
          </w:rPr>
          <w:t>Procedures</w:t>
        </w:r>
      </w:hyperlink>
      <w:r w:rsidR="008F0D5D"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.</w:t>
      </w:r>
    </w:p>
    <w:p w14:paraId="3D705C03" w14:textId="58DDC48B" w:rsidR="00E34BB4" w:rsidRDefault="00CC2579" w:rsidP="00543BCD">
      <w:pPr>
        <w:pStyle w:val="ListParagraph"/>
        <w:widowControl/>
        <w:numPr>
          <w:ilvl w:val="0"/>
          <w:numId w:val="19"/>
        </w:numPr>
        <w:spacing w:line="288" w:lineRule="auto"/>
        <w:ind w:left="1080"/>
        <w:contextualSpacing w:val="0"/>
        <w:rPr>
          <w:rFonts w:ascii="Cambria" w:eastAsia="Cambria" w:hAnsi="Cambria" w:cs="Cambria"/>
          <w:sz w:val="24"/>
          <w:szCs w:val="24"/>
        </w:rPr>
      </w:pPr>
      <w:r w:rsidRPr="003933F9">
        <w:rPr>
          <w:rFonts w:ascii="Cambria" w:eastAsia="Cambria" w:hAnsi="Cambria" w:cs="Cambria"/>
          <w:sz w:val="24"/>
          <w:szCs w:val="24"/>
        </w:rPr>
        <w:t xml:space="preserve">Cite the best available science (i.e., peer-reviewed literature or other published data sources) and your experience (e.g., personal communication, annual permit reports).  References </w:t>
      </w:r>
      <w:proofErr w:type="gramStart"/>
      <w:r w:rsidRPr="003933F9">
        <w:rPr>
          <w:rFonts w:ascii="Cambria" w:eastAsia="Cambria" w:hAnsi="Cambria" w:cs="Cambria"/>
          <w:sz w:val="24"/>
          <w:szCs w:val="24"/>
        </w:rPr>
        <w:t>must be made</w:t>
      </w:r>
      <w:proofErr w:type="gramEnd"/>
      <w:r w:rsidRPr="003933F9">
        <w:rPr>
          <w:rFonts w:ascii="Cambria" w:eastAsia="Cambria" w:hAnsi="Cambria" w:cs="Cambria"/>
          <w:sz w:val="24"/>
          <w:szCs w:val="24"/>
        </w:rPr>
        <w:t xml:space="preserve"> available upon request.</w:t>
      </w:r>
    </w:p>
    <w:p w14:paraId="4EC9FE22" w14:textId="77777777" w:rsidR="00E34BB4" w:rsidRDefault="00E34B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14:paraId="1A86A5FA" w14:textId="3A3E90FF" w:rsidR="00CC2579" w:rsidRPr="003933F9" w:rsidRDefault="00CC2579" w:rsidP="00543BCD">
      <w:pPr>
        <w:pStyle w:val="ListParagraph"/>
        <w:widowControl/>
        <w:numPr>
          <w:ilvl w:val="0"/>
          <w:numId w:val="19"/>
        </w:numPr>
        <w:spacing w:line="288" w:lineRule="auto"/>
        <w:ind w:left="1080"/>
        <w:rPr>
          <w:rFonts w:asciiTheme="majorHAnsi" w:hAnsiTheme="majorHAnsi"/>
          <w:color w:val="000000"/>
          <w:sz w:val="24"/>
          <w:szCs w:val="24"/>
        </w:rPr>
      </w:pPr>
      <w:r w:rsidRPr="003933F9">
        <w:rPr>
          <w:rFonts w:asciiTheme="majorHAnsi" w:eastAsia="Cambria" w:hAnsiTheme="majorHAnsi" w:cs="Cambria"/>
          <w:color w:val="000000"/>
          <w:sz w:val="24"/>
          <w:szCs w:val="24"/>
        </w:rPr>
        <w:lastRenderedPageBreak/>
        <w:t>Group together actions with similar responses and describe, as applicable:</w:t>
      </w:r>
    </w:p>
    <w:p w14:paraId="5F7FEEB8" w14:textId="39F2ECEE" w:rsidR="00EC7C8F" w:rsidRPr="0032781D" w:rsidRDefault="00CF30E3" w:rsidP="00543BCD">
      <w:pPr>
        <w:widowControl/>
        <w:numPr>
          <w:ilvl w:val="1"/>
          <w:numId w:val="20"/>
        </w:numPr>
        <w:spacing w:line="288" w:lineRule="auto"/>
        <w:rPr>
          <w:rFonts w:asciiTheme="majorHAnsi" w:hAnsiTheme="majorHAnsi"/>
          <w:color w:val="000000"/>
          <w:sz w:val="24"/>
          <w:szCs w:val="24"/>
        </w:rPr>
      </w:pPr>
      <w:r w:rsidRPr="003933F9">
        <w:rPr>
          <w:rFonts w:asciiTheme="majorHAnsi" w:eastAsia="Cambria" w:hAnsiTheme="majorHAnsi" w:cs="Cambria"/>
          <w:color w:val="000000"/>
          <w:sz w:val="24"/>
          <w:szCs w:val="24"/>
        </w:rPr>
        <w:t>For imports, descr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 xml:space="preserve">ibe the </w:t>
      </w:r>
      <w:r w:rsidR="00DA4BEE">
        <w:rPr>
          <w:rFonts w:asciiTheme="majorHAnsi" w:eastAsia="Cambria" w:hAnsiTheme="majorHAnsi" w:cs="Cambria"/>
          <w:color w:val="000000"/>
          <w:sz w:val="24"/>
          <w:szCs w:val="24"/>
        </w:rPr>
        <w:t xml:space="preserve">anticipated </w:t>
      </w:r>
      <w:r w:rsidR="00CC2579" w:rsidRPr="003D0AAC">
        <w:rPr>
          <w:rFonts w:asciiTheme="majorHAnsi" w:eastAsia="Cambria" w:hAnsiTheme="majorHAnsi" w:cs="Cambria"/>
          <w:color w:val="000000"/>
          <w:sz w:val="24"/>
          <w:szCs w:val="24"/>
        </w:rPr>
        <w:t>responses</w:t>
      </w:r>
      <w:r w:rsidR="00EC7C8F">
        <w:rPr>
          <w:rFonts w:asciiTheme="majorHAnsi" w:eastAsia="Cambria" w:hAnsiTheme="majorHAnsi" w:cs="Cambria"/>
          <w:color w:val="000000"/>
          <w:sz w:val="24"/>
          <w:szCs w:val="24"/>
        </w:rPr>
        <w:t>:</w:t>
      </w:r>
      <w:r w:rsidR="00CC2579" w:rsidRPr="003D0AAC">
        <w:rPr>
          <w:rFonts w:asciiTheme="majorHAnsi" w:eastAsia="Cambria" w:hAnsiTheme="majorHAnsi" w:cs="Cambria"/>
          <w:color w:val="000000"/>
          <w:sz w:val="24"/>
          <w:szCs w:val="24"/>
        </w:rPr>
        <w:t xml:space="preserve"> </w:t>
      </w:r>
    </w:p>
    <w:p w14:paraId="6B92B253" w14:textId="77777777" w:rsidR="004E3F7D" w:rsidRDefault="000F0D3E" w:rsidP="004E3F7D">
      <w:pPr>
        <w:widowControl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color w:val="000000"/>
          <w:sz w:val="24"/>
          <w:szCs w:val="24"/>
        </w:rPr>
      </w:pPr>
      <w:r>
        <w:rPr>
          <w:rFonts w:asciiTheme="majorHAnsi" w:eastAsia="Cambria" w:hAnsiTheme="majorHAnsi" w:cs="Cambria"/>
          <w:color w:val="000000"/>
          <w:sz w:val="24"/>
          <w:szCs w:val="24"/>
        </w:rPr>
        <w:t>D</w:t>
      </w:r>
      <w:r w:rsidR="00CF30E3">
        <w:rPr>
          <w:rFonts w:asciiTheme="majorHAnsi" w:eastAsia="Cambria" w:hAnsiTheme="majorHAnsi" w:cs="Cambria"/>
          <w:color w:val="000000"/>
          <w:sz w:val="24"/>
          <w:szCs w:val="24"/>
        </w:rPr>
        <w:t xml:space="preserve">uring and after </w:t>
      </w:r>
      <w:r w:rsidR="00B16194">
        <w:rPr>
          <w:rFonts w:asciiTheme="majorHAnsi" w:eastAsia="Cambria" w:hAnsiTheme="majorHAnsi" w:cs="Cambria"/>
          <w:color w:val="000000"/>
          <w:sz w:val="24"/>
          <w:szCs w:val="24"/>
        </w:rPr>
        <w:t>import</w:t>
      </w:r>
      <w:r w:rsidR="00CF30E3">
        <w:rPr>
          <w:rFonts w:asciiTheme="majorHAnsi" w:eastAsia="Cambria" w:hAnsiTheme="majorHAnsi" w:cs="Cambria"/>
          <w:color w:val="000000"/>
          <w:sz w:val="24"/>
          <w:szCs w:val="24"/>
        </w:rPr>
        <w:t xml:space="preserve"> and </w:t>
      </w:r>
      <w:r w:rsidR="00EC7C8F">
        <w:rPr>
          <w:rFonts w:asciiTheme="majorHAnsi" w:eastAsia="Cambria" w:hAnsiTheme="majorHAnsi" w:cs="Cambria"/>
          <w:color w:val="000000"/>
          <w:sz w:val="24"/>
          <w:szCs w:val="24"/>
        </w:rPr>
        <w:t xml:space="preserve">acclimation </w:t>
      </w:r>
      <w:r w:rsidR="00CF30E3">
        <w:rPr>
          <w:rFonts w:asciiTheme="majorHAnsi" w:eastAsia="Cambria" w:hAnsiTheme="majorHAnsi" w:cs="Cambria"/>
          <w:color w:val="000000"/>
          <w:sz w:val="24"/>
          <w:szCs w:val="24"/>
        </w:rPr>
        <w:t>into the destination facility’s enclosure/pool.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 xml:space="preserve"> Include the time</w:t>
      </w:r>
      <w:r w:rsidRPr="000F0D3E">
        <w:rPr>
          <w:rFonts w:asciiTheme="majorHAnsi" w:eastAsia="Cambria" w:hAnsiTheme="majorHAnsi" w:cs="Cambria"/>
          <w:color w:val="000000"/>
          <w:sz w:val="24"/>
          <w:szCs w:val="24"/>
        </w:rPr>
        <w:t xml:space="preserve"> </w:t>
      </w:r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 xml:space="preserve">it takes to resume normal behavior after 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 xml:space="preserve">transport or </w:t>
      </w:r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>handling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>.</w:t>
      </w:r>
    </w:p>
    <w:p w14:paraId="7B55EE8D" w14:textId="1186630D" w:rsidR="00766C6F" w:rsidRPr="004E3F7D" w:rsidRDefault="00EC7C8F" w:rsidP="004E3F7D">
      <w:pPr>
        <w:widowControl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color w:val="000000"/>
          <w:sz w:val="24"/>
          <w:szCs w:val="24"/>
        </w:rPr>
      </w:pPr>
      <w:r w:rsidRPr="004E3F7D">
        <w:rPr>
          <w:rFonts w:asciiTheme="majorHAnsi" w:eastAsia="Cambria" w:hAnsiTheme="majorHAnsi" w:cs="Cambria"/>
          <w:color w:val="000000"/>
          <w:sz w:val="24"/>
          <w:szCs w:val="24"/>
        </w:rPr>
        <w:t>During introductions to the existing collection animals</w:t>
      </w:r>
      <w:r w:rsidR="003933F9" w:rsidRPr="004E3F7D">
        <w:rPr>
          <w:rFonts w:asciiTheme="majorHAnsi" w:eastAsia="Cambria" w:hAnsiTheme="majorHAnsi" w:cs="Cambria"/>
          <w:color w:val="000000"/>
          <w:sz w:val="24"/>
          <w:szCs w:val="24"/>
        </w:rPr>
        <w:t>.</w:t>
      </w:r>
      <w:r w:rsidRPr="004E3F7D">
        <w:rPr>
          <w:rFonts w:asciiTheme="majorHAnsi" w:eastAsia="Cambria" w:hAnsiTheme="majorHAnsi" w:cs="Cambria"/>
          <w:color w:val="000000"/>
          <w:sz w:val="24"/>
          <w:szCs w:val="24"/>
        </w:rPr>
        <w:t xml:space="preserve"> </w:t>
      </w:r>
    </w:p>
    <w:p w14:paraId="3CDDAF29" w14:textId="5FBCA93D" w:rsidR="00766C6F" w:rsidRPr="00766C6F" w:rsidRDefault="00766C6F" w:rsidP="00766C6F">
      <w:pPr>
        <w:widowControl/>
        <w:numPr>
          <w:ilvl w:val="2"/>
          <w:numId w:val="20"/>
        </w:numPr>
        <w:spacing w:line="288" w:lineRule="auto"/>
        <w:rPr>
          <w:rFonts w:asciiTheme="majorHAnsi" w:eastAsiaTheme="minorEastAsia" w:hAnsiTheme="majorHAnsi"/>
          <w:color w:val="000000"/>
          <w:sz w:val="24"/>
          <w:szCs w:val="24"/>
        </w:rPr>
      </w:pPr>
      <w:r w:rsidRPr="00766C6F">
        <w:rPr>
          <w:rFonts w:asciiTheme="majorHAnsi" w:eastAsia="Cambria" w:hAnsiTheme="majorHAnsi" w:cs="Cambria"/>
          <w:color w:val="000000"/>
          <w:sz w:val="24"/>
          <w:szCs w:val="24"/>
        </w:rPr>
        <w:t>Worst-case responses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 xml:space="preserve"> to import, acclimation, and introduction</w:t>
      </w:r>
      <w:r w:rsidRPr="00766C6F">
        <w:rPr>
          <w:rFonts w:asciiTheme="majorHAnsi" w:eastAsia="Cambria" w:hAnsiTheme="majorHAnsi" w:cs="Cambria"/>
          <w:color w:val="000000"/>
          <w:sz w:val="24"/>
          <w:szCs w:val="24"/>
        </w:rPr>
        <w:t xml:space="preserve">. </w:t>
      </w:r>
    </w:p>
    <w:p w14:paraId="1F958FCA" w14:textId="49095975" w:rsidR="00766C6F" w:rsidRPr="00766C6F" w:rsidRDefault="00766C6F" w:rsidP="00766C6F">
      <w:pPr>
        <w:pStyle w:val="ListParagraph"/>
        <w:widowControl/>
        <w:numPr>
          <w:ilvl w:val="2"/>
          <w:numId w:val="20"/>
        </w:numPr>
        <w:spacing w:line="288" w:lineRule="auto"/>
        <w:rPr>
          <w:rFonts w:asciiTheme="majorHAnsi" w:hAnsiTheme="majorHAnsi"/>
          <w:color w:val="000000"/>
          <w:sz w:val="24"/>
          <w:szCs w:val="24"/>
        </w:rPr>
      </w:pPr>
      <w:proofErr w:type="gramStart"/>
      <w:r w:rsidRPr="00766C6F">
        <w:rPr>
          <w:rFonts w:asciiTheme="majorHAnsi" w:eastAsia="Cambria" w:hAnsiTheme="majorHAnsi" w:cs="Cambria"/>
          <w:color w:val="000000"/>
          <w:sz w:val="24"/>
          <w:szCs w:val="24"/>
        </w:rPr>
        <w:t>%</w:t>
      </w:r>
      <w:proofErr w:type="gramEnd"/>
      <w:r w:rsidRPr="00766C6F">
        <w:rPr>
          <w:rFonts w:asciiTheme="majorHAnsi" w:eastAsia="Cambria" w:hAnsiTheme="majorHAnsi" w:cs="Cambria"/>
          <w:color w:val="000000"/>
          <w:sz w:val="24"/>
          <w:szCs w:val="24"/>
        </w:rPr>
        <w:t xml:space="preserve"> of animals that 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 xml:space="preserve">may </w:t>
      </w:r>
      <w:r w:rsidRPr="00766C6F">
        <w:rPr>
          <w:rFonts w:asciiTheme="majorHAnsi" w:eastAsia="Cambria" w:hAnsiTheme="majorHAnsi" w:cs="Cambria"/>
          <w:color w:val="000000"/>
          <w:sz w:val="24"/>
          <w:szCs w:val="24"/>
        </w:rPr>
        <w:t xml:space="preserve">exhibit each response type. </w:t>
      </w:r>
    </w:p>
    <w:p w14:paraId="0A9FCCB1" w14:textId="18BD60C4" w:rsidR="00E62DDB" w:rsidRPr="0032781D" w:rsidRDefault="00CB161A" w:rsidP="00CB161A">
      <w:pPr>
        <w:widowControl/>
        <w:numPr>
          <w:ilvl w:val="1"/>
          <w:numId w:val="20"/>
        </w:numPr>
        <w:spacing w:line="288" w:lineRule="auto"/>
        <w:rPr>
          <w:rFonts w:asciiTheme="majorHAnsi" w:hAnsiTheme="majorHAnsi"/>
          <w:color w:val="000000"/>
          <w:sz w:val="24"/>
          <w:szCs w:val="24"/>
        </w:rPr>
      </w:pPr>
      <w:r w:rsidRPr="003933F9">
        <w:rPr>
          <w:rFonts w:asciiTheme="majorHAnsi" w:eastAsia="Cambria" w:hAnsiTheme="majorHAnsi" w:cs="Cambria"/>
          <w:color w:val="000000"/>
          <w:sz w:val="24"/>
          <w:szCs w:val="24"/>
        </w:rPr>
        <w:t xml:space="preserve">For </w:t>
      </w:r>
      <w:r w:rsidR="00320975" w:rsidRPr="003933F9">
        <w:rPr>
          <w:rFonts w:asciiTheme="majorHAnsi" w:eastAsia="Cambria" w:hAnsiTheme="majorHAnsi" w:cs="Cambria"/>
          <w:color w:val="000000"/>
          <w:sz w:val="24"/>
          <w:szCs w:val="24"/>
        </w:rPr>
        <w:t>captures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 xml:space="preserve">, describe the </w:t>
      </w:r>
      <w:r w:rsidR="00DA4BEE">
        <w:rPr>
          <w:rFonts w:asciiTheme="majorHAnsi" w:eastAsia="Cambria" w:hAnsiTheme="majorHAnsi" w:cs="Cambria"/>
          <w:color w:val="000000"/>
          <w:sz w:val="24"/>
          <w:szCs w:val="24"/>
        </w:rPr>
        <w:t>anticipated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 xml:space="preserve"> </w:t>
      </w:r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>responses</w:t>
      </w:r>
      <w:r w:rsidR="00E62DDB">
        <w:rPr>
          <w:rFonts w:asciiTheme="majorHAnsi" w:eastAsia="Cambria" w:hAnsiTheme="majorHAnsi" w:cs="Cambria"/>
          <w:color w:val="000000"/>
          <w:sz w:val="24"/>
          <w:szCs w:val="24"/>
        </w:rPr>
        <w:t>:</w:t>
      </w:r>
    </w:p>
    <w:p w14:paraId="3F59B5E3" w14:textId="12F96655" w:rsidR="00AC537D" w:rsidRPr="0032781D" w:rsidRDefault="00CB161A" w:rsidP="0032781D">
      <w:pPr>
        <w:widowControl/>
        <w:numPr>
          <w:ilvl w:val="2"/>
          <w:numId w:val="20"/>
        </w:numPr>
        <w:spacing w:line="288" w:lineRule="auto"/>
        <w:rPr>
          <w:rFonts w:asciiTheme="majorHAnsi" w:hAnsiTheme="majorHAnsi"/>
          <w:color w:val="000000"/>
          <w:sz w:val="24"/>
          <w:szCs w:val="24"/>
        </w:rPr>
      </w:pPr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 xml:space="preserve"> </w:t>
      </w:r>
      <w:r w:rsidR="00766C6F">
        <w:rPr>
          <w:rFonts w:asciiTheme="majorHAnsi" w:eastAsia="Cambria" w:hAnsiTheme="majorHAnsi" w:cs="Cambria"/>
          <w:color w:val="000000"/>
          <w:sz w:val="24"/>
          <w:szCs w:val="24"/>
        </w:rPr>
        <w:t>D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 xml:space="preserve">uring </w:t>
      </w:r>
      <w:r w:rsidR="00320975">
        <w:rPr>
          <w:rFonts w:asciiTheme="majorHAnsi" w:eastAsia="Cambria" w:hAnsiTheme="majorHAnsi" w:cs="Cambria"/>
          <w:color w:val="000000"/>
          <w:sz w:val="24"/>
          <w:szCs w:val="24"/>
        </w:rPr>
        <w:t>and after captures</w:t>
      </w:r>
      <w:r w:rsidR="00992324">
        <w:rPr>
          <w:rFonts w:asciiTheme="majorHAnsi" w:eastAsia="Cambria" w:hAnsiTheme="majorHAnsi" w:cs="Cambria"/>
          <w:color w:val="000000"/>
          <w:sz w:val="24"/>
          <w:szCs w:val="24"/>
        </w:rPr>
        <w:t>.</w:t>
      </w:r>
    </w:p>
    <w:p w14:paraId="0072E93C" w14:textId="0E94F08B" w:rsidR="00AC537D" w:rsidRPr="0032781D" w:rsidRDefault="00766C6F" w:rsidP="00AC537D">
      <w:pPr>
        <w:widowControl/>
        <w:numPr>
          <w:ilvl w:val="2"/>
          <w:numId w:val="20"/>
        </w:numPr>
        <w:spacing w:line="288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 w:rsidR="00AC537D" w:rsidRPr="003D0AAC">
        <w:rPr>
          <w:rFonts w:ascii="Cambria" w:eastAsia="Cambria" w:hAnsi="Cambria" w:cs="Cambria"/>
          <w:color w:val="000000"/>
          <w:sz w:val="24"/>
          <w:szCs w:val="24"/>
        </w:rPr>
        <w:t>ost-release behavior of animals not selected for retention</w:t>
      </w:r>
      <w:r w:rsidR="00992324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5A8EEAC7" w14:textId="71514E3C" w:rsidR="00AC537D" w:rsidRPr="00D415BE" w:rsidRDefault="00AC537D" w:rsidP="00AC537D">
      <w:pPr>
        <w:widowControl/>
        <w:numPr>
          <w:ilvl w:val="2"/>
          <w:numId w:val="20"/>
        </w:numPr>
        <w:spacing w:line="288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eastAsia="Cambria" w:hAnsiTheme="majorHAnsi" w:cs="Cambria"/>
          <w:color w:val="000000"/>
          <w:sz w:val="24"/>
          <w:szCs w:val="24"/>
        </w:rPr>
        <w:t>For pinnipeds, t</w:t>
      </w:r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 xml:space="preserve">ime it takes 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 xml:space="preserve">for animals </w:t>
      </w:r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>to repopulate rookeries/haul outs after flushing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>.</w:t>
      </w:r>
    </w:p>
    <w:p w14:paraId="4EC03BF5" w14:textId="3D00DDDB" w:rsidR="0032781D" w:rsidRPr="008B7216" w:rsidRDefault="00AC537D" w:rsidP="008B7216">
      <w:pPr>
        <w:widowControl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rFonts w:asciiTheme="majorHAnsi" w:eastAsia="Cambria" w:hAnsiTheme="majorHAnsi" w:cs="Cambria"/>
          <w:color w:val="000000"/>
          <w:sz w:val="24"/>
          <w:szCs w:val="24"/>
        </w:rPr>
        <w:t>During and after</w:t>
      </w:r>
      <w:r w:rsidR="00320975">
        <w:rPr>
          <w:rFonts w:asciiTheme="majorHAnsi" w:eastAsia="Cambria" w:hAnsiTheme="majorHAnsi" w:cs="Cambria"/>
          <w:color w:val="000000"/>
          <w:sz w:val="24"/>
          <w:szCs w:val="24"/>
        </w:rPr>
        <w:t xml:space="preserve"> transport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 xml:space="preserve"> and acclimation into the destination facility’s enclosure/pool. Include the time</w:t>
      </w:r>
      <w:r w:rsidRPr="000F0D3E">
        <w:rPr>
          <w:rFonts w:asciiTheme="majorHAnsi" w:eastAsia="Cambria" w:hAnsiTheme="majorHAnsi" w:cs="Cambria"/>
          <w:color w:val="000000"/>
          <w:sz w:val="24"/>
          <w:szCs w:val="24"/>
        </w:rPr>
        <w:t xml:space="preserve"> </w:t>
      </w:r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 xml:space="preserve">it takes to resume normal behavior after 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 xml:space="preserve">transport or </w:t>
      </w:r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>handling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>.</w:t>
      </w:r>
    </w:p>
    <w:p w14:paraId="10D3FF35" w14:textId="711C3AB3" w:rsidR="001F780A" w:rsidRPr="008B7216" w:rsidRDefault="00AC537D" w:rsidP="008B7216">
      <w:pPr>
        <w:widowControl/>
        <w:numPr>
          <w:ilvl w:val="2"/>
          <w:numId w:val="20"/>
        </w:numPr>
        <w:spacing w:line="288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eastAsia="Cambria" w:hAnsiTheme="majorHAnsi" w:cs="Cambria"/>
          <w:color w:val="000000"/>
          <w:sz w:val="24"/>
          <w:szCs w:val="24"/>
        </w:rPr>
        <w:t>During introductions to the existing collection animals</w:t>
      </w:r>
      <w:r w:rsidR="008B7216">
        <w:rPr>
          <w:rFonts w:asciiTheme="majorHAnsi" w:eastAsia="Cambria" w:hAnsiTheme="majorHAnsi" w:cs="Cambria"/>
          <w:color w:val="000000"/>
          <w:sz w:val="24"/>
          <w:szCs w:val="24"/>
        </w:rPr>
        <w:t>.</w:t>
      </w:r>
      <w:r>
        <w:rPr>
          <w:rFonts w:asciiTheme="majorHAnsi" w:eastAsia="Cambria" w:hAnsiTheme="majorHAnsi" w:cs="Cambria"/>
          <w:color w:val="000000"/>
          <w:sz w:val="24"/>
          <w:szCs w:val="24"/>
        </w:rPr>
        <w:t xml:space="preserve"> </w:t>
      </w:r>
    </w:p>
    <w:p w14:paraId="441ECF67" w14:textId="458F2E6A" w:rsidR="00CC2579" w:rsidRPr="003D0AAC" w:rsidRDefault="00CC2579" w:rsidP="00A23EF1">
      <w:pPr>
        <w:widowControl/>
        <w:numPr>
          <w:ilvl w:val="2"/>
          <w:numId w:val="20"/>
        </w:numPr>
        <w:spacing w:line="288" w:lineRule="auto"/>
        <w:rPr>
          <w:rFonts w:asciiTheme="majorHAnsi" w:eastAsiaTheme="minorEastAsia" w:hAnsiTheme="majorHAnsi"/>
          <w:color w:val="000000"/>
          <w:sz w:val="24"/>
          <w:szCs w:val="24"/>
        </w:rPr>
      </w:pPr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>Worst-case responses</w:t>
      </w:r>
      <w:r w:rsidR="003D0AAC">
        <w:rPr>
          <w:rFonts w:asciiTheme="majorHAnsi" w:eastAsia="Cambria" w:hAnsiTheme="majorHAnsi" w:cs="Cambria"/>
          <w:color w:val="000000"/>
          <w:sz w:val="24"/>
          <w:szCs w:val="24"/>
        </w:rPr>
        <w:t>.</w:t>
      </w:r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 xml:space="preserve"> </w:t>
      </w:r>
    </w:p>
    <w:p w14:paraId="6D0784F2" w14:textId="25437A68" w:rsidR="00CC2579" w:rsidRPr="003D0AAC" w:rsidRDefault="00CC2579" w:rsidP="00A23EF1">
      <w:pPr>
        <w:widowControl/>
        <w:numPr>
          <w:ilvl w:val="2"/>
          <w:numId w:val="20"/>
        </w:numPr>
        <w:spacing w:line="288" w:lineRule="auto"/>
        <w:rPr>
          <w:rFonts w:asciiTheme="majorHAnsi" w:hAnsiTheme="majorHAnsi"/>
          <w:color w:val="000000"/>
          <w:sz w:val="24"/>
          <w:szCs w:val="24"/>
        </w:rPr>
      </w:pPr>
      <w:proofErr w:type="gramStart"/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>%</w:t>
      </w:r>
      <w:proofErr w:type="gramEnd"/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 xml:space="preserve"> of animals that </w:t>
      </w:r>
      <w:r w:rsidR="00A23EF1">
        <w:rPr>
          <w:rFonts w:asciiTheme="majorHAnsi" w:eastAsia="Cambria" w:hAnsiTheme="majorHAnsi" w:cs="Cambria"/>
          <w:color w:val="000000"/>
          <w:sz w:val="24"/>
          <w:szCs w:val="24"/>
        </w:rPr>
        <w:t>may</w:t>
      </w:r>
      <w:r w:rsidR="00A23EF1" w:rsidRPr="003D0AAC">
        <w:rPr>
          <w:rFonts w:asciiTheme="majorHAnsi" w:eastAsia="Cambria" w:hAnsiTheme="majorHAnsi" w:cs="Cambria"/>
          <w:color w:val="000000"/>
          <w:sz w:val="24"/>
          <w:szCs w:val="24"/>
        </w:rPr>
        <w:t xml:space="preserve"> </w:t>
      </w:r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>exhibit each response type</w:t>
      </w:r>
      <w:r w:rsidR="003D0AAC">
        <w:rPr>
          <w:rFonts w:asciiTheme="majorHAnsi" w:eastAsia="Cambria" w:hAnsiTheme="majorHAnsi" w:cs="Cambria"/>
          <w:color w:val="000000"/>
          <w:sz w:val="24"/>
          <w:szCs w:val="24"/>
        </w:rPr>
        <w:t>.</w:t>
      </w:r>
      <w:r w:rsidRPr="003D0AAC">
        <w:rPr>
          <w:rFonts w:asciiTheme="majorHAnsi" w:eastAsia="Cambria" w:hAnsiTheme="majorHAnsi" w:cs="Cambria"/>
          <w:color w:val="000000"/>
          <w:sz w:val="24"/>
          <w:szCs w:val="24"/>
        </w:rPr>
        <w:t xml:space="preserve"> </w:t>
      </w:r>
    </w:p>
    <w:p w14:paraId="1BBD9F37" w14:textId="36F7E39A" w:rsidR="00CC2579" w:rsidRPr="003D0AAC" w:rsidRDefault="00CC2579" w:rsidP="00A23EF1">
      <w:pPr>
        <w:widowControl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 w:rsidRPr="003D0AAC">
        <w:rPr>
          <w:rFonts w:ascii="Cambria" w:eastAsia="Cambria" w:hAnsi="Cambria" w:cs="Cambria"/>
          <w:color w:val="000000"/>
          <w:sz w:val="24"/>
          <w:szCs w:val="24"/>
        </w:rPr>
        <w:t>Average/estimated recovery time</w:t>
      </w:r>
      <w:r w:rsidR="001F780A" w:rsidRPr="003D0AAC">
        <w:rPr>
          <w:rFonts w:ascii="Cambria" w:eastAsia="Cambria" w:hAnsi="Cambria" w:cs="Cambria"/>
          <w:color w:val="000000"/>
          <w:sz w:val="24"/>
          <w:szCs w:val="24"/>
        </w:rPr>
        <w:t xml:space="preserve"> associated with health assessments, </w:t>
      </w:r>
      <w:r w:rsidR="00320975">
        <w:rPr>
          <w:rFonts w:ascii="Cambria" w:eastAsia="Cambria" w:hAnsi="Cambria" w:cs="Cambria"/>
          <w:color w:val="000000"/>
          <w:sz w:val="24"/>
          <w:szCs w:val="24"/>
        </w:rPr>
        <w:t xml:space="preserve">sedation, </w:t>
      </w:r>
      <w:r w:rsidR="001F780A" w:rsidRPr="003D0AAC">
        <w:rPr>
          <w:rFonts w:ascii="Cambria" w:eastAsia="Cambria" w:hAnsi="Cambria" w:cs="Cambria"/>
          <w:color w:val="000000"/>
          <w:sz w:val="24"/>
          <w:szCs w:val="24"/>
        </w:rPr>
        <w:t>capture, and transport</w:t>
      </w:r>
      <w:r w:rsidR="00A23EF1">
        <w:rPr>
          <w:rFonts w:ascii="Cambria" w:eastAsia="Cambria" w:hAnsi="Cambria" w:cs="Cambria"/>
          <w:color w:val="000000"/>
          <w:sz w:val="24"/>
          <w:szCs w:val="24"/>
        </w:rPr>
        <w:t>, including wound healing</w:t>
      </w:r>
      <w:r w:rsidR="003D0AAC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7F4FA542" w14:textId="65D48093" w:rsidR="00CC2579" w:rsidRPr="008B7216" w:rsidRDefault="00CC2579" w:rsidP="00A23EF1">
      <w:pPr>
        <w:widowControl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 w:rsidRPr="008B7216">
        <w:rPr>
          <w:rFonts w:ascii="Cambria" w:eastAsia="Cambria" w:hAnsi="Cambria" w:cs="Cambria"/>
          <w:color w:val="000000"/>
          <w:sz w:val="24"/>
          <w:szCs w:val="24"/>
        </w:rPr>
        <w:t>Effects on lactating females and their dependent young or other sensitive life stages</w:t>
      </w:r>
      <w:r w:rsidR="003D0AAC" w:rsidRPr="008B7216">
        <w:rPr>
          <w:rFonts w:ascii="Cambria" w:eastAsia="Cambria" w:hAnsi="Cambria" w:cs="Cambria"/>
          <w:color w:val="000000"/>
          <w:sz w:val="24"/>
          <w:szCs w:val="24"/>
        </w:rPr>
        <w:t>.</w:t>
      </w:r>
      <w:r w:rsidRPr="008B7216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337F6F83" w14:textId="00605DC9" w:rsidR="00CC2579" w:rsidRPr="00EA31F3" w:rsidRDefault="00CC2579" w:rsidP="00750394">
      <w:pPr>
        <w:pStyle w:val="ListParagraph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80"/>
        <w:contextualSpacing w:val="0"/>
        <w:rPr>
          <w:color w:val="000000"/>
          <w:sz w:val="24"/>
          <w:szCs w:val="24"/>
        </w:rPr>
      </w:pPr>
      <w:r w:rsidRPr="00EA31F3">
        <w:rPr>
          <w:rFonts w:ascii="Cambria" w:eastAsia="Cambria" w:hAnsi="Cambria" w:cs="Cambria"/>
          <w:color w:val="000000"/>
          <w:sz w:val="24"/>
          <w:szCs w:val="24"/>
        </w:rPr>
        <w:t>For novel procedures</w:t>
      </w:r>
      <w:r w:rsidR="00CB161A" w:rsidRPr="00EA31F3">
        <w:rPr>
          <w:rFonts w:ascii="Cambria" w:eastAsia="Cambria" w:hAnsi="Cambria" w:cs="Cambria"/>
          <w:color w:val="000000"/>
          <w:sz w:val="24"/>
          <w:szCs w:val="24"/>
        </w:rPr>
        <w:t xml:space="preserve"> for import or capture</w:t>
      </w:r>
      <w:r w:rsidRPr="00EA31F3">
        <w:rPr>
          <w:rFonts w:ascii="Cambria" w:eastAsia="Cambria" w:hAnsi="Cambria" w:cs="Cambria"/>
          <w:color w:val="000000"/>
          <w:sz w:val="24"/>
          <w:szCs w:val="24"/>
        </w:rPr>
        <w:t>, discuss the most likely anticipated responses based on literature from studies on other species, if available, and any results from testing, if applicable.</w:t>
      </w:r>
    </w:p>
    <w:p w14:paraId="456F4571" w14:textId="6CB8DC5B" w:rsidR="00E14116" w:rsidRDefault="00E14116" w:rsidP="00750394">
      <w:pPr>
        <w:pStyle w:val="ListParagraph"/>
        <w:numPr>
          <w:ilvl w:val="0"/>
          <w:numId w:val="19"/>
        </w:numPr>
        <w:spacing w:line="288" w:lineRule="auto"/>
        <w:ind w:left="1080" w:right="58"/>
        <w:contextualSpacing w:val="0"/>
        <w:rPr>
          <w:rFonts w:ascii="Cambria" w:eastAsia="Cambria" w:hAnsi="Cambria" w:cs="Cambria"/>
          <w:sz w:val="24"/>
          <w:szCs w:val="24"/>
        </w:rPr>
      </w:pPr>
      <w:r w:rsidRPr="00EA31F3">
        <w:rPr>
          <w:rFonts w:ascii="Cambria" w:eastAsia="Cambria" w:hAnsi="Cambria" w:cs="Cambria"/>
          <w:sz w:val="24"/>
          <w:szCs w:val="24"/>
        </w:rPr>
        <w:lastRenderedPageBreak/>
        <w:t>Briefly</w:t>
      </w:r>
      <w:r w:rsidRPr="00EA31F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s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EA31F3">
        <w:rPr>
          <w:rFonts w:ascii="Cambria" w:eastAsia="Cambria" w:hAnsi="Cambria" w:cs="Cambria"/>
          <w:sz w:val="24"/>
          <w:szCs w:val="24"/>
        </w:rPr>
        <w:t>mmarize</w:t>
      </w:r>
      <w:r w:rsidRPr="00EA31F3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any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bCs/>
          <w:sz w:val="24"/>
          <w:szCs w:val="24"/>
        </w:rPr>
        <w:t>mortalities</w:t>
      </w:r>
      <w:r w:rsidRPr="00EA31F3">
        <w:rPr>
          <w:rFonts w:ascii="Cambria" w:eastAsia="Cambria" w:hAnsi="Cambria" w:cs="Cambria"/>
          <w:bCs/>
          <w:spacing w:val="-2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bCs/>
          <w:sz w:val="24"/>
          <w:szCs w:val="24"/>
        </w:rPr>
        <w:t>or serio</w:t>
      </w:r>
      <w:r w:rsidRPr="00EA31F3">
        <w:rPr>
          <w:rFonts w:ascii="Cambria" w:eastAsia="Cambria" w:hAnsi="Cambria" w:cs="Cambria"/>
          <w:bCs/>
          <w:spacing w:val="-1"/>
          <w:sz w:val="24"/>
          <w:szCs w:val="24"/>
        </w:rPr>
        <w:t>u</w:t>
      </w:r>
      <w:r w:rsidRPr="00EA31F3">
        <w:rPr>
          <w:rFonts w:ascii="Cambria" w:eastAsia="Cambria" w:hAnsi="Cambria" w:cs="Cambria"/>
          <w:bCs/>
          <w:sz w:val="24"/>
          <w:szCs w:val="24"/>
        </w:rPr>
        <w:t>s</w:t>
      </w:r>
      <w:r w:rsidRPr="00EA31F3">
        <w:rPr>
          <w:rFonts w:ascii="Cambria" w:eastAsia="Cambria" w:hAnsi="Cambria" w:cs="Cambria"/>
          <w:bCs/>
          <w:spacing w:val="-3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bCs/>
          <w:sz w:val="24"/>
          <w:szCs w:val="24"/>
        </w:rPr>
        <w:t>in</w:t>
      </w:r>
      <w:r w:rsidRPr="00EA31F3">
        <w:rPr>
          <w:rFonts w:ascii="Cambria" w:eastAsia="Cambria" w:hAnsi="Cambria" w:cs="Cambria"/>
          <w:bCs/>
          <w:spacing w:val="-1"/>
          <w:sz w:val="24"/>
          <w:szCs w:val="24"/>
        </w:rPr>
        <w:t>ju</w:t>
      </w:r>
      <w:r w:rsidRPr="00EA31F3">
        <w:rPr>
          <w:rFonts w:ascii="Cambria" w:eastAsia="Cambria" w:hAnsi="Cambria" w:cs="Cambria"/>
          <w:bCs/>
          <w:sz w:val="24"/>
          <w:szCs w:val="24"/>
        </w:rPr>
        <w:t>ries</w:t>
      </w:r>
      <w:r w:rsidRPr="00EA31F3">
        <w:rPr>
          <w:rFonts w:ascii="Cambria" w:eastAsia="Cambria" w:hAnsi="Cambria" w:cs="Cambria"/>
          <w:bCs/>
          <w:spacing w:val="-1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t</w:t>
      </w:r>
      <w:r w:rsidRPr="00EA31F3">
        <w:rPr>
          <w:rFonts w:ascii="Cambria" w:eastAsia="Cambria" w:hAnsi="Cambria" w:cs="Cambria"/>
          <w:spacing w:val="1"/>
          <w:sz w:val="24"/>
          <w:szCs w:val="24"/>
        </w:rPr>
        <w:t>h</w:t>
      </w:r>
      <w:r w:rsidRPr="00EA31F3">
        <w:rPr>
          <w:rFonts w:ascii="Cambria" w:eastAsia="Cambria" w:hAnsi="Cambria" w:cs="Cambria"/>
          <w:sz w:val="24"/>
          <w:szCs w:val="24"/>
        </w:rPr>
        <w:t>at have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oc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>cu</w:t>
      </w:r>
      <w:r w:rsidRPr="00EA31F3">
        <w:rPr>
          <w:rFonts w:ascii="Cambria" w:eastAsia="Cambria" w:hAnsi="Cambria" w:cs="Cambria"/>
          <w:sz w:val="24"/>
          <w:szCs w:val="24"/>
        </w:rPr>
        <w:t>rred</w:t>
      </w:r>
      <w:r w:rsidRPr="00EA31F3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d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EA31F3">
        <w:rPr>
          <w:rFonts w:ascii="Cambria" w:eastAsia="Cambria" w:hAnsi="Cambria" w:cs="Cambria"/>
          <w:sz w:val="24"/>
          <w:szCs w:val="24"/>
        </w:rPr>
        <w:t>ri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EA31F3">
        <w:rPr>
          <w:rFonts w:ascii="Cambria" w:eastAsia="Cambria" w:hAnsi="Cambria" w:cs="Cambria"/>
          <w:sz w:val="24"/>
          <w:szCs w:val="24"/>
        </w:rPr>
        <w:t>g any pr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EA31F3">
        <w:rPr>
          <w:rFonts w:ascii="Cambria" w:eastAsia="Cambria" w:hAnsi="Cambria" w:cs="Cambria"/>
          <w:sz w:val="24"/>
          <w:szCs w:val="24"/>
        </w:rPr>
        <w:t>vio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EA31F3">
        <w:rPr>
          <w:rFonts w:ascii="Cambria" w:eastAsia="Cambria" w:hAnsi="Cambria" w:cs="Cambria"/>
          <w:sz w:val="24"/>
          <w:szCs w:val="24"/>
        </w:rPr>
        <w:t>sly</w:t>
      </w:r>
      <w:r w:rsidRPr="00EA31F3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permit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EA31F3">
        <w:rPr>
          <w:rFonts w:ascii="Cambria" w:eastAsia="Cambria" w:hAnsi="Cambria" w:cs="Cambria"/>
          <w:sz w:val="24"/>
          <w:szCs w:val="24"/>
        </w:rPr>
        <w:t>ed</w:t>
      </w:r>
      <w:r w:rsidRPr="00EA31F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AF4CF0" w:rsidRPr="00EA31F3">
        <w:rPr>
          <w:rFonts w:ascii="Cambria" w:eastAsia="Cambria" w:hAnsi="Cambria" w:cs="Cambria"/>
          <w:sz w:val="24"/>
          <w:szCs w:val="24"/>
        </w:rPr>
        <w:t>import</w:t>
      </w:r>
      <w:r w:rsidRPr="00EA31F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EA31F3">
        <w:rPr>
          <w:rFonts w:ascii="Cambria" w:eastAsia="Cambria" w:hAnsi="Cambria" w:cs="Cambria"/>
          <w:sz w:val="24"/>
          <w:szCs w:val="24"/>
        </w:rPr>
        <w:t>r</w:t>
      </w:r>
      <w:r w:rsidRPr="00EA31F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w</w:t>
      </w:r>
      <w:r w:rsidRPr="00EA31F3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EA31F3">
        <w:rPr>
          <w:rFonts w:ascii="Cambria" w:eastAsia="Cambria" w:hAnsi="Cambria" w:cs="Cambria"/>
          <w:sz w:val="24"/>
          <w:szCs w:val="24"/>
        </w:rPr>
        <w:t>ld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capt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EA31F3">
        <w:rPr>
          <w:rFonts w:ascii="Cambria" w:eastAsia="Cambria" w:hAnsi="Cambria" w:cs="Cambria"/>
          <w:sz w:val="24"/>
          <w:szCs w:val="24"/>
        </w:rPr>
        <w:t>re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co</w:t>
      </w:r>
      <w:r w:rsidRPr="00EA31F3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EA31F3">
        <w:rPr>
          <w:rFonts w:ascii="Cambria" w:eastAsia="Cambria" w:hAnsi="Cambria" w:cs="Cambria"/>
          <w:sz w:val="24"/>
          <w:szCs w:val="24"/>
        </w:rPr>
        <w:t>d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EA31F3">
        <w:rPr>
          <w:rFonts w:ascii="Cambria" w:eastAsia="Cambria" w:hAnsi="Cambria" w:cs="Cambria"/>
          <w:sz w:val="24"/>
          <w:szCs w:val="24"/>
        </w:rPr>
        <w:t>ct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EA31F3">
        <w:rPr>
          <w:rFonts w:ascii="Cambria" w:eastAsia="Cambria" w:hAnsi="Cambria" w:cs="Cambria"/>
          <w:sz w:val="24"/>
          <w:szCs w:val="24"/>
        </w:rPr>
        <w:t>d</w:t>
      </w:r>
      <w:r w:rsidRPr="00E14116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E14116">
        <w:rPr>
          <w:rFonts w:ascii="Cambria" w:eastAsia="Cambria" w:hAnsi="Cambria" w:cs="Cambria"/>
          <w:sz w:val="24"/>
          <w:szCs w:val="24"/>
        </w:rPr>
        <w:t>y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z w:val="24"/>
          <w:szCs w:val="24"/>
        </w:rPr>
        <w:t>yo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E14116">
        <w:rPr>
          <w:rFonts w:ascii="Cambria" w:eastAsia="Cambria" w:hAnsi="Cambria" w:cs="Cambria"/>
          <w:sz w:val="24"/>
          <w:szCs w:val="24"/>
        </w:rPr>
        <w:t>r</w:t>
      </w:r>
      <w:r w:rsidRPr="00E1411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z w:val="24"/>
          <w:szCs w:val="24"/>
        </w:rPr>
        <w:t>facility</w:t>
      </w:r>
      <w:r w:rsidRPr="00E1411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E14116">
        <w:rPr>
          <w:rFonts w:ascii="Cambria" w:eastAsia="Cambria" w:hAnsi="Cambria" w:cs="Cambria"/>
          <w:sz w:val="24"/>
          <w:szCs w:val="24"/>
        </w:rPr>
        <w:t>nd</w:t>
      </w:r>
      <w:r w:rsidRPr="00E1411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z w:val="24"/>
          <w:szCs w:val="24"/>
        </w:rPr>
        <w:t>s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E14116">
        <w:rPr>
          <w:rFonts w:ascii="Cambria" w:eastAsia="Cambria" w:hAnsi="Cambria" w:cs="Cambria"/>
          <w:sz w:val="24"/>
          <w:szCs w:val="24"/>
        </w:rPr>
        <w:t>aff ide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E14116">
        <w:rPr>
          <w:rFonts w:ascii="Cambria" w:eastAsia="Cambria" w:hAnsi="Cambria" w:cs="Cambria"/>
          <w:sz w:val="24"/>
          <w:szCs w:val="24"/>
        </w:rPr>
        <w:t>t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E14116">
        <w:rPr>
          <w:rFonts w:ascii="Cambria" w:eastAsia="Cambria" w:hAnsi="Cambria" w:cs="Cambria"/>
          <w:sz w:val="24"/>
          <w:szCs w:val="24"/>
        </w:rPr>
        <w:t>fied</w:t>
      </w:r>
      <w:r w:rsidRPr="00E1411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E14116">
        <w:rPr>
          <w:rFonts w:ascii="Cambria" w:eastAsia="Cambria" w:hAnsi="Cambria" w:cs="Cambria"/>
          <w:sz w:val="24"/>
          <w:szCs w:val="24"/>
        </w:rPr>
        <w:t>n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z w:val="24"/>
          <w:szCs w:val="24"/>
        </w:rPr>
        <w:t>t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E14116">
        <w:rPr>
          <w:rFonts w:ascii="Cambria" w:eastAsia="Cambria" w:hAnsi="Cambria" w:cs="Cambria"/>
          <w:sz w:val="24"/>
          <w:szCs w:val="24"/>
        </w:rPr>
        <w:t>e appli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E14116">
        <w:rPr>
          <w:rFonts w:ascii="Cambria" w:eastAsia="Cambria" w:hAnsi="Cambria" w:cs="Cambria"/>
          <w:sz w:val="24"/>
          <w:szCs w:val="24"/>
        </w:rPr>
        <w:t>ation</w:t>
      </w:r>
      <w:r w:rsidRPr="00E1411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E14116">
        <w:rPr>
          <w:rFonts w:ascii="Cambria" w:eastAsia="Cambria" w:hAnsi="Cambria" w:cs="Cambria"/>
          <w:sz w:val="24"/>
          <w:szCs w:val="24"/>
        </w:rPr>
        <w:t>s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E14116">
        <w:rPr>
          <w:rFonts w:ascii="Cambria" w:eastAsia="Cambria" w:hAnsi="Cambria" w:cs="Cambria"/>
          <w:sz w:val="24"/>
          <w:szCs w:val="24"/>
        </w:rPr>
        <w:t>ng</w:t>
      </w:r>
      <w:r w:rsidRPr="00E1411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z w:val="24"/>
          <w:szCs w:val="24"/>
        </w:rPr>
        <w:t>t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E14116">
        <w:rPr>
          <w:rFonts w:ascii="Cambria" w:eastAsia="Cambria" w:hAnsi="Cambria" w:cs="Cambria"/>
          <w:sz w:val="24"/>
          <w:szCs w:val="24"/>
        </w:rPr>
        <w:t>e sa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E14116">
        <w:rPr>
          <w:rFonts w:ascii="Cambria" w:eastAsia="Cambria" w:hAnsi="Cambria" w:cs="Cambria"/>
          <w:sz w:val="24"/>
          <w:szCs w:val="24"/>
        </w:rPr>
        <w:t>e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z w:val="24"/>
          <w:szCs w:val="24"/>
        </w:rPr>
        <w:t>or</w:t>
      </w:r>
      <w:r w:rsidRPr="00E1411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z w:val="24"/>
          <w:szCs w:val="24"/>
        </w:rPr>
        <w:t>similar</w:t>
      </w:r>
      <w:r w:rsidRPr="00E1411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E14116">
        <w:rPr>
          <w:rFonts w:ascii="Cambria" w:eastAsia="Cambria" w:hAnsi="Cambria" w:cs="Cambria"/>
          <w:sz w:val="24"/>
          <w:szCs w:val="24"/>
        </w:rPr>
        <w:t>echniq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E14116">
        <w:rPr>
          <w:rFonts w:ascii="Cambria" w:eastAsia="Cambria" w:hAnsi="Cambria" w:cs="Cambria"/>
          <w:sz w:val="24"/>
          <w:szCs w:val="24"/>
        </w:rPr>
        <w:t>es;</w:t>
      </w:r>
      <w:r w:rsidRPr="00E14116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z w:val="24"/>
          <w:szCs w:val="24"/>
        </w:rPr>
        <w:t>i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E14116">
        <w:rPr>
          <w:rFonts w:ascii="Cambria" w:eastAsia="Cambria" w:hAnsi="Cambria" w:cs="Cambria"/>
          <w:sz w:val="24"/>
          <w:szCs w:val="24"/>
        </w:rPr>
        <w:t>cl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E14116">
        <w:rPr>
          <w:rFonts w:ascii="Cambria" w:eastAsia="Cambria" w:hAnsi="Cambria" w:cs="Cambria"/>
          <w:sz w:val="24"/>
          <w:szCs w:val="24"/>
        </w:rPr>
        <w:t>de circ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E14116">
        <w:rPr>
          <w:rFonts w:ascii="Cambria" w:eastAsia="Cambria" w:hAnsi="Cambria" w:cs="Cambria"/>
          <w:sz w:val="24"/>
          <w:szCs w:val="24"/>
        </w:rPr>
        <w:t>msta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E14116">
        <w:rPr>
          <w:rFonts w:ascii="Cambria" w:eastAsia="Cambria" w:hAnsi="Cambria" w:cs="Cambria"/>
          <w:sz w:val="24"/>
          <w:szCs w:val="24"/>
        </w:rPr>
        <w:t>ces</w:t>
      </w:r>
      <w:r w:rsidRPr="00E14116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z w:val="24"/>
          <w:szCs w:val="24"/>
        </w:rPr>
        <w:t>and ca</w:t>
      </w:r>
      <w:r w:rsidRPr="00E14116">
        <w:rPr>
          <w:rFonts w:ascii="Cambria" w:eastAsia="Cambria" w:hAnsi="Cambria" w:cs="Cambria"/>
          <w:spacing w:val="-2"/>
          <w:sz w:val="24"/>
          <w:szCs w:val="24"/>
        </w:rPr>
        <w:t>u</w:t>
      </w:r>
      <w:r w:rsidRPr="00E14116">
        <w:rPr>
          <w:rFonts w:ascii="Cambria" w:eastAsia="Cambria" w:hAnsi="Cambria" w:cs="Cambria"/>
          <w:sz w:val="24"/>
          <w:szCs w:val="24"/>
        </w:rPr>
        <w:t>se</w:t>
      </w:r>
      <w:r w:rsidRPr="00E1411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z w:val="24"/>
          <w:szCs w:val="24"/>
        </w:rPr>
        <w:t>of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14116">
        <w:rPr>
          <w:rFonts w:ascii="Cambria" w:eastAsia="Cambria" w:hAnsi="Cambria" w:cs="Cambria"/>
          <w:sz w:val="24"/>
          <w:szCs w:val="24"/>
        </w:rPr>
        <w:t>d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E14116">
        <w:rPr>
          <w:rFonts w:ascii="Cambria" w:eastAsia="Cambria" w:hAnsi="Cambria" w:cs="Cambria"/>
          <w:sz w:val="24"/>
          <w:szCs w:val="24"/>
        </w:rPr>
        <w:t>at</w:t>
      </w:r>
      <w:r w:rsidRPr="00E14116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E14116">
        <w:rPr>
          <w:rFonts w:ascii="Cambria" w:eastAsia="Cambria" w:hAnsi="Cambria" w:cs="Cambria"/>
          <w:sz w:val="24"/>
          <w:szCs w:val="24"/>
        </w:rPr>
        <w:t>.</w:t>
      </w:r>
    </w:p>
    <w:p w14:paraId="1E0A79AD" w14:textId="23AD9A36" w:rsidR="00CC2579" w:rsidRPr="00EA31F3" w:rsidRDefault="00CC2579" w:rsidP="00750394">
      <w:pPr>
        <w:pStyle w:val="ListParagraph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80"/>
        <w:contextualSpacing w:val="0"/>
        <w:rPr>
          <w:rFonts w:asciiTheme="majorHAnsi" w:hAnsiTheme="majorHAnsi"/>
          <w:color w:val="000000"/>
          <w:sz w:val="24"/>
          <w:szCs w:val="24"/>
        </w:rPr>
      </w:pP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>Discuss the anticipated effect</w:t>
      </w:r>
      <w:r w:rsidR="007D04B1" w:rsidRPr="00EA31F3">
        <w:rPr>
          <w:rFonts w:asciiTheme="majorHAnsi" w:eastAsia="Cambria" w:hAnsiTheme="majorHAnsi" w:cs="Cambria"/>
          <w:color w:val="000000"/>
          <w:sz w:val="24"/>
          <w:szCs w:val="24"/>
        </w:rPr>
        <w:t>s</w:t>
      </w: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 xml:space="preserve"> on the species or stock</w:t>
      </w:r>
      <w:r w:rsidR="00CB161A" w:rsidRPr="00EA31F3">
        <w:rPr>
          <w:rFonts w:asciiTheme="majorHAnsi" w:eastAsia="Cambria" w:hAnsiTheme="majorHAnsi" w:cs="Cambria"/>
          <w:color w:val="000000"/>
          <w:sz w:val="24"/>
          <w:szCs w:val="24"/>
        </w:rPr>
        <w:t xml:space="preserve"> from import or capture</w:t>
      </w: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 xml:space="preserve">, especially if mortalities or reproductive effects are possible.  On what </w:t>
      </w:r>
      <w:proofErr w:type="gramStart"/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>is</w:t>
      </w:r>
      <w:proofErr w:type="gramEnd"/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 xml:space="preserve"> your determination based?</w:t>
      </w:r>
    </w:p>
    <w:p w14:paraId="455E61A3" w14:textId="5224EA26" w:rsidR="003263E6" w:rsidRPr="00EA31F3" w:rsidRDefault="003263E6" w:rsidP="00750394">
      <w:pPr>
        <w:widowControl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80"/>
        <w:rPr>
          <w:rFonts w:asciiTheme="majorHAnsi" w:eastAsia="Cambria" w:hAnsiTheme="majorHAnsi" w:cs="Cambria"/>
          <w:color w:val="000000"/>
          <w:sz w:val="24"/>
          <w:szCs w:val="24"/>
        </w:rPr>
      </w:pP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 xml:space="preserve">For </w:t>
      </w:r>
      <w:r w:rsidR="009E56D7" w:rsidRPr="00EA31F3">
        <w:rPr>
          <w:rFonts w:asciiTheme="majorHAnsi" w:eastAsia="Cambria" w:hAnsiTheme="majorHAnsi" w:cs="Cambria"/>
          <w:color w:val="000000"/>
          <w:sz w:val="24"/>
          <w:szCs w:val="24"/>
        </w:rPr>
        <w:t xml:space="preserve">capture-related </w:t>
      </w:r>
      <w:r w:rsidR="007D04B1" w:rsidRPr="00EA31F3">
        <w:rPr>
          <w:rFonts w:asciiTheme="majorHAnsi" w:eastAsia="Cambria" w:hAnsiTheme="majorHAnsi" w:cs="Cambria"/>
          <w:color w:val="000000"/>
          <w:sz w:val="24"/>
          <w:szCs w:val="24"/>
        </w:rPr>
        <w:t>health assessments</w:t>
      </w: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 xml:space="preserve">, describe your steps to prevent infection.  For example, describe how you will: </w:t>
      </w:r>
    </w:p>
    <w:p w14:paraId="0225F26B" w14:textId="6EB7684F" w:rsidR="003263E6" w:rsidRPr="00EA31F3" w:rsidRDefault="003263E6" w:rsidP="00750394">
      <w:pPr>
        <w:widowControl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rPr>
          <w:rFonts w:asciiTheme="majorHAnsi" w:eastAsia="Cambria" w:hAnsiTheme="majorHAnsi" w:cs="Cambria"/>
          <w:color w:val="000000"/>
          <w:sz w:val="24"/>
          <w:szCs w:val="24"/>
        </w:rPr>
      </w:pP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>Prepare the sampling site by cleaning and disinfecting the fur or skin.</w:t>
      </w:r>
    </w:p>
    <w:p w14:paraId="04D1B27D" w14:textId="77777777" w:rsidR="003263E6" w:rsidRPr="00EA31F3" w:rsidRDefault="003263E6" w:rsidP="00750394">
      <w:pPr>
        <w:widowControl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rPr>
          <w:rFonts w:asciiTheme="majorHAnsi" w:eastAsia="Cambria" w:hAnsiTheme="majorHAnsi" w:cs="Cambria"/>
          <w:color w:val="000000"/>
          <w:sz w:val="24"/>
          <w:szCs w:val="24"/>
        </w:rPr>
      </w:pP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>Utilize single-use, sterile instruments (e.g., needles).</w:t>
      </w:r>
    </w:p>
    <w:p w14:paraId="7BB9210D" w14:textId="77777777" w:rsidR="003263E6" w:rsidRPr="00EA31F3" w:rsidRDefault="003263E6" w:rsidP="00750394">
      <w:pPr>
        <w:widowControl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rPr>
          <w:rFonts w:asciiTheme="majorHAnsi" w:eastAsia="Cambria" w:hAnsiTheme="majorHAnsi" w:cs="Cambria"/>
          <w:color w:val="000000"/>
          <w:sz w:val="24"/>
          <w:szCs w:val="24"/>
        </w:rPr>
      </w:pP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>Sterilize other devices prior to use and in the field if contaminated including but not limited to use of cold sterilization.</w:t>
      </w:r>
    </w:p>
    <w:p w14:paraId="1952E0A0" w14:textId="270052A1" w:rsidR="003263E6" w:rsidRPr="00EA31F3" w:rsidRDefault="003263E6" w:rsidP="00750394">
      <w:pPr>
        <w:widowControl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rPr>
          <w:rFonts w:asciiTheme="majorHAnsi" w:eastAsia="Cambria" w:hAnsiTheme="majorHAnsi" w:cs="Cambria"/>
          <w:color w:val="000000"/>
          <w:sz w:val="24"/>
          <w:szCs w:val="24"/>
        </w:rPr>
      </w:pP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>Administer prophylactic antibiotics to animals (include the drug, dosage, and route of administration).</w:t>
      </w:r>
    </w:p>
    <w:p w14:paraId="1B1DB88B" w14:textId="336FCC67" w:rsidR="003263E6" w:rsidRPr="00EA31F3" w:rsidRDefault="003263E6" w:rsidP="004D2E60">
      <w:pPr>
        <w:pStyle w:val="ListParagraph"/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80"/>
        <w:contextualSpacing w:val="0"/>
        <w:rPr>
          <w:rFonts w:asciiTheme="majorHAnsi" w:eastAsia="Cambria" w:hAnsiTheme="majorHAnsi" w:cs="Cambria"/>
          <w:color w:val="000000"/>
          <w:sz w:val="24"/>
          <w:szCs w:val="24"/>
        </w:rPr>
      </w:pP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>Describe what mitigation measures you will employ to minimize adverse reactions</w:t>
      </w:r>
      <w:r w:rsidR="009E56D7" w:rsidRPr="00EA31F3">
        <w:rPr>
          <w:rFonts w:asciiTheme="majorHAnsi" w:eastAsia="Cambria" w:hAnsiTheme="majorHAnsi" w:cs="Cambria"/>
          <w:color w:val="000000"/>
          <w:sz w:val="24"/>
          <w:szCs w:val="24"/>
        </w:rPr>
        <w:t xml:space="preserve"> to import or capture</w:t>
      </w: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>.</w:t>
      </w:r>
      <w:r w:rsidRPr="00EA31F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 xml:space="preserve"> If you will use the same mitigation</w:t>
      </w:r>
      <w:r w:rsidRPr="00893685">
        <w:rPr>
          <w:rFonts w:asciiTheme="majorHAnsi" w:eastAsia="Cambria" w:hAnsiTheme="majorHAnsi" w:cs="Cambria"/>
          <w:color w:val="000000"/>
          <w:sz w:val="24"/>
          <w:szCs w:val="24"/>
        </w:rPr>
        <w:t xml:space="preserve"> measures for a suite of activities, you may provide one discussion for each suite of activities </w:t>
      </w: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 xml:space="preserve">(e.g., </w:t>
      </w:r>
      <w:r w:rsidR="00B16194" w:rsidRPr="00EA31F3">
        <w:rPr>
          <w:rFonts w:asciiTheme="majorHAnsi" w:eastAsia="Cambria" w:hAnsiTheme="majorHAnsi" w:cs="Cambria"/>
          <w:sz w:val="24"/>
          <w:szCs w:val="24"/>
        </w:rPr>
        <w:t>transport/import</w:t>
      </w:r>
      <w:r w:rsidR="009E56D7" w:rsidRPr="00EA31F3">
        <w:rPr>
          <w:rFonts w:asciiTheme="majorHAnsi" w:eastAsia="Cambria" w:hAnsiTheme="majorHAnsi" w:cs="Cambria"/>
          <w:sz w:val="24"/>
          <w:szCs w:val="24"/>
        </w:rPr>
        <w:t>;</w:t>
      </w:r>
      <w:r w:rsidR="00B16194" w:rsidRPr="00EA31F3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EA31F3">
        <w:rPr>
          <w:rFonts w:asciiTheme="majorHAnsi" w:eastAsia="Cambria" w:hAnsiTheme="majorHAnsi" w:cs="Cambria"/>
          <w:sz w:val="24"/>
          <w:szCs w:val="24"/>
        </w:rPr>
        <w:t>close approach</w:t>
      </w:r>
      <w:r w:rsidR="009E56D7" w:rsidRPr="00EA31F3">
        <w:rPr>
          <w:rFonts w:asciiTheme="majorHAnsi" w:eastAsia="Cambria" w:hAnsiTheme="majorHAnsi" w:cs="Cambria"/>
          <w:color w:val="000000"/>
          <w:sz w:val="24"/>
          <w:szCs w:val="24"/>
        </w:rPr>
        <w:t>;</w:t>
      </w:r>
      <w:r w:rsidR="00814300" w:rsidRPr="00EA31F3">
        <w:rPr>
          <w:rFonts w:asciiTheme="majorHAnsi" w:eastAsia="Cambria" w:hAnsiTheme="majorHAnsi" w:cs="Cambria"/>
          <w:color w:val="000000"/>
          <w:sz w:val="24"/>
          <w:szCs w:val="24"/>
        </w:rPr>
        <w:t xml:space="preserve"> capture</w:t>
      </w:r>
      <w:r w:rsidR="00E87EAE" w:rsidRPr="00EA31F3">
        <w:rPr>
          <w:rFonts w:asciiTheme="majorHAnsi" w:eastAsia="Cambria" w:hAnsiTheme="majorHAnsi" w:cs="Cambria"/>
          <w:color w:val="000000"/>
          <w:sz w:val="24"/>
          <w:szCs w:val="24"/>
        </w:rPr>
        <w:t>;</w:t>
      </w:r>
      <w:r w:rsidR="00814300" w:rsidRPr="00EA31F3">
        <w:rPr>
          <w:rFonts w:asciiTheme="majorHAnsi" w:eastAsia="Cambria" w:hAnsiTheme="majorHAnsi" w:cs="Cambria"/>
          <w:color w:val="000000"/>
          <w:sz w:val="24"/>
          <w:szCs w:val="24"/>
        </w:rPr>
        <w:t xml:space="preserve"> health assessments</w:t>
      </w: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>).</w:t>
      </w:r>
    </w:p>
    <w:p w14:paraId="733E8923" w14:textId="2B0C9F93" w:rsidR="003263E6" w:rsidRPr="00EA31F3" w:rsidRDefault="009E56D7" w:rsidP="004D2E60">
      <w:pPr>
        <w:pStyle w:val="NormalWeb"/>
        <w:numPr>
          <w:ilvl w:val="0"/>
          <w:numId w:val="27"/>
        </w:numPr>
        <w:spacing w:before="0" w:beforeAutospacing="0" w:after="200" w:afterAutospacing="0" w:line="288" w:lineRule="auto"/>
        <w:ind w:left="1080"/>
        <w:rPr>
          <w:rFonts w:asciiTheme="majorHAnsi" w:hAnsiTheme="majorHAnsi"/>
          <w:color w:val="000000"/>
        </w:rPr>
      </w:pPr>
      <w:r w:rsidRPr="00EA31F3">
        <w:rPr>
          <w:rFonts w:asciiTheme="majorHAnsi" w:hAnsiTheme="majorHAnsi"/>
          <w:color w:val="000000"/>
        </w:rPr>
        <w:t>For captures, i</w:t>
      </w:r>
      <w:r w:rsidR="003263E6" w:rsidRPr="00EA31F3">
        <w:rPr>
          <w:rFonts w:asciiTheme="majorHAnsi" w:hAnsiTheme="majorHAnsi"/>
          <w:color w:val="000000"/>
        </w:rPr>
        <w:t xml:space="preserve">f working </w:t>
      </w:r>
      <w:r w:rsidRPr="00EA31F3">
        <w:rPr>
          <w:rFonts w:asciiTheme="majorHAnsi" w:hAnsiTheme="majorHAnsi"/>
          <w:color w:val="000000"/>
        </w:rPr>
        <w:t xml:space="preserve">in proximity to </w:t>
      </w:r>
      <w:r w:rsidR="00EA31F3">
        <w:rPr>
          <w:rFonts w:asciiTheme="majorHAnsi" w:hAnsiTheme="majorHAnsi"/>
          <w:color w:val="000000"/>
        </w:rPr>
        <w:t xml:space="preserve">or </w:t>
      </w:r>
      <w:r w:rsidR="003263E6" w:rsidRPr="00EA31F3">
        <w:rPr>
          <w:rFonts w:asciiTheme="majorHAnsi" w:hAnsiTheme="majorHAnsi"/>
          <w:color w:val="000000"/>
        </w:rPr>
        <w:t xml:space="preserve">with </w:t>
      </w:r>
      <w:r w:rsidR="00814300" w:rsidRPr="00EA31F3">
        <w:rPr>
          <w:rFonts w:asciiTheme="majorHAnsi" w:hAnsiTheme="majorHAnsi"/>
          <w:color w:val="000000"/>
        </w:rPr>
        <w:t xml:space="preserve">lactating females and </w:t>
      </w:r>
      <w:r w:rsidR="003263E6" w:rsidRPr="00EA31F3">
        <w:rPr>
          <w:rFonts w:asciiTheme="majorHAnsi" w:hAnsiTheme="majorHAnsi"/>
          <w:color w:val="000000"/>
        </w:rPr>
        <w:t xml:space="preserve">dependent </w:t>
      </w:r>
      <w:r w:rsidR="00814300" w:rsidRPr="00EA31F3">
        <w:rPr>
          <w:rFonts w:asciiTheme="majorHAnsi" w:hAnsiTheme="majorHAnsi"/>
          <w:color w:val="000000"/>
        </w:rPr>
        <w:t>young</w:t>
      </w:r>
      <w:r w:rsidR="003263E6" w:rsidRPr="00EA31F3">
        <w:rPr>
          <w:rFonts w:asciiTheme="majorHAnsi" w:hAnsiTheme="majorHAnsi"/>
          <w:color w:val="000000"/>
        </w:rPr>
        <w:t xml:space="preserve">, or known pregnant females, give specific protocols for working around them. </w:t>
      </w:r>
      <w:r w:rsidR="004D2E60" w:rsidRPr="00EA31F3">
        <w:rPr>
          <w:rFonts w:asciiTheme="majorHAnsi" w:hAnsiTheme="majorHAnsi"/>
          <w:color w:val="000000"/>
        </w:rPr>
        <w:t xml:space="preserve"> </w:t>
      </w:r>
      <w:r w:rsidR="003263E6" w:rsidRPr="00EA31F3">
        <w:rPr>
          <w:rFonts w:asciiTheme="majorHAnsi" w:hAnsiTheme="majorHAnsi"/>
          <w:color w:val="000000"/>
        </w:rPr>
        <w:t xml:space="preserve">For example, how will you </w:t>
      </w:r>
      <w:r w:rsidR="00EA31F3">
        <w:rPr>
          <w:rFonts w:asciiTheme="majorHAnsi" w:hAnsiTheme="majorHAnsi"/>
          <w:color w:val="000000"/>
        </w:rPr>
        <w:t xml:space="preserve">minimize disturbance and </w:t>
      </w:r>
      <w:r w:rsidR="003263E6" w:rsidRPr="00EA31F3">
        <w:rPr>
          <w:rFonts w:asciiTheme="majorHAnsi" w:hAnsiTheme="majorHAnsi"/>
          <w:color w:val="000000"/>
        </w:rPr>
        <w:t xml:space="preserve">avoid separating mothers from </w:t>
      </w:r>
      <w:r w:rsidR="00814300" w:rsidRPr="00EA31F3">
        <w:rPr>
          <w:rFonts w:asciiTheme="majorHAnsi" w:hAnsiTheme="majorHAnsi"/>
          <w:color w:val="000000"/>
        </w:rPr>
        <w:t>young</w:t>
      </w:r>
      <w:r w:rsidR="004D2E60" w:rsidRPr="00EA31F3">
        <w:rPr>
          <w:rFonts w:asciiTheme="majorHAnsi" w:hAnsiTheme="majorHAnsi"/>
          <w:color w:val="000000"/>
        </w:rPr>
        <w:t>?</w:t>
      </w:r>
    </w:p>
    <w:p w14:paraId="026AD830" w14:textId="3D7E79CE" w:rsidR="00543BCD" w:rsidRPr="00EA31F3" w:rsidRDefault="003263E6" w:rsidP="004D2E60">
      <w:pPr>
        <w:pStyle w:val="ListParagraph"/>
        <w:numPr>
          <w:ilvl w:val="0"/>
          <w:numId w:val="27"/>
        </w:numPr>
        <w:spacing w:line="288" w:lineRule="auto"/>
        <w:ind w:left="1080" w:right="-20"/>
        <w:contextualSpacing w:val="0"/>
        <w:rPr>
          <w:rFonts w:asciiTheme="majorHAnsi" w:eastAsia="Cambria" w:hAnsiTheme="majorHAnsi" w:cs="Cambria"/>
          <w:sz w:val="24"/>
          <w:szCs w:val="24"/>
        </w:rPr>
      </w:pPr>
      <w:r w:rsidRPr="00893685">
        <w:rPr>
          <w:rFonts w:asciiTheme="majorHAnsi" w:eastAsia="Cambria" w:hAnsiTheme="majorHAnsi" w:cs="Cambria"/>
          <w:color w:val="000000"/>
          <w:sz w:val="24"/>
          <w:szCs w:val="24"/>
        </w:rPr>
        <w:t>Describe your short- and long-</w:t>
      </w: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 xml:space="preserve">term </w:t>
      </w:r>
      <w:r w:rsidR="00B16194" w:rsidRPr="00EA31F3">
        <w:rPr>
          <w:rFonts w:asciiTheme="majorHAnsi" w:eastAsia="Cambria" w:hAnsiTheme="majorHAnsi" w:cs="Cambria"/>
          <w:bCs/>
          <w:sz w:val="24"/>
          <w:szCs w:val="24"/>
        </w:rPr>
        <w:t xml:space="preserve">import or </w:t>
      </w:r>
      <w:r w:rsidR="005C6353" w:rsidRPr="00EA31F3">
        <w:rPr>
          <w:rFonts w:asciiTheme="majorHAnsi" w:eastAsia="Cambria" w:hAnsiTheme="majorHAnsi" w:cs="Cambria"/>
          <w:bCs/>
          <w:spacing w:val="-1"/>
          <w:sz w:val="24"/>
          <w:szCs w:val="24"/>
        </w:rPr>
        <w:t>p</w:t>
      </w:r>
      <w:r w:rsidR="005C6353" w:rsidRPr="00EA31F3">
        <w:rPr>
          <w:rFonts w:asciiTheme="majorHAnsi" w:eastAsia="Cambria" w:hAnsiTheme="majorHAnsi" w:cs="Cambria"/>
          <w:bCs/>
          <w:sz w:val="24"/>
          <w:szCs w:val="24"/>
        </w:rPr>
        <w:t>ost-ca</w:t>
      </w:r>
      <w:r w:rsidR="005C6353" w:rsidRPr="00EA31F3">
        <w:rPr>
          <w:rFonts w:asciiTheme="majorHAnsi" w:eastAsia="Cambria" w:hAnsiTheme="majorHAnsi" w:cs="Cambria"/>
          <w:bCs/>
          <w:spacing w:val="-1"/>
          <w:sz w:val="24"/>
          <w:szCs w:val="24"/>
        </w:rPr>
        <w:t>p</w:t>
      </w:r>
      <w:r w:rsidR="005C6353" w:rsidRPr="00EA31F3">
        <w:rPr>
          <w:rFonts w:asciiTheme="majorHAnsi" w:eastAsia="Cambria" w:hAnsiTheme="majorHAnsi" w:cs="Cambria"/>
          <w:bCs/>
          <w:sz w:val="24"/>
          <w:szCs w:val="24"/>
        </w:rPr>
        <w:t>t</w:t>
      </w:r>
      <w:r w:rsidR="005C6353" w:rsidRPr="00EA31F3">
        <w:rPr>
          <w:rFonts w:asciiTheme="majorHAnsi" w:eastAsia="Cambria" w:hAnsiTheme="majorHAnsi" w:cs="Cambria"/>
          <w:bCs/>
          <w:spacing w:val="1"/>
          <w:sz w:val="24"/>
          <w:szCs w:val="24"/>
        </w:rPr>
        <w:t>u</w:t>
      </w:r>
      <w:r w:rsidR="005C6353" w:rsidRPr="00EA31F3">
        <w:rPr>
          <w:rFonts w:asciiTheme="majorHAnsi" w:eastAsia="Cambria" w:hAnsiTheme="majorHAnsi" w:cs="Cambria"/>
          <w:bCs/>
          <w:sz w:val="24"/>
          <w:szCs w:val="24"/>
        </w:rPr>
        <w:t>re</w:t>
      </w:r>
      <w:r w:rsidR="005C6353" w:rsidRPr="00EA31F3">
        <w:rPr>
          <w:rFonts w:asciiTheme="majorHAnsi" w:eastAsia="Cambria" w:hAnsiTheme="majorHAnsi" w:cs="Cambria"/>
          <w:bCs/>
          <w:spacing w:val="-3"/>
          <w:sz w:val="24"/>
          <w:szCs w:val="24"/>
        </w:rPr>
        <w:t xml:space="preserve"> </w:t>
      </w:r>
      <w:r w:rsidR="005C6353" w:rsidRPr="00EA31F3">
        <w:rPr>
          <w:rFonts w:asciiTheme="majorHAnsi" w:eastAsia="Cambria" w:hAnsiTheme="majorHAnsi" w:cs="Cambria"/>
          <w:bCs/>
          <w:sz w:val="24"/>
          <w:szCs w:val="24"/>
        </w:rPr>
        <w:t xml:space="preserve">monitoring </w:t>
      </w:r>
      <w:r w:rsidR="005C6353" w:rsidRPr="00EA31F3">
        <w:rPr>
          <w:rFonts w:asciiTheme="majorHAnsi" w:eastAsia="Cambria" w:hAnsiTheme="majorHAnsi" w:cs="Cambria"/>
          <w:w w:val="99"/>
          <w:sz w:val="24"/>
          <w:szCs w:val="24"/>
        </w:rPr>
        <w:t>pr</w:t>
      </w:r>
      <w:r w:rsidR="005C6353" w:rsidRPr="00EA31F3">
        <w:rPr>
          <w:rFonts w:asciiTheme="majorHAnsi" w:eastAsia="Cambria" w:hAnsiTheme="majorHAnsi" w:cs="Cambria"/>
          <w:sz w:val="24"/>
          <w:szCs w:val="24"/>
        </w:rPr>
        <w:t>ot</w:t>
      </w:r>
      <w:r w:rsidR="005C6353" w:rsidRPr="00EA31F3">
        <w:rPr>
          <w:rFonts w:asciiTheme="majorHAnsi" w:eastAsia="Cambria" w:hAnsiTheme="majorHAnsi" w:cs="Cambria"/>
          <w:w w:val="99"/>
          <w:sz w:val="24"/>
          <w:szCs w:val="24"/>
        </w:rPr>
        <w:t>ocols</w:t>
      </w:r>
      <w:r w:rsidR="005C6353" w:rsidRPr="00EA31F3">
        <w:rPr>
          <w:rFonts w:asciiTheme="majorHAnsi" w:eastAsia="Cambria" w:hAnsiTheme="majorHAnsi" w:cs="Cambria"/>
          <w:sz w:val="24"/>
          <w:szCs w:val="24"/>
        </w:rPr>
        <w:t>.</w:t>
      </w:r>
    </w:p>
    <w:p w14:paraId="6B6D63E8" w14:textId="12114FE0" w:rsidR="00E34BB4" w:rsidRDefault="003263E6" w:rsidP="004D2E60">
      <w:pPr>
        <w:pStyle w:val="ListParagraph"/>
        <w:numPr>
          <w:ilvl w:val="0"/>
          <w:numId w:val="27"/>
        </w:numPr>
        <w:spacing w:line="288" w:lineRule="auto"/>
        <w:ind w:left="1080" w:right="-20"/>
        <w:contextualSpacing w:val="0"/>
        <w:rPr>
          <w:rFonts w:asciiTheme="majorHAnsi" w:eastAsia="Cambria" w:hAnsiTheme="majorHAnsi" w:cs="Cambria"/>
          <w:color w:val="000000"/>
          <w:sz w:val="24"/>
          <w:szCs w:val="24"/>
        </w:rPr>
      </w:pPr>
      <w:r w:rsidRPr="00EA31F3">
        <w:rPr>
          <w:rFonts w:asciiTheme="majorHAnsi" w:eastAsia="Cambria" w:hAnsiTheme="majorHAnsi" w:cs="Cambria"/>
          <w:color w:val="000000"/>
          <w:sz w:val="24"/>
          <w:szCs w:val="24"/>
        </w:rPr>
        <w:t>Explain if and why monitoring or mitigation is not feasible for specific procedures, species, situations, etc.</w:t>
      </w:r>
    </w:p>
    <w:p w14:paraId="3D31FD52" w14:textId="77777777" w:rsidR="00E34BB4" w:rsidRDefault="00E34BB4">
      <w:pPr>
        <w:rPr>
          <w:rFonts w:asciiTheme="majorHAnsi" w:eastAsia="Cambria" w:hAnsiTheme="majorHAnsi" w:cs="Cambria"/>
          <w:color w:val="000000"/>
          <w:sz w:val="24"/>
          <w:szCs w:val="24"/>
        </w:rPr>
      </w:pPr>
      <w:r>
        <w:rPr>
          <w:rFonts w:asciiTheme="majorHAnsi" w:eastAsia="Cambria" w:hAnsiTheme="majorHAnsi" w:cs="Cambria"/>
          <w:color w:val="000000"/>
          <w:sz w:val="24"/>
          <w:szCs w:val="24"/>
        </w:rPr>
        <w:br w:type="page"/>
      </w:r>
    </w:p>
    <w:p w14:paraId="5B9A891F" w14:textId="2E1EB75E" w:rsidR="003263E6" w:rsidRPr="00543BCD" w:rsidRDefault="003263E6" w:rsidP="004D2E60">
      <w:pPr>
        <w:pStyle w:val="ListParagraph"/>
        <w:numPr>
          <w:ilvl w:val="0"/>
          <w:numId w:val="27"/>
        </w:numPr>
        <w:spacing w:line="288" w:lineRule="auto"/>
        <w:ind w:left="1080" w:right="-20"/>
        <w:contextualSpacing w:val="0"/>
        <w:rPr>
          <w:rFonts w:asciiTheme="majorHAnsi" w:eastAsia="Cambria" w:hAnsiTheme="majorHAnsi" w:cs="Cambria"/>
          <w:sz w:val="24"/>
          <w:szCs w:val="24"/>
        </w:rPr>
      </w:pPr>
      <w:r w:rsidRPr="00EA31F3">
        <w:rPr>
          <w:rFonts w:asciiTheme="majorHAnsi" w:eastAsia="Cambria" w:hAnsiTheme="majorHAnsi" w:cs="Cambria"/>
          <w:sz w:val="24"/>
          <w:szCs w:val="24"/>
        </w:rPr>
        <w:lastRenderedPageBreak/>
        <w:t>Humane</w:t>
      </w:r>
      <w:r w:rsidRPr="00EA31F3">
        <w:rPr>
          <w:vertAlign w:val="superscript"/>
        </w:rPr>
        <w:footnoteReference w:id="10"/>
      </w:r>
      <w:r w:rsidRPr="00EA31F3">
        <w:rPr>
          <w:rFonts w:asciiTheme="majorHAnsi" w:eastAsia="Cambria" w:hAnsiTheme="majorHAnsi" w:cs="Cambria"/>
          <w:sz w:val="24"/>
          <w:szCs w:val="24"/>
          <w:vertAlign w:val="superscript"/>
        </w:rPr>
        <w:t xml:space="preserve"> </w:t>
      </w:r>
      <w:r w:rsidRPr="00EA31F3">
        <w:rPr>
          <w:rFonts w:asciiTheme="majorHAnsi" w:eastAsia="Cambria" w:hAnsiTheme="majorHAnsi" w:cs="Cambria"/>
          <w:sz w:val="24"/>
          <w:szCs w:val="24"/>
        </w:rPr>
        <w:t>determination:  Explain how</w:t>
      </w:r>
      <w:r w:rsidRPr="00543BCD">
        <w:rPr>
          <w:rFonts w:asciiTheme="majorHAnsi" w:eastAsia="Cambria" w:hAnsiTheme="majorHAnsi" w:cs="Cambria"/>
          <w:sz w:val="24"/>
          <w:szCs w:val="24"/>
        </w:rPr>
        <w:t xml:space="preserve"> you determined your methods involve the least possible degree of pain and suffering possible and why there are no feasible alternative methods.</w:t>
      </w:r>
    </w:p>
    <w:p w14:paraId="680BD511" w14:textId="4E7076C6" w:rsidR="00C776C1" w:rsidRPr="00893685" w:rsidRDefault="00C776C1" w:rsidP="002F3D23">
      <w:pPr>
        <w:pStyle w:val="ListParagraph"/>
        <w:spacing w:line="288" w:lineRule="auto"/>
        <w:ind w:left="1440" w:right="20" w:hanging="360"/>
        <w:contextualSpacing w:val="0"/>
        <w:rPr>
          <w:rFonts w:asciiTheme="majorHAnsi" w:eastAsia="Cambria" w:hAnsiTheme="majorHAnsi" w:cs="Cambria"/>
          <w:sz w:val="24"/>
          <w:szCs w:val="24"/>
        </w:rPr>
      </w:pPr>
      <w:r w:rsidRPr="00893685">
        <w:rPr>
          <w:rFonts w:asciiTheme="majorHAnsi" w:eastAsia="Cambria" w:hAnsiTheme="majorHAnsi" w:cs="Cambria"/>
          <w:sz w:val="24"/>
          <w:szCs w:val="24"/>
        </w:rPr>
        <w:t xml:space="preserve">a.  </w:t>
      </w:r>
      <w:r w:rsidRPr="00893685">
        <w:rPr>
          <w:rFonts w:asciiTheme="majorHAnsi" w:eastAsia="Cambria" w:hAnsiTheme="majorHAnsi" w:cs="Cambria"/>
          <w:spacing w:val="35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Provi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893685">
        <w:rPr>
          <w:rFonts w:asciiTheme="majorHAnsi" w:eastAsia="Cambria" w:hAnsiTheme="majorHAnsi" w:cs="Cambria"/>
          <w:sz w:val="24"/>
          <w:szCs w:val="24"/>
        </w:rPr>
        <w:t>e</w:t>
      </w:r>
      <w:r w:rsidRPr="00893685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al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z w:val="24"/>
          <w:szCs w:val="24"/>
        </w:rPr>
        <w:t>ern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893685">
        <w:rPr>
          <w:rFonts w:asciiTheme="majorHAnsi" w:eastAsia="Cambria" w:hAnsiTheme="majorHAnsi" w:cs="Cambria"/>
          <w:sz w:val="24"/>
          <w:szCs w:val="24"/>
        </w:rPr>
        <w:t>ti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893685">
        <w:rPr>
          <w:rFonts w:asciiTheme="majorHAnsi" w:eastAsia="Cambria" w:hAnsiTheme="majorHAnsi" w:cs="Cambria"/>
          <w:sz w:val="24"/>
          <w:szCs w:val="24"/>
        </w:rPr>
        <w:t>es</w:t>
      </w:r>
      <w:r w:rsidRPr="00893685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to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893685">
        <w:rPr>
          <w:rFonts w:asciiTheme="majorHAnsi" w:eastAsia="Cambria" w:hAnsiTheme="majorHAnsi" w:cs="Cambria"/>
          <w:sz w:val="24"/>
          <w:szCs w:val="24"/>
        </w:rPr>
        <w:t>e proposed</w:t>
      </w:r>
      <w:r w:rsidRPr="00893685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man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93685">
        <w:rPr>
          <w:rFonts w:asciiTheme="majorHAnsi" w:eastAsia="Cambria" w:hAnsiTheme="majorHAnsi" w:cs="Cambria"/>
          <w:sz w:val="24"/>
          <w:szCs w:val="24"/>
        </w:rPr>
        <w:t>er</w:t>
      </w:r>
      <w:r w:rsidRPr="00893685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of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capt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893685">
        <w:rPr>
          <w:rFonts w:asciiTheme="majorHAnsi" w:eastAsia="Cambria" w:hAnsiTheme="majorHAnsi" w:cs="Cambria"/>
          <w:sz w:val="24"/>
          <w:szCs w:val="24"/>
        </w:rPr>
        <w:t>re</w:t>
      </w:r>
      <w:r w:rsidRPr="00893685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893685">
        <w:rPr>
          <w:rFonts w:asciiTheme="majorHAnsi" w:eastAsia="Cambria" w:hAnsiTheme="majorHAnsi" w:cs="Cambria"/>
          <w:sz w:val="24"/>
          <w:szCs w:val="24"/>
        </w:rPr>
        <w:t>nd/or</w:t>
      </w:r>
      <w:r w:rsidRPr="00893685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tr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893685">
        <w:rPr>
          <w:rFonts w:asciiTheme="majorHAnsi" w:eastAsia="Cambria" w:hAnsiTheme="majorHAnsi" w:cs="Cambria"/>
          <w:sz w:val="24"/>
          <w:szCs w:val="24"/>
        </w:rPr>
        <w:t>n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s</w:t>
      </w:r>
      <w:r w:rsidRPr="00893685">
        <w:rPr>
          <w:rFonts w:asciiTheme="majorHAnsi" w:eastAsia="Cambria" w:hAnsiTheme="majorHAnsi" w:cs="Cambria"/>
          <w:sz w:val="24"/>
          <w:szCs w:val="24"/>
        </w:rPr>
        <w:t>port,</w:t>
      </w:r>
      <w:r w:rsidRPr="00893685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and explain w</w:t>
      </w:r>
      <w:r w:rsidRPr="00893685">
        <w:rPr>
          <w:rFonts w:asciiTheme="majorHAnsi" w:eastAsia="Cambria" w:hAnsiTheme="majorHAnsi" w:cs="Cambria"/>
          <w:spacing w:val="-2"/>
          <w:sz w:val="24"/>
          <w:szCs w:val="24"/>
        </w:rPr>
        <w:t>h</w:t>
      </w:r>
      <w:r w:rsidRPr="00893685">
        <w:rPr>
          <w:rFonts w:asciiTheme="majorHAnsi" w:eastAsia="Cambria" w:hAnsiTheme="majorHAnsi" w:cs="Cambria"/>
          <w:sz w:val="24"/>
          <w:szCs w:val="24"/>
        </w:rPr>
        <w:t>y</w:t>
      </w:r>
      <w:r w:rsidRPr="00893685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893685">
        <w:rPr>
          <w:rFonts w:asciiTheme="majorHAnsi" w:eastAsia="Cambria" w:hAnsiTheme="majorHAnsi" w:cs="Cambria"/>
          <w:sz w:val="24"/>
          <w:szCs w:val="24"/>
        </w:rPr>
        <w:t>e proposed</w:t>
      </w:r>
      <w:r w:rsidRPr="00893685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methods</w:t>
      </w:r>
      <w:r w:rsidRPr="00893685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proofErr w:type="gramStart"/>
      <w:r w:rsidRPr="00893685">
        <w:rPr>
          <w:rFonts w:asciiTheme="majorHAnsi" w:eastAsia="Cambria" w:hAnsiTheme="majorHAnsi" w:cs="Cambria"/>
          <w:sz w:val="24"/>
          <w:szCs w:val="24"/>
        </w:rPr>
        <w:t>are</w:t>
      </w:r>
      <w:r w:rsidRPr="00893685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con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s</w:t>
      </w:r>
      <w:r w:rsidRPr="00893685">
        <w:rPr>
          <w:rFonts w:asciiTheme="majorHAnsi" w:eastAsia="Cambria" w:hAnsiTheme="majorHAnsi" w:cs="Cambria"/>
          <w:sz w:val="24"/>
          <w:szCs w:val="24"/>
        </w:rPr>
        <w:t>i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893685">
        <w:rPr>
          <w:rFonts w:asciiTheme="majorHAnsi" w:eastAsia="Cambria" w:hAnsiTheme="majorHAnsi" w:cs="Cambria"/>
          <w:sz w:val="24"/>
          <w:szCs w:val="24"/>
        </w:rPr>
        <w:t>ered</w:t>
      </w:r>
      <w:proofErr w:type="gramEnd"/>
      <w:r w:rsidRPr="00893685">
        <w:rPr>
          <w:rFonts w:asciiTheme="majorHAnsi" w:eastAsia="Cambria" w:hAnsiTheme="majorHAnsi" w:cs="Cambria"/>
          <w:spacing w:val="-11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h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893685">
        <w:rPr>
          <w:rFonts w:asciiTheme="majorHAnsi" w:eastAsia="Cambria" w:hAnsiTheme="majorHAnsi" w:cs="Cambria"/>
          <w:sz w:val="24"/>
          <w:szCs w:val="24"/>
        </w:rPr>
        <w:t xml:space="preserve">mane. </w:t>
      </w:r>
    </w:p>
    <w:p w14:paraId="28F9C9DD" w14:textId="6278FE60" w:rsidR="00C776C1" w:rsidRDefault="00C776C1" w:rsidP="00B365CA">
      <w:pPr>
        <w:pStyle w:val="ListParagraph"/>
        <w:spacing w:before="26" w:line="288" w:lineRule="auto"/>
        <w:ind w:left="1440" w:right="14" w:hanging="360"/>
        <w:contextualSpacing w:val="0"/>
        <w:rPr>
          <w:rFonts w:asciiTheme="majorHAnsi" w:eastAsia="Cambria" w:hAnsiTheme="majorHAnsi" w:cs="Cambria"/>
          <w:sz w:val="24"/>
          <w:szCs w:val="24"/>
        </w:rPr>
      </w:pPr>
      <w:r w:rsidRPr="00893685">
        <w:rPr>
          <w:rFonts w:asciiTheme="majorHAnsi" w:eastAsia="Cambria" w:hAnsiTheme="majorHAnsi" w:cs="Cambria"/>
          <w:sz w:val="24"/>
          <w:szCs w:val="24"/>
        </w:rPr>
        <w:t xml:space="preserve">b.  </w:t>
      </w:r>
      <w:r w:rsidRPr="00893685">
        <w:rPr>
          <w:rFonts w:asciiTheme="majorHAnsi" w:eastAsia="Cambria" w:hAnsiTheme="majorHAnsi" w:cs="Cambria"/>
          <w:spacing w:val="21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Attach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 xml:space="preserve">a 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wr</w:t>
      </w:r>
      <w:r w:rsidRPr="00893685">
        <w:rPr>
          <w:rFonts w:asciiTheme="majorHAnsi" w:eastAsia="Cambria" w:hAnsiTheme="majorHAnsi" w:cs="Cambria"/>
          <w:sz w:val="24"/>
          <w:szCs w:val="24"/>
        </w:rPr>
        <w:t>it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z w:val="24"/>
          <w:szCs w:val="24"/>
        </w:rPr>
        <w:t>en</w:t>
      </w:r>
      <w:r w:rsidRPr="00893685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s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z w:val="24"/>
          <w:szCs w:val="24"/>
        </w:rPr>
        <w:t>at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893685">
        <w:rPr>
          <w:rFonts w:asciiTheme="majorHAnsi" w:eastAsia="Cambria" w:hAnsiTheme="majorHAnsi" w:cs="Cambria"/>
          <w:sz w:val="24"/>
          <w:szCs w:val="24"/>
        </w:rPr>
        <w:t>ment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from</w:t>
      </w:r>
      <w:r w:rsidRPr="00893685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z w:val="24"/>
          <w:szCs w:val="24"/>
        </w:rPr>
        <w:t>he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respons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ib</w:t>
      </w:r>
      <w:r w:rsidRPr="00893685">
        <w:rPr>
          <w:rFonts w:asciiTheme="majorHAnsi" w:eastAsia="Cambria" w:hAnsiTheme="majorHAnsi" w:cs="Cambria"/>
          <w:sz w:val="24"/>
          <w:szCs w:val="24"/>
        </w:rPr>
        <w:t>le</w:t>
      </w:r>
      <w:r w:rsidRPr="00893685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vete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93685">
        <w:rPr>
          <w:rFonts w:asciiTheme="majorHAnsi" w:eastAsia="Cambria" w:hAnsiTheme="majorHAnsi" w:cs="Cambria"/>
          <w:sz w:val="24"/>
          <w:szCs w:val="24"/>
        </w:rPr>
        <w:t>i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na</w:t>
      </w:r>
      <w:r w:rsidRPr="00893685">
        <w:rPr>
          <w:rFonts w:asciiTheme="majorHAnsi" w:eastAsia="Cambria" w:hAnsiTheme="majorHAnsi" w:cs="Cambria"/>
          <w:sz w:val="24"/>
          <w:szCs w:val="24"/>
        </w:rPr>
        <w:t>rian</w:t>
      </w:r>
      <w:r w:rsidRPr="00893685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893685">
        <w:rPr>
          <w:rFonts w:asciiTheme="majorHAnsi" w:eastAsia="Cambria" w:hAnsiTheme="majorHAnsi" w:cs="Cambria"/>
          <w:sz w:val="24"/>
          <w:szCs w:val="24"/>
        </w:rPr>
        <w:t>er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z w:val="24"/>
          <w:szCs w:val="24"/>
        </w:rPr>
        <w:t>if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yi</w:t>
      </w:r>
      <w:r w:rsidRPr="00893685">
        <w:rPr>
          <w:rFonts w:asciiTheme="majorHAnsi" w:eastAsia="Cambria" w:hAnsiTheme="majorHAnsi" w:cs="Cambria"/>
          <w:sz w:val="24"/>
          <w:szCs w:val="24"/>
        </w:rPr>
        <w:t>ng</w:t>
      </w:r>
      <w:r w:rsidRPr="00893685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893685">
        <w:rPr>
          <w:rFonts w:asciiTheme="majorHAnsi" w:eastAsia="Cambria" w:hAnsiTheme="majorHAnsi" w:cs="Cambria"/>
          <w:sz w:val="24"/>
          <w:szCs w:val="24"/>
        </w:rPr>
        <w:t>at t</w:t>
      </w:r>
      <w:r w:rsidRPr="00893685">
        <w:rPr>
          <w:rFonts w:asciiTheme="majorHAnsi" w:eastAsia="Cambria" w:hAnsiTheme="majorHAnsi" w:cs="Cambria"/>
          <w:spacing w:val="-2"/>
          <w:sz w:val="24"/>
          <w:szCs w:val="24"/>
        </w:rPr>
        <w:t>h</w:t>
      </w:r>
      <w:r w:rsidRPr="00893685">
        <w:rPr>
          <w:rFonts w:asciiTheme="majorHAnsi" w:eastAsia="Cambria" w:hAnsiTheme="majorHAnsi" w:cs="Cambria"/>
          <w:sz w:val="24"/>
          <w:szCs w:val="24"/>
        </w:rPr>
        <w:t>e methods</w:t>
      </w:r>
      <w:r w:rsidRPr="00893685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of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capt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893685">
        <w:rPr>
          <w:rFonts w:asciiTheme="majorHAnsi" w:eastAsia="Cambria" w:hAnsiTheme="majorHAnsi" w:cs="Cambria"/>
          <w:sz w:val="24"/>
          <w:szCs w:val="24"/>
        </w:rPr>
        <w:t>re</w:t>
      </w:r>
      <w:r w:rsidRPr="00893685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an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893685">
        <w:rPr>
          <w:rFonts w:asciiTheme="majorHAnsi" w:eastAsia="Cambria" w:hAnsiTheme="majorHAnsi" w:cs="Cambria"/>
          <w:sz w:val="24"/>
          <w:szCs w:val="24"/>
        </w:rPr>
        <w:t>/or</w:t>
      </w:r>
      <w:r w:rsidRPr="00893685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transp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893685">
        <w:rPr>
          <w:rFonts w:asciiTheme="majorHAnsi" w:eastAsia="Cambria" w:hAnsiTheme="majorHAnsi" w:cs="Cambria"/>
          <w:sz w:val="24"/>
          <w:szCs w:val="24"/>
        </w:rPr>
        <w:t>rt,</w:t>
      </w:r>
      <w:r w:rsidRPr="00893685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fa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893685">
        <w:rPr>
          <w:rFonts w:asciiTheme="majorHAnsi" w:eastAsia="Cambria" w:hAnsiTheme="majorHAnsi" w:cs="Cambria"/>
          <w:sz w:val="24"/>
          <w:szCs w:val="24"/>
        </w:rPr>
        <w:t>ili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z w:val="24"/>
          <w:szCs w:val="24"/>
        </w:rPr>
        <w:t>ies,</w:t>
      </w:r>
      <w:r w:rsidRPr="00893685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and meth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893685">
        <w:rPr>
          <w:rFonts w:asciiTheme="majorHAnsi" w:eastAsia="Cambria" w:hAnsiTheme="majorHAnsi" w:cs="Cambria"/>
          <w:sz w:val="24"/>
          <w:szCs w:val="24"/>
        </w:rPr>
        <w:t>ds</w:t>
      </w:r>
      <w:r w:rsidRPr="00893685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of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care</w:t>
      </w:r>
      <w:r w:rsidRPr="00893685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893685">
        <w:rPr>
          <w:rFonts w:asciiTheme="majorHAnsi" w:eastAsia="Cambria" w:hAnsiTheme="majorHAnsi" w:cs="Cambria"/>
          <w:sz w:val="24"/>
          <w:szCs w:val="24"/>
        </w:rPr>
        <w:t>nd main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z w:val="24"/>
          <w:szCs w:val="24"/>
        </w:rPr>
        <w:t>en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893685">
        <w:rPr>
          <w:rFonts w:asciiTheme="majorHAnsi" w:eastAsia="Cambria" w:hAnsiTheme="majorHAnsi" w:cs="Cambria"/>
          <w:sz w:val="24"/>
          <w:szCs w:val="24"/>
        </w:rPr>
        <w:t xml:space="preserve">nce will 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b</w:t>
      </w:r>
      <w:r w:rsidRPr="00893685">
        <w:rPr>
          <w:rFonts w:asciiTheme="majorHAnsi" w:eastAsia="Cambria" w:hAnsiTheme="majorHAnsi" w:cs="Cambria"/>
          <w:sz w:val="24"/>
          <w:szCs w:val="24"/>
        </w:rPr>
        <w:t>e a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893685">
        <w:rPr>
          <w:rFonts w:asciiTheme="majorHAnsi" w:eastAsia="Cambria" w:hAnsiTheme="majorHAnsi" w:cs="Cambria"/>
          <w:sz w:val="24"/>
          <w:szCs w:val="24"/>
        </w:rPr>
        <w:t>eq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893685">
        <w:rPr>
          <w:rFonts w:asciiTheme="majorHAnsi" w:eastAsia="Cambria" w:hAnsiTheme="majorHAnsi" w:cs="Cambria"/>
          <w:sz w:val="24"/>
          <w:szCs w:val="24"/>
        </w:rPr>
        <w:t>ate</w:t>
      </w:r>
      <w:r w:rsidRPr="00893685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 xml:space="preserve">to 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893685">
        <w:rPr>
          <w:rFonts w:asciiTheme="majorHAnsi" w:eastAsia="Cambria" w:hAnsiTheme="majorHAnsi" w:cs="Cambria"/>
          <w:sz w:val="24"/>
          <w:szCs w:val="24"/>
        </w:rPr>
        <w:t>ns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893685">
        <w:rPr>
          <w:rFonts w:asciiTheme="majorHAnsi" w:eastAsia="Cambria" w:hAnsiTheme="majorHAnsi" w:cs="Cambria"/>
          <w:sz w:val="24"/>
          <w:szCs w:val="24"/>
        </w:rPr>
        <w:t>re</w:t>
      </w:r>
      <w:r w:rsidRPr="00893685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893685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893685">
        <w:rPr>
          <w:rFonts w:asciiTheme="majorHAnsi" w:eastAsia="Cambria" w:hAnsiTheme="majorHAnsi" w:cs="Cambria"/>
          <w:sz w:val="24"/>
          <w:szCs w:val="24"/>
        </w:rPr>
        <w:t>ell-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b</w:t>
      </w:r>
      <w:r w:rsidRPr="00893685">
        <w:rPr>
          <w:rFonts w:asciiTheme="majorHAnsi" w:eastAsia="Cambria" w:hAnsiTheme="majorHAnsi" w:cs="Cambria"/>
          <w:sz w:val="24"/>
          <w:szCs w:val="24"/>
        </w:rPr>
        <w:t>eing</w:t>
      </w:r>
      <w:r w:rsidRPr="00893685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of</w:t>
      </w:r>
      <w:r w:rsidRPr="00893685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893685">
        <w:rPr>
          <w:rFonts w:asciiTheme="majorHAnsi" w:eastAsia="Cambria" w:hAnsiTheme="majorHAnsi" w:cs="Cambria"/>
          <w:sz w:val="24"/>
          <w:szCs w:val="24"/>
        </w:rPr>
        <w:t>e a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93685">
        <w:rPr>
          <w:rFonts w:asciiTheme="majorHAnsi" w:eastAsia="Cambria" w:hAnsiTheme="majorHAnsi" w:cs="Cambria"/>
          <w:sz w:val="24"/>
          <w:szCs w:val="24"/>
        </w:rPr>
        <w:t>imals</w:t>
      </w:r>
      <w:r w:rsidRPr="00893685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and will comply</w:t>
      </w:r>
      <w:r w:rsidRPr="00893685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with</w:t>
      </w:r>
      <w:r w:rsidRPr="00893685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all care</w:t>
      </w:r>
      <w:r w:rsidRPr="00893685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893685">
        <w:rPr>
          <w:rFonts w:asciiTheme="majorHAnsi" w:eastAsia="Cambria" w:hAnsiTheme="majorHAnsi" w:cs="Cambria"/>
          <w:sz w:val="24"/>
          <w:szCs w:val="24"/>
        </w:rPr>
        <w:t>nd</w:t>
      </w:r>
      <w:r w:rsidRPr="00893685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tr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893685">
        <w:rPr>
          <w:rFonts w:asciiTheme="majorHAnsi" w:eastAsia="Cambria" w:hAnsiTheme="majorHAnsi" w:cs="Cambria"/>
          <w:sz w:val="24"/>
          <w:szCs w:val="24"/>
        </w:rPr>
        <w:t>nspo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93685">
        <w:rPr>
          <w:rFonts w:asciiTheme="majorHAnsi" w:eastAsia="Cambria" w:hAnsiTheme="majorHAnsi" w:cs="Cambria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stan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893685">
        <w:rPr>
          <w:rFonts w:asciiTheme="majorHAnsi" w:eastAsia="Cambria" w:hAnsiTheme="majorHAnsi" w:cs="Cambria"/>
          <w:sz w:val="24"/>
          <w:szCs w:val="24"/>
        </w:rPr>
        <w:t>ards</w:t>
      </w:r>
      <w:r w:rsidRPr="00893685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esta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b</w:t>
      </w:r>
      <w:r w:rsidRPr="00893685">
        <w:rPr>
          <w:rFonts w:asciiTheme="majorHAnsi" w:eastAsia="Cambria" w:hAnsiTheme="majorHAnsi" w:cs="Cambria"/>
          <w:sz w:val="24"/>
          <w:szCs w:val="24"/>
        </w:rPr>
        <w:t>lished</w:t>
      </w:r>
      <w:r w:rsidRPr="00893685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893685">
        <w:rPr>
          <w:rFonts w:asciiTheme="majorHAnsi" w:eastAsia="Cambria" w:hAnsiTheme="majorHAnsi" w:cs="Cambria"/>
          <w:sz w:val="24"/>
          <w:szCs w:val="24"/>
        </w:rPr>
        <w:t>nder</w:t>
      </w:r>
      <w:r w:rsidRPr="00893685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893685">
        <w:rPr>
          <w:rFonts w:asciiTheme="majorHAnsi" w:eastAsia="Cambria" w:hAnsiTheme="majorHAnsi" w:cs="Cambria"/>
          <w:sz w:val="24"/>
          <w:szCs w:val="24"/>
        </w:rPr>
        <w:t>t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893685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893685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893685">
        <w:rPr>
          <w:rFonts w:asciiTheme="majorHAnsi" w:eastAsia="Cambria" w:hAnsiTheme="majorHAnsi" w:cs="Cambria"/>
          <w:sz w:val="24"/>
          <w:szCs w:val="24"/>
        </w:rPr>
        <w:t>WA.</w:t>
      </w:r>
    </w:p>
    <w:p w14:paraId="1FAA31EC" w14:textId="22F1D542" w:rsidR="003263E6" w:rsidRDefault="000E7B93" w:rsidP="00B365CA">
      <w:pPr>
        <w:pStyle w:val="ListParagraph"/>
        <w:widowControl/>
        <w:numPr>
          <w:ilvl w:val="0"/>
          <w:numId w:val="27"/>
        </w:numPr>
        <w:spacing w:line="288" w:lineRule="auto"/>
        <w:ind w:left="1080"/>
        <w:contextualSpacing w:val="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For captures, </w:t>
      </w:r>
      <w:r w:rsidR="003263E6" w:rsidRPr="00893685">
        <w:rPr>
          <w:rFonts w:asciiTheme="majorHAnsi" w:eastAsia="Cambria" w:hAnsiTheme="majorHAnsi" w:cs="Cambria"/>
          <w:sz w:val="24"/>
          <w:szCs w:val="24"/>
        </w:rPr>
        <w:t>describe any mitigation you will take to avoid</w:t>
      </w:r>
      <w:r w:rsidR="001D1FB6" w:rsidRPr="00893685">
        <w:rPr>
          <w:rStyle w:val="FootnoteReference"/>
          <w:rFonts w:asciiTheme="majorHAnsi" w:eastAsia="Cambria" w:hAnsiTheme="majorHAnsi" w:cs="Cambria"/>
          <w:sz w:val="24"/>
          <w:szCs w:val="24"/>
        </w:rPr>
        <w:footnoteReference w:id="11"/>
      </w:r>
      <w:r w:rsidR="003263E6" w:rsidRPr="00893685">
        <w:rPr>
          <w:rFonts w:asciiTheme="majorHAnsi" w:eastAsia="Cambria" w:hAnsiTheme="majorHAnsi" w:cs="Cambria"/>
          <w:sz w:val="24"/>
          <w:szCs w:val="24"/>
        </w:rPr>
        <w:t xml:space="preserve"> or minimize impacts to non-target protected species (</w:t>
      </w:r>
      <w:r w:rsidR="003263E6" w:rsidRPr="00A3048B">
        <w:rPr>
          <w:rFonts w:asciiTheme="majorHAnsi" w:eastAsia="Cambria" w:hAnsiTheme="majorHAnsi" w:cs="Cambria"/>
          <w:sz w:val="24"/>
          <w:szCs w:val="24"/>
        </w:rPr>
        <w:t>e.g.,</w:t>
      </w:r>
      <w:r w:rsidR="003263E6" w:rsidRPr="00893685">
        <w:rPr>
          <w:rFonts w:asciiTheme="majorHAnsi" w:eastAsia="Cambria" w:hAnsiTheme="majorHAnsi" w:cs="Cambria"/>
          <w:sz w:val="24"/>
          <w:szCs w:val="24"/>
        </w:rPr>
        <w:t xml:space="preserve"> sea turtles, corals, </w:t>
      </w:r>
      <w:proofErr w:type="gramStart"/>
      <w:r w:rsidR="003263E6" w:rsidRPr="00893685">
        <w:rPr>
          <w:rFonts w:asciiTheme="majorHAnsi" w:eastAsia="Cambria" w:hAnsiTheme="majorHAnsi" w:cs="Cambria"/>
          <w:sz w:val="24"/>
          <w:szCs w:val="24"/>
        </w:rPr>
        <w:t>USFWS</w:t>
      </w:r>
      <w:proofErr w:type="gramEnd"/>
      <w:r w:rsidR="003263E6" w:rsidRPr="00893685">
        <w:rPr>
          <w:rFonts w:asciiTheme="majorHAnsi" w:eastAsia="Cambria" w:hAnsiTheme="majorHAnsi" w:cs="Cambria"/>
          <w:sz w:val="24"/>
          <w:szCs w:val="24"/>
        </w:rPr>
        <w:t xml:space="preserve"> species). Discuss whether and how they may be unintentionally harassed, captured, or otherwise affected.  </w:t>
      </w:r>
    </w:p>
    <w:p w14:paraId="6C95AE43" w14:textId="62C965EE" w:rsidR="004B6576" w:rsidRPr="00EA31F3" w:rsidRDefault="004B6576" w:rsidP="00EA31F3">
      <w:pPr>
        <w:pStyle w:val="ListParagraph"/>
        <w:numPr>
          <w:ilvl w:val="0"/>
          <w:numId w:val="27"/>
        </w:numPr>
        <w:spacing w:line="288" w:lineRule="auto"/>
        <w:ind w:left="1080"/>
        <w:contextualSpacing w:val="0"/>
        <w:rPr>
          <w:rFonts w:asciiTheme="majorHAnsi" w:eastAsia="Cambria" w:hAnsiTheme="majorHAnsi" w:cs="Cambria"/>
          <w:sz w:val="24"/>
          <w:szCs w:val="24"/>
        </w:rPr>
      </w:pPr>
      <w:r w:rsidRPr="00EA31F3">
        <w:rPr>
          <w:rFonts w:asciiTheme="majorHAnsi" w:eastAsia="Cambria" w:hAnsiTheme="majorHAnsi" w:cs="Cambria"/>
          <w:sz w:val="24"/>
          <w:szCs w:val="24"/>
        </w:rPr>
        <w:t>Coordination for captures:</w:t>
      </w:r>
      <w:r w:rsidRPr="004B6576">
        <w:rPr>
          <w:rFonts w:asciiTheme="majorHAnsi" w:eastAsia="Cambria" w:hAnsiTheme="majorHAnsi" w:cs="Cambria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4B6576">
        <w:rPr>
          <w:rFonts w:asciiTheme="majorHAnsi" w:eastAsia="Cambria" w:hAnsiTheme="majorHAnsi" w:cs="Cambria"/>
          <w:sz w:val="24"/>
          <w:szCs w:val="24"/>
        </w:rPr>
        <w:t>Describe how you will coordinate and collaborate with</w:t>
      </w:r>
      <w:r w:rsidR="00E87EAE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4B6576">
        <w:rPr>
          <w:rFonts w:asciiTheme="majorHAnsi" w:eastAsia="Cambria" w:hAnsiTheme="majorHAnsi" w:cs="Cambria"/>
          <w:sz w:val="24"/>
          <w:szCs w:val="24"/>
        </w:rPr>
        <w:t>other Permit Holders</w:t>
      </w:r>
      <w:r w:rsidR="00EA31F3">
        <w:rPr>
          <w:rFonts w:asciiTheme="majorHAnsi" w:eastAsia="Cambria" w:hAnsiTheme="majorHAnsi" w:cs="Cambria"/>
          <w:sz w:val="24"/>
          <w:szCs w:val="24"/>
        </w:rPr>
        <w:t xml:space="preserve"> in your action area.</w:t>
      </w:r>
    </w:p>
    <w:p w14:paraId="390B097C" w14:textId="54FE4C71" w:rsidR="004B6576" w:rsidRPr="004B6576" w:rsidRDefault="004B6576" w:rsidP="004B6576">
      <w:pPr>
        <w:pStyle w:val="ListParagraph"/>
        <w:numPr>
          <w:ilvl w:val="1"/>
          <w:numId w:val="27"/>
        </w:numPr>
        <w:spacing w:line="288" w:lineRule="auto"/>
        <w:contextualSpacing w:val="0"/>
        <w:rPr>
          <w:rFonts w:asciiTheme="majorHAnsi" w:eastAsia="Cambria" w:hAnsiTheme="majorHAnsi" w:cs="Cambria"/>
          <w:sz w:val="24"/>
          <w:szCs w:val="24"/>
        </w:rPr>
      </w:pPr>
      <w:r w:rsidRPr="004B6576">
        <w:rPr>
          <w:rFonts w:asciiTheme="majorHAnsi" w:eastAsia="Cambria" w:hAnsiTheme="majorHAnsi" w:cs="Cambria"/>
          <w:sz w:val="24"/>
          <w:szCs w:val="24"/>
        </w:rPr>
        <w:t>List their names and affiliations.</w:t>
      </w:r>
    </w:p>
    <w:p w14:paraId="1E2C5029" w14:textId="230F97BC" w:rsidR="004B6576" w:rsidRPr="004B6576" w:rsidRDefault="004B6576" w:rsidP="004B6576">
      <w:pPr>
        <w:pStyle w:val="ListParagraph"/>
        <w:numPr>
          <w:ilvl w:val="1"/>
          <w:numId w:val="27"/>
        </w:numPr>
        <w:spacing w:line="288" w:lineRule="auto"/>
        <w:contextualSpacing w:val="0"/>
        <w:rPr>
          <w:rFonts w:asciiTheme="majorHAnsi" w:eastAsia="Cambria" w:hAnsiTheme="majorHAnsi" w:cs="Cambria"/>
          <w:sz w:val="24"/>
          <w:szCs w:val="24"/>
        </w:rPr>
      </w:pPr>
      <w:r w:rsidRPr="004B6576">
        <w:rPr>
          <w:rFonts w:asciiTheme="majorHAnsi" w:eastAsia="Cambria" w:hAnsiTheme="majorHAnsi" w:cs="Cambria"/>
          <w:sz w:val="24"/>
          <w:szCs w:val="24"/>
        </w:rPr>
        <w:t xml:space="preserve">Explain how you will work together.  For example, will you share vessels or coordinate </w:t>
      </w:r>
      <w:r w:rsidR="00EA31F3">
        <w:rPr>
          <w:rFonts w:asciiTheme="majorHAnsi" w:eastAsia="Cambria" w:hAnsiTheme="majorHAnsi" w:cs="Cambria"/>
          <w:sz w:val="24"/>
          <w:szCs w:val="24"/>
        </w:rPr>
        <w:t xml:space="preserve">the timing of </w:t>
      </w:r>
      <w:r w:rsidRPr="004B6576">
        <w:rPr>
          <w:rFonts w:asciiTheme="majorHAnsi" w:eastAsia="Cambria" w:hAnsiTheme="majorHAnsi" w:cs="Cambria"/>
          <w:sz w:val="24"/>
          <w:szCs w:val="24"/>
        </w:rPr>
        <w:t>activities to avoid repeated takes of the same animals?</w:t>
      </w:r>
    </w:p>
    <w:p w14:paraId="7CC73444" w14:textId="1875A7E0" w:rsidR="008A36C3" w:rsidRPr="00381A7F" w:rsidRDefault="00543BCD" w:rsidP="007D69AB">
      <w:pPr>
        <w:spacing w:after="0" w:line="288" w:lineRule="auto"/>
        <w:ind w:left="3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Cs/>
          <w:color w:val="0070C0"/>
          <w:sz w:val="24"/>
          <w:szCs w:val="24"/>
        </w:rPr>
        <w:t>D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 xml:space="preserve">.  </w:t>
      </w:r>
      <w:r w:rsidR="00F925F6" w:rsidRPr="00381A7F">
        <w:rPr>
          <w:rFonts w:ascii="Cambria" w:eastAsia="Cambria" w:hAnsi="Cambria" w:cs="Cambria"/>
          <w:bCs/>
          <w:color w:val="0070C0"/>
          <w:spacing w:val="5"/>
          <w:sz w:val="24"/>
          <w:szCs w:val="24"/>
        </w:rPr>
        <w:t xml:space="preserve"> 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Attach</w:t>
      </w:r>
      <w:r w:rsidR="00F925F6" w:rsidRPr="00381A7F">
        <w:rPr>
          <w:rFonts w:ascii="Cambria" w:eastAsia="Cambria" w:hAnsi="Cambria" w:cs="Cambria"/>
          <w:bCs/>
          <w:color w:val="0070C0"/>
          <w:spacing w:val="-4"/>
          <w:sz w:val="24"/>
          <w:szCs w:val="24"/>
        </w:rPr>
        <w:t xml:space="preserve"> 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 xml:space="preserve">a </w:t>
      </w:r>
      <w:r w:rsidR="00F925F6" w:rsidRPr="00381A7F">
        <w:rPr>
          <w:rFonts w:ascii="Cambria" w:eastAsia="Cambria" w:hAnsi="Cambria" w:cs="Cambria"/>
          <w:bCs/>
          <w:color w:val="0070C0"/>
          <w:spacing w:val="1"/>
          <w:sz w:val="24"/>
          <w:szCs w:val="24"/>
        </w:rPr>
        <w:t>R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eferences</w:t>
      </w:r>
      <w:r w:rsidR="00F925F6" w:rsidRPr="00381A7F">
        <w:rPr>
          <w:rFonts w:ascii="Cambria" w:eastAsia="Cambria" w:hAnsi="Cambria" w:cs="Cambria"/>
          <w:bCs/>
          <w:color w:val="0070C0"/>
          <w:spacing w:val="-12"/>
          <w:sz w:val="24"/>
          <w:szCs w:val="24"/>
        </w:rPr>
        <w:t xml:space="preserve"> 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File</w:t>
      </w:r>
    </w:p>
    <w:p w14:paraId="012D12D0" w14:textId="5AFF2FA0" w:rsidR="00A42AFC" w:rsidRDefault="00F925F6" w:rsidP="007D69AB">
      <w:pPr>
        <w:spacing w:before="2" w:after="0" w:line="288" w:lineRule="auto"/>
        <w:ind w:left="720" w:right="5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Attach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 w:rsidRPr="00EA31F3">
        <w:rPr>
          <w:rFonts w:ascii="Cambria" w:eastAsia="Cambria" w:hAnsi="Cambria" w:cs="Cambria"/>
          <w:bCs/>
          <w:sz w:val="24"/>
          <w:szCs w:val="24"/>
        </w:rPr>
        <w:t>b</w:t>
      </w:r>
      <w:r w:rsidRPr="00EA31F3">
        <w:rPr>
          <w:rFonts w:ascii="Cambria" w:eastAsia="Cambria" w:hAnsi="Cambria" w:cs="Cambria"/>
          <w:bCs/>
          <w:spacing w:val="-1"/>
          <w:sz w:val="24"/>
          <w:szCs w:val="24"/>
        </w:rPr>
        <w:t>i</w:t>
      </w:r>
      <w:r w:rsidRPr="00EA31F3">
        <w:rPr>
          <w:rFonts w:ascii="Cambria" w:eastAsia="Cambria" w:hAnsi="Cambria" w:cs="Cambria"/>
          <w:bCs/>
          <w:sz w:val="24"/>
          <w:szCs w:val="24"/>
        </w:rPr>
        <w:t>bliogra</w:t>
      </w:r>
      <w:r w:rsidRPr="00EA31F3">
        <w:rPr>
          <w:rFonts w:ascii="Cambria" w:eastAsia="Cambria" w:hAnsi="Cambria" w:cs="Cambria"/>
          <w:bCs/>
          <w:spacing w:val="-1"/>
          <w:sz w:val="24"/>
          <w:szCs w:val="24"/>
        </w:rPr>
        <w:t>p</w:t>
      </w:r>
      <w:r w:rsidRPr="00EA31F3">
        <w:rPr>
          <w:rFonts w:ascii="Cambria" w:eastAsia="Cambria" w:hAnsi="Cambria" w:cs="Cambria"/>
          <w:bCs/>
          <w:sz w:val="24"/>
          <w:szCs w:val="24"/>
        </w:rPr>
        <w:t>hy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ion.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Ref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renced mater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>e made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ila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est,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eed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pplication, </w:t>
      </w:r>
      <w:r w:rsidR="008A0D12"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prepar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8A0D12">
        <w:rPr>
          <w:rFonts w:ascii="Cambria" w:eastAsia="Cambria" w:hAnsi="Cambria" w:cs="Cambria"/>
          <w:spacing w:val="-1"/>
          <w:sz w:val="24"/>
          <w:szCs w:val="24"/>
        </w:rPr>
        <w:t xml:space="preserve">MMPA or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EPA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aly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es.</w:t>
      </w:r>
    </w:p>
    <w:p w14:paraId="39375DA6" w14:textId="77777777" w:rsidR="008A36C3" w:rsidRDefault="008A36C3">
      <w:pPr>
        <w:spacing w:after="0" w:line="200" w:lineRule="exact"/>
        <w:rPr>
          <w:sz w:val="20"/>
          <w:szCs w:val="20"/>
        </w:rPr>
      </w:pPr>
    </w:p>
    <w:p w14:paraId="1C1089F7" w14:textId="42808B0F" w:rsidR="008A36C3" w:rsidRDefault="00543BCD" w:rsidP="004D2E60">
      <w:pPr>
        <w:spacing w:line="288" w:lineRule="auto"/>
        <w:ind w:left="720" w:right="166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Cs/>
          <w:color w:val="0070C0"/>
          <w:sz w:val="24"/>
          <w:szCs w:val="24"/>
        </w:rPr>
        <w:t>E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 xml:space="preserve">.  </w:t>
      </w:r>
      <w:r w:rsidR="00F925F6" w:rsidRPr="00381A7F">
        <w:rPr>
          <w:rFonts w:ascii="Cambria" w:eastAsia="Cambria" w:hAnsi="Cambria" w:cs="Cambria"/>
          <w:bCs/>
          <w:color w:val="0070C0"/>
          <w:spacing w:val="14"/>
          <w:sz w:val="24"/>
          <w:szCs w:val="24"/>
        </w:rPr>
        <w:t xml:space="preserve"> 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Reso</w:t>
      </w:r>
      <w:r w:rsidR="00F925F6" w:rsidRPr="00381A7F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>u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rces</w:t>
      </w:r>
      <w:r w:rsidR="00F925F6" w:rsidRPr="00381A7F">
        <w:rPr>
          <w:rFonts w:ascii="Cambria" w:eastAsia="Cambria" w:hAnsi="Cambria" w:cs="Cambria"/>
          <w:bCs/>
          <w:color w:val="0070C0"/>
          <w:spacing w:val="-5"/>
          <w:sz w:val="24"/>
          <w:szCs w:val="24"/>
        </w:rPr>
        <w:t xml:space="preserve"> 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Nee</w:t>
      </w:r>
      <w:r w:rsidR="00F925F6" w:rsidRPr="00381A7F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>d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ed</w:t>
      </w:r>
      <w:r w:rsidR="00F925F6" w:rsidRPr="00381A7F">
        <w:rPr>
          <w:rFonts w:ascii="Cambria" w:eastAsia="Cambria" w:hAnsi="Cambria" w:cs="Cambria"/>
          <w:bCs/>
          <w:color w:val="0070C0"/>
          <w:spacing w:val="-5"/>
          <w:sz w:val="24"/>
          <w:szCs w:val="24"/>
        </w:rPr>
        <w:t xml:space="preserve"> 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to</w:t>
      </w:r>
      <w:r w:rsidR="00F925F6" w:rsidRPr="00381A7F">
        <w:rPr>
          <w:rFonts w:ascii="Cambria" w:eastAsia="Cambria" w:hAnsi="Cambria" w:cs="Cambria"/>
          <w:bCs/>
          <w:color w:val="0070C0"/>
          <w:spacing w:val="1"/>
          <w:sz w:val="24"/>
          <w:szCs w:val="24"/>
        </w:rPr>
        <w:t xml:space="preserve"> 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Accom</w:t>
      </w:r>
      <w:r w:rsidR="00F925F6" w:rsidRPr="00381A7F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>p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li</w:t>
      </w:r>
      <w:r w:rsidR="00F925F6" w:rsidRPr="00381A7F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>s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h</w:t>
      </w:r>
      <w:r w:rsidR="00F925F6" w:rsidRPr="00381A7F">
        <w:rPr>
          <w:rFonts w:ascii="Cambria" w:eastAsia="Cambria" w:hAnsi="Cambria" w:cs="Cambria"/>
          <w:bCs/>
          <w:color w:val="0070C0"/>
          <w:spacing w:val="-9"/>
          <w:sz w:val="24"/>
          <w:szCs w:val="24"/>
        </w:rPr>
        <w:t xml:space="preserve"> 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Ob</w:t>
      </w:r>
      <w:r w:rsidR="00F925F6" w:rsidRPr="00381A7F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>j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ecti</w:t>
      </w:r>
      <w:r w:rsidR="00F925F6" w:rsidRPr="00381A7F">
        <w:rPr>
          <w:rFonts w:ascii="Cambria" w:eastAsia="Cambria" w:hAnsi="Cambria" w:cs="Cambria"/>
          <w:bCs/>
          <w:color w:val="0070C0"/>
          <w:spacing w:val="1"/>
          <w:sz w:val="24"/>
          <w:szCs w:val="24"/>
        </w:rPr>
        <w:t>v</w:t>
      </w:r>
      <w:r w:rsidR="00F925F6" w:rsidRPr="00381A7F">
        <w:rPr>
          <w:rFonts w:ascii="Cambria" w:eastAsia="Cambria" w:hAnsi="Cambria" w:cs="Cambria"/>
          <w:bCs/>
          <w:color w:val="0070C0"/>
          <w:sz w:val="24"/>
          <w:szCs w:val="24"/>
        </w:rPr>
        <w:t>es</w:t>
      </w:r>
      <w:r w:rsidR="00F925F6">
        <w:rPr>
          <w:rFonts w:ascii="Cambria" w:eastAsia="Cambria" w:hAnsi="Cambria" w:cs="Cambria"/>
          <w:b/>
          <w:bCs/>
          <w:color w:val="0070C0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(</w:t>
      </w:r>
      <w:r w:rsidR="00F925F6"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p</w:t>
      </w:r>
      <w:r w:rsidR="00F925F6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to 2</w:t>
      </w:r>
      <w:r w:rsidR="00F925F6">
        <w:rPr>
          <w:rFonts w:ascii="Cambria" w:eastAsia="Cambria" w:hAnsi="Cambria" w:cs="Cambria"/>
          <w:color w:val="000000"/>
          <w:spacing w:val="1"/>
          <w:sz w:val="24"/>
          <w:szCs w:val="24"/>
        </w:rPr>
        <w:t>,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000</w:t>
      </w:r>
      <w:r w:rsidR="00F925F6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charac</w:t>
      </w:r>
      <w:r w:rsidR="00F925F6"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ers</w:t>
      </w:r>
      <w:r w:rsidR="00F925F6"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F925F6"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d</w:t>
      </w:r>
      <w:r w:rsidR="00F925F6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F925F6"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t</w:t>
      </w:r>
      <w:r w:rsidR="00F925F6"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ch</w:t>
      </w:r>
      <w:r w:rsidR="00F925F6"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 xml:space="preserve">files if </w:t>
      </w:r>
      <w:r w:rsidR="00F925F6"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ecess</w:t>
      </w:r>
      <w:r w:rsidR="00F925F6"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r</w:t>
      </w:r>
      <w:r w:rsidR="00F925F6"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 w:rsidR="00F925F6"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14:paraId="75CAEA69" w14:textId="77777777" w:rsidR="00EA7AC4" w:rsidRPr="00EA7AC4" w:rsidRDefault="00EA7AC4" w:rsidP="004D2E60">
      <w:pPr>
        <w:widowControl/>
        <w:numPr>
          <w:ilvl w:val="0"/>
          <w:numId w:val="17"/>
        </w:numPr>
        <w:spacing w:line="288" w:lineRule="auto"/>
        <w:ind w:left="1080"/>
        <w:rPr>
          <w:sz w:val="24"/>
          <w:szCs w:val="24"/>
        </w:rPr>
      </w:pPr>
      <w:r w:rsidRPr="00EA7AC4">
        <w:rPr>
          <w:rFonts w:ascii="Cambria" w:eastAsia="Cambria" w:hAnsi="Cambria" w:cs="Cambria"/>
          <w:sz w:val="24"/>
          <w:szCs w:val="24"/>
        </w:rPr>
        <w:t>Explain how your expertise, facilities, and resources</w:t>
      </w:r>
      <w:r w:rsidRPr="00EA7AC4">
        <w:rPr>
          <w:rStyle w:val="FootnoteReference"/>
          <w:rFonts w:ascii="Cambria" w:eastAsia="Cambria" w:hAnsi="Cambria"/>
          <w:sz w:val="24"/>
          <w:szCs w:val="24"/>
        </w:rPr>
        <w:footnoteReference w:id="12"/>
      </w:r>
      <w:r w:rsidRPr="00EA7AC4">
        <w:rPr>
          <w:rFonts w:ascii="Cambria" w:eastAsia="Cambria" w:hAnsi="Cambria" w:cs="Cambria"/>
          <w:sz w:val="24"/>
          <w:szCs w:val="24"/>
        </w:rPr>
        <w:t xml:space="preserve"> are adequate to accomplish your proposed objectives and activities.</w:t>
      </w:r>
    </w:p>
    <w:p w14:paraId="048FBEF3" w14:textId="77777777" w:rsidR="00EA7AC4" w:rsidRPr="00EA7AC4" w:rsidRDefault="00EA7AC4" w:rsidP="00EA7AC4">
      <w:pPr>
        <w:widowControl/>
        <w:numPr>
          <w:ilvl w:val="0"/>
          <w:numId w:val="17"/>
        </w:numPr>
        <w:spacing w:line="288" w:lineRule="auto"/>
        <w:ind w:left="1080"/>
        <w:rPr>
          <w:sz w:val="24"/>
          <w:szCs w:val="24"/>
        </w:rPr>
      </w:pPr>
      <w:r w:rsidRPr="00EA7AC4">
        <w:rPr>
          <w:rFonts w:ascii="Cambria" w:eastAsia="Cambria" w:hAnsi="Cambria" w:cs="Cambria"/>
          <w:sz w:val="24"/>
          <w:szCs w:val="24"/>
        </w:rPr>
        <w:lastRenderedPageBreak/>
        <w:t xml:space="preserve">List relevant proposals, contracts, grant awards, or letters of agreement that would demonstrate your resources.  Copies </w:t>
      </w:r>
      <w:proofErr w:type="gramStart"/>
      <w:r w:rsidRPr="00EA7AC4">
        <w:rPr>
          <w:rFonts w:ascii="Cambria" w:eastAsia="Cambria" w:hAnsi="Cambria" w:cs="Cambria"/>
          <w:sz w:val="24"/>
          <w:szCs w:val="24"/>
        </w:rPr>
        <w:t>must be made</w:t>
      </w:r>
      <w:proofErr w:type="gramEnd"/>
      <w:r w:rsidRPr="00EA7AC4">
        <w:rPr>
          <w:rFonts w:ascii="Cambria" w:eastAsia="Cambria" w:hAnsi="Cambria" w:cs="Cambria"/>
          <w:sz w:val="24"/>
          <w:szCs w:val="24"/>
        </w:rPr>
        <w:t xml:space="preserve"> available upon request.</w:t>
      </w:r>
    </w:p>
    <w:p w14:paraId="199D2D0C" w14:textId="77777777" w:rsidR="00EA7AC4" w:rsidRPr="00EA7AC4" w:rsidRDefault="00EA7AC4" w:rsidP="00EA7AC4">
      <w:pPr>
        <w:widowControl/>
        <w:numPr>
          <w:ilvl w:val="0"/>
          <w:numId w:val="17"/>
        </w:numPr>
        <w:spacing w:line="288" w:lineRule="auto"/>
        <w:ind w:left="1080"/>
        <w:rPr>
          <w:sz w:val="24"/>
          <w:szCs w:val="24"/>
        </w:rPr>
      </w:pPr>
      <w:r w:rsidRPr="00EA7AC4">
        <w:rPr>
          <w:rFonts w:ascii="Cambria" w:eastAsia="Cambria" w:hAnsi="Cambria" w:cs="Cambria"/>
          <w:sz w:val="24"/>
          <w:szCs w:val="24"/>
        </w:rPr>
        <w:t xml:space="preserve">Indicate the status of other international, federal, state, or local authorizations and permits you have applied for, secured, or will apply </w:t>
      </w:r>
      <w:proofErr w:type="gramStart"/>
      <w:r w:rsidRPr="00EA7AC4">
        <w:rPr>
          <w:rFonts w:ascii="Cambria" w:eastAsia="Cambria" w:hAnsi="Cambria" w:cs="Cambria"/>
          <w:sz w:val="24"/>
          <w:szCs w:val="24"/>
        </w:rPr>
        <w:t>for</w:t>
      </w:r>
      <w:proofErr w:type="gramEnd"/>
      <w:r w:rsidRPr="00EA7AC4">
        <w:rPr>
          <w:rFonts w:ascii="Cambria" w:eastAsia="Cambria" w:hAnsi="Cambria" w:cs="Cambria"/>
          <w:sz w:val="24"/>
          <w:szCs w:val="24"/>
        </w:rPr>
        <w:t>.</w:t>
      </w:r>
    </w:p>
    <w:p w14:paraId="244C6EC7" w14:textId="7B259E7B" w:rsidR="008A36C3" w:rsidRDefault="00F925F6" w:rsidP="00F30774">
      <w:pPr>
        <w:pStyle w:val="Heading2"/>
        <w:numPr>
          <w:ilvl w:val="0"/>
          <w:numId w:val="13"/>
        </w:numPr>
        <w:ind w:left="360"/>
        <w:rPr>
          <w:rFonts w:eastAsia="Cambria"/>
        </w:rPr>
      </w:pPr>
      <w:bookmarkStart w:id="21" w:name="_Toc114930774"/>
      <w:r>
        <w:rPr>
          <w:rFonts w:eastAsia="Cambria"/>
        </w:rPr>
        <w:t>Take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Ta</w:t>
      </w:r>
      <w:r>
        <w:rPr>
          <w:rFonts w:eastAsia="Cambria"/>
          <w:spacing w:val="1"/>
        </w:rPr>
        <w:t>bl</w:t>
      </w:r>
      <w:r>
        <w:rPr>
          <w:rFonts w:eastAsia="Cambria"/>
        </w:rPr>
        <w:t>e</w:t>
      </w:r>
      <w:bookmarkEnd w:id="21"/>
    </w:p>
    <w:p w14:paraId="2342807E" w14:textId="1A177C89" w:rsidR="008A36C3" w:rsidRPr="00113F56" w:rsidRDefault="00F925F6" w:rsidP="004D2E60">
      <w:pPr>
        <w:spacing w:after="0" w:line="288" w:lineRule="auto"/>
        <w:rPr>
          <w:rFonts w:ascii="Cambria" w:eastAsia="Cambria" w:hAnsi="Cambria" w:cs="Cambria"/>
          <w:sz w:val="24"/>
          <w:szCs w:val="24"/>
        </w:rPr>
      </w:pPr>
      <w:bookmarkStart w:id="22" w:name="Take_Table"/>
      <w:bookmarkEnd w:id="22"/>
      <w:r w:rsidRPr="00113F56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113F56">
        <w:rPr>
          <w:rFonts w:ascii="Cambria" w:eastAsia="Cambria" w:hAnsi="Cambria" w:cs="Cambria"/>
          <w:sz w:val="24"/>
          <w:szCs w:val="24"/>
        </w:rPr>
        <w:t>he</w:t>
      </w:r>
      <w:r w:rsidRPr="00113F5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ta</w:t>
      </w:r>
      <w:r w:rsidRPr="00EA31F3">
        <w:rPr>
          <w:rFonts w:ascii="Cambria" w:eastAsia="Cambria" w:hAnsi="Cambria" w:cs="Cambria"/>
          <w:spacing w:val="1"/>
          <w:sz w:val="24"/>
          <w:szCs w:val="24"/>
        </w:rPr>
        <w:t>k</w:t>
      </w:r>
      <w:r w:rsidRPr="00EA31F3">
        <w:rPr>
          <w:rFonts w:ascii="Cambria" w:eastAsia="Cambria" w:hAnsi="Cambria" w:cs="Cambria"/>
          <w:sz w:val="24"/>
          <w:szCs w:val="24"/>
        </w:rPr>
        <w:t>e</w:t>
      </w:r>
      <w:r w:rsidRPr="00EA31F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A31F3">
        <w:rPr>
          <w:rFonts w:ascii="Cambria" w:eastAsia="Cambria" w:hAnsi="Cambria" w:cs="Cambria"/>
          <w:sz w:val="24"/>
          <w:szCs w:val="24"/>
        </w:rPr>
        <w:t>ab</w:t>
      </w:r>
      <w:r w:rsidRPr="00EA31F3">
        <w:rPr>
          <w:rFonts w:ascii="Cambria" w:eastAsia="Cambria" w:hAnsi="Cambria" w:cs="Cambria"/>
          <w:spacing w:val="2"/>
          <w:sz w:val="24"/>
          <w:szCs w:val="24"/>
        </w:rPr>
        <w:t>l</w:t>
      </w:r>
      <w:r w:rsidRPr="00EA31F3">
        <w:rPr>
          <w:rFonts w:ascii="Cambria" w:eastAsia="Cambria" w:hAnsi="Cambria" w:cs="Cambria"/>
          <w:sz w:val="24"/>
          <w:szCs w:val="24"/>
        </w:rPr>
        <w:t>e</w:t>
      </w:r>
      <w:r w:rsidRPr="00EA31F3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su</w:t>
      </w:r>
      <w:r w:rsidRPr="00EA31F3">
        <w:rPr>
          <w:rFonts w:ascii="Cambria" w:eastAsia="Cambria" w:hAnsi="Cambria" w:cs="Cambria"/>
          <w:spacing w:val="1"/>
          <w:sz w:val="24"/>
          <w:szCs w:val="24"/>
        </w:rPr>
        <w:t>m</w:t>
      </w:r>
      <w:r w:rsidRPr="00EA31F3">
        <w:rPr>
          <w:rFonts w:ascii="Cambria" w:eastAsia="Cambria" w:hAnsi="Cambria" w:cs="Cambria"/>
          <w:sz w:val="24"/>
          <w:szCs w:val="24"/>
        </w:rPr>
        <w:t>mari</w:t>
      </w:r>
      <w:r w:rsidRPr="00EA31F3">
        <w:rPr>
          <w:rFonts w:ascii="Cambria" w:eastAsia="Cambria" w:hAnsi="Cambria" w:cs="Cambria"/>
          <w:spacing w:val="1"/>
          <w:sz w:val="24"/>
          <w:szCs w:val="24"/>
        </w:rPr>
        <w:t>ze</w:t>
      </w:r>
      <w:r w:rsidRPr="00EA31F3">
        <w:rPr>
          <w:rFonts w:ascii="Cambria" w:eastAsia="Cambria" w:hAnsi="Cambria" w:cs="Cambria"/>
          <w:sz w:val="24"/>
          <w:szCs w:val="24"/>
        </w:rPr>
        <w:t>s</w:t>
      </w:r>
      <w:r w:rsidRPr="00EA31F3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the</w:t>
      </w:r>
      <w:r w:rsidRPr="00EA31F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bCs/>
          <w:spacing w:val="1"/>
          <w:sz w:val="24"/>
          <w:szCs w:val="24"/>
        </w:rPr>
        <w:t>e</w:t>
      </w:r>
      <w:r w:rsidRPr="00EA31F3">
        <w:rPr>
          <w:rFonts w:ascii="Cambria" w:eastAsia="Cambria" w:hAnsi="Cambria" w:cs="Cambria"/>
          <w:bCs/>
          <w:sz w:val="24"/>
          <w:szCs w:val="24"/>
        </w:rPr>
        <w:t>st</w:t>
      </w:r>
      <w:r w:rsidRPr="00EA31F3">
        <w:rPr>
          <w:rFonts w:ascii="Cambria" w:eastAsia="Cambria" w:hAnsi="Cambria" w:cs="Cambria"/>
          <w:bCs/>
          <w:spacing w:val="1"/>
          <w:sz w:val="24"/>
          <w:szCs w:val="24"/>
        </w:rPr>
        <w:t>i</w:t>
      </w:r>
      <w:r w:rsidRPr="00EA31F3">
        <w:rPr>
          <w:rFonts w:ascii="Cambria" w:eastAsia="Cambria" w:hAnsi="Cambria" w:cs="Cambria"/>
          <w:bCs/>
          <w:sz w:val="24"/>
          <w:szCs w:val="24"/>
        </w:rPr>
        <w:t>mated</w:t>
      </w:r>
      <w:r w:rsidRPr="00EA31F3">
        <w:rPr>
          <w:rFonts w:ascii="Cambria" w:eastAsia="Cambria" w:hAnsi="Cambria" w:cs="Cambria"/>
          <w:bCs/>
          <w:spacing w:val="-9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bCs/>
          <w:spacing w:val="-1"/>
          <w:sz w:val="24"/>
          <w:szCs w:val="24"/>
        </w:rPr>
        <w:t>n</w:t>
      </w:r>
      <w:r w:rsidRPr="00EA31F3">
        <w:rPr>
          <w:rFonts w:ascii="Cambria" w:eastAsia="Cambria" w:hAnsi="Cambria" w:cs="Cambria"/>
          <w:bCs/>
          <w:sz w:val="24"/>
          <w:szCs w:val="24"/>
        </w:rPr>
        <w:t>u</w:t>
      </w:r>
      <w:r w:rsidRPr="00EA31F3">
        <w:rPr>
          <w:rFonts w:ascii="Cambria" w:eastAsia="Cambria" w:hAnsi="Cambria" w:cs="Cambria"/>
          <w:bCs/>
          <w:spacing w:val="1"/>
          <w:sz w:val="24"/>
          <w:szCs w:val="24"/>
        </w:rPr>
        <w:t>m</w:t>
      </w:r>
      <w:r w:rsidRPr="00EA31F3">
        <w:rPr>
          <w:rFonts w:ascii="Cambria" w:eastAsia="Cambria" w:hAnsi="Cambria" w:cs="Cambria"/>
          <w:bCs/>
          <w:sz w:val="24"/>
          <w:szCs w:val="24"/>
        </w:rPr>
        <w:t>b</w:t>
      </w:r>
      <w:r w:rsidRPr="00EA31F3">
        <w:rPr>
          <w:rFonts w:ascii="Cambria" w:eastAsia="Cambria" w:hAnsi="Cambria" w:cs="Cambria"/>
          <w:bCs/>
          <w:spacing w:val="1"/>
          <w:sz w:val="24"/>
          <w:szCs w:val="24"/>
        </w:rPr>
        <w:t>e</w:t>
      </w:r>
      <w:r w:rsidRPr="00EA31F3">
        <w:rPr>
          <w:rFonts w:ascii="Cambria" w:eastAsia="Cambria" w:hAnsi="Cambria" w:cs="Cambria"/>
          <w:bCs/>
          <w:sz w:val="24"/>
          <w:szCs w:val="24"/>
        </w:rPr>
        <w:t>r</w:t>
      </w:r>
      <w:r w:rsidRPr="00EA31F3">
        <w:rPr>
          <w:rFonts w:ascii="Cambria" w:eastAsia="Cambria" w:hAnsi="Cambria" w:cs="Cambria"/>
          <w:bCs/>
          <w:spacing w:val="-8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bCs/>
          <w:sz w:val="24"/>
          <w:szCs w:val="24"/>
        </w:rPr>
        <w:t>of</w:t>
      </w:r>
      <w:r w:rsidRPr="00EA31F3">
        <w:rPr>
          <w:rFonts w:ascii="Cambria" w:eastAsia="Cambria" w:hAnsi="Cambria" w:cs="Cambria"/>
          <w:bCs/>
          <w:spacing w:val="-2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bCs/>
          <w:spacing w:val="1"/>
          <w:sz w:val="24"/>
          <w:szCs w:val="24"/>
        </w:rPr>
        <w:t>a</w:t>
      </w:r>
      <w:r w:rsidRPr="00EA31F3">
        <w:rPr>
          <w:rFonts w:ascii="Cambria" w:eastAsia="Cambria" w:hAnsi="Cambria" w:cs="Cambria"/>
          <w:bCs/>
          <w:spacing w:val="-1"/>
          <w:sz w:val="24"/>
          <w:szCs w:val="24"/>
        </w:rPr>
        <w:t>n</w:t>
      </w:r>
      <w:r w:rsidRPr="00EA31F3">
        <w:rPr>
          <w:rFonts w:ascii="Cambria" w:eastAsia="Cambria" w:hAnsi="Cambria" w:cs="Cambria"/>
          <w:bCs/>
          <w:spacing w:val="1"/>
          <w:sz w:val="24"/>
          <w:szCs w:val="24"/>
        </w:rPr>
        <w:t>i</w:t>
      </w:r>
      <w:r w:rsidRPr="00EA31F3">
        <w:rPr>
          <w:rFonts w:ascii="Cambria" w:eastAsia="Cambria" w:hAnsi="Cambria" w:cs="Cambria"/>
          <w:bCs/>
          <w:sz w:val="24"/>
          <w:szCs w:val="24"/>
        </w:rPr>
        <w:t>mals</w:t>
      </w:r>
      <w:r w:rsidRPr="00EA31F3">
        <w:rPr>
          <w:rFonts w:ascii="Cambria" w:eastAsia="Cambria" w:hAnsi="Cambria" w:cs="Cambria"/>
          <w:bCs/>
          <w:spacing w:val="-6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you</w:t>
      </w:r>
      <w:r w:rsidRPr="00EA31F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e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>x</w:t>
      </w:r>
      <w:r w:rsidRPr="00EA31F3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EA31F3">
        <w:rPr>
          <w:rFonts w:ascii="Cambria" w:eastAsia="Cambria" w:hAnsi="Cambria" w:cs="Cambria"/>
          <w:sz w:val="24"/>
          <w:szCs w:val="24"/>
        </w:rPr>
        <w:t>ect</w:t>
      </w:r>
      <w:r w:rsidRPr="00EA31F3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A31F3">
        <w:rPr>
          <w:rFonts w:ascii="Cambria" w:eastAsia="Cambria" w:hAnsi="Cambria" w:cs="Cambria"/>
          <w:sz w:val="24"/>
          <w:szCs w:val="24"/>
        </w:rPr>
        <w:t>o</w:t>
      </w:r>
      <w:r w:rsidRPr="00EA31F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AF4CF0" w:rsidRPr="00EA31F3">
        <w:rPr>
          <w:rFonts w:ascii="Cambria" w:eastAsia="Cambria" w:hAnsi="Cambria" w:cs="Cambria"/>
          <w:sz w:val="24"/>
          <w:szCs w:val="24"/>
        </w:rPr>
        <w:t>import</w:t>
      </w:r>
      <w:r w:rsidRPr="00EA31F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or</w:t>
      </w:r>
      <w:r w:rsidRPr="00EA31F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EA31F3">
        <w:rPr>
          <w:rFonts w:ascii="Cambria" w:eastAsia="Cambria" w:hAnsi="Cambria" w:cs="Cambria"/>
          <w:sz w:val="24"/>
          <w:szCs w:val="24"/>
        </w:rPr>
        <w:t xml:space="preserve">apture </w:t>
      </w:r>
      <w:r w:rsidRPr="00EA31F3">
        <w:rPr>
          <w:rFonts w:ascii="Cambria" w:eastAsia="Cambria" w:hAnsi="Cambria" w:cs="Cambria"/>
          <w:bCs/>
          <w:sz w:val="24"/>
          <w:szCs w:val="24"/>
        </w:rPr>
        <w:t>a</w:t>
      </w:r>
      <w:r w:rsidRPr="00EA31F3">
        <w:rPr>
          <w:rFonts w:ascii="Cambria" w:eastAsia="Cambria" w:hAnsi="Cambria" w:cs="Cambria"/>
          <w:bCs/>
          <w:spacing w:val="-1"/>
          <w:sz w:val="24"/>
          <w:szCs w:val="24"/>
        </w:rPr>
        <w:t>n</w:t>
      </w:r>
      <w:r w:rsidRPr="00EA31F3">
        <w:rPr>
          <w:rFonts w:ascii="Cambria" w:eastAsia="Cambria" w:hAnsi="Cambria" w:cs="Cambria"/>
          <w:bCs/>
          <w:spacing w:val="1"/>
          <w:sz w:val="24"/>
          <w:szCs w:val="24"/>
        </w:rPr>
        <w:t>n</w:t>
      </w:r>
      <w:r w:rsidRPr="00EA31F3">
        <w:rPr>
          <w:rFonts w:ascii="Cambria" w:eastAsia="Cambria" w:hAnsi="Cambria" w:cs="Cambria"/>
          <w:bCs/>
          <w:sz w:val="24"/>
          <w:szCs w:val="24"/>
        </w:rPr>
        <w:t>ua</w:t>
      </w:r>
      <w:r w:rsidRPr="00EA31F3">
        <w:rPr>
          <w:rFonts w:ascii="Cambria" w:eastAsia="Cambria" w:hAnsi="Cambria" w:cs="Cambria"/>
          <w:bCs/>
          <w:spacing w:val="1"/>
          <w:sz w:val="24"/>
          <w:szCs w:val="24"/>
        </w:rPr>
        <w:t>l</w:t>
      </w:r>
      <w:r w:rsidRPr="00EA31F3">
        <w:rPr>
          <w:rFonts w:ascii="Cambria" w:eastAsia="Cambria" w:hAnsi="Cambria" w:cs="Cambria"/>
          <w:bCs/>
          <w:sz w:val="24"/>
          <w:szCs w:val="24"/>
        </w:rPr>
        <w:t>ly</w:t>
      </w:r>
      <w:r w:rsidRPr="00EA31F3">
        <w:rPr>
          <w:rFonts w:ascii="Cambria" w:eastAsia="Cambria" w:hAnsi="Cambria" w:cs="Cambria"/>
          <w:sz w:val="24"/>
          <w:szCs w:val="24"/>
        </w:rPr>
        <w:t>.</w:t>
      </w:r>
      <w:r w:rsidRPr="00EA31F3"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 w:rsidRPr="00EA31F3">
        <w:rPr>
          <w:rFonts w:ascii="Cambria" w:eastAsia="Cambria" w:hAnsi="Cambria" w:cs="Cambria"/>
          <w:sz w:val="24"/>
          <w:szCs w:val="24"/>
        </w:rPr>
        <w:t>Crea</w:t>
      </w:r>
      <w:r w:rsidRPr="00EA31F3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EA31F3">
        <w:rPr>
          <w:rFonts w:ascii="Cambria" w:eastAsia="Cambria" w:hAnsi="Cambria" w:cs="Cambria"/>
          <w:sz w:val="24"/>
          <w:szCs w:val="24"/>
        </w:rPr>
        <w:t>e</w:t>
      </w:r>
      <w:r w:rsidRPr="00113F5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>a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>new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 xml:space="preserve">take 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113F56">
        <w:rPr>
          <w:rFonts w:ascii="Cambria" w:eastAsia="Cambria" w:hAnsi="Cambria" w:cs="Cambria"/>
          <w:sz w:val="24"/>
          <w:szCs w:val="24"/>
        </w:rPr>
        <w:t>a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113F56">
        <w:rPr>
          <w:rFonts w:ascii="Cambria" w:eastAsia="Cambria" w:hAnsi="Cambria" w:cs="Cambria"/>
          <w:sz w:val="24"/>
          <w:szCs w:val="24"/>
        </w:rPr>
        <w:t xml:space="preserve">le 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113F56">
        <w:rPr>
          <w:rFonts w:ascii="Cambria" w:eastAsia="Cambria" w:hAnsi="Cambria" w:cs="Cambria"/>
          <w:sz w:val="24"/>
          <w:szCs w:val="24"/>
        </w:rPr>
        <w:t>or</w:t>
      </w:r>
      <w:r w:rsidRPr="00113F5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>each</w:t>
      </w:r>
      <w:r w:rsidRPr="00113F56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>location</w:t>
      </w:r>
      <w:r w:rsidRPr="00113F5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113F56">
        <w:rPr>
          <w:rFonts w:ascii="Cambria" w:eastAsia="Cambria" w:hAnsi="Cambria" w:cs="Cambria"/>
          <w:sz w:val="24"/>
          <w:szCs w:val="24"/>
        </w:rPr>
        <w:t>nd</w:t>
      </w:r>
      <w:r w:rsidRPr="00113F5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>list</w:t>
      </w:r>
      <w:r w:rsidRPr="00113F5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>t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113F56">
        <w:rPr>
          <w:rFonts w:ascii="Cambria" w:eastAsia="Cambria" w:hAnsi="Cambria" w:cs="Cambria"/>
          <w:sz w:val="24"/>
          <w:szCs w:val="24"/>
        </w:rPr>
        <w:t>e species</w:t>
      </w:r>
      <w:r w:rsidRPr="00113F56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>you</w:t>
      </w:r>
      <w:r w:rsidRPr="00113F5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>expect</w:t>
      </w:r>
      <w:r w:rsidRPr="00113F5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>to enco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113F56">
        <w:rPr>
          <w:rFonts w:ascii="Cambria" w:eastAsia="Cambria" w:hAnsi="Cambria" w:cs="Cambria"/>
          <w:sz w:val="24"/>
          <w:szCs w:val="24"/>
        </w:rPr>
        <w:t>nter</w:t>
      </w:r>
      <w:r w:rsidRPr="00113F56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113F56">
        <w:rPr>
          <w:rFonts w:ascii="Cambria" w:eastAsia="Cambria" w:hAnsi="Cambria" w:cs="Cambria"/>
          <w:sz w:val="24"/>
          <w:szCs w:val="24"/>
        </w:rPr>
        <w:t>nd</w:t>
      </w:r>
      <w:r w:rsidRPr="00113F5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>t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113F56">
        <w:rPr>
          <w:rFonts w:ascii="Cambria" w:eastAsia="Cambria" w:hAnsi="Cambria" w:cs="Cambria"/>
          <w:sz w:val="24"/>
          <w:szCs w:val="24"/>
        </w:rPr>
        <w:t>e pro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113F56">
        <w:rPr>
          <w:rFonts w:ascii="Cambria" w:eastAsia="Cambria" w:hAnsi="Cambria" w:cs="Cambria"/>
          <w:sz w:val="24"/>
          <w:szCs w:val="24"/>
        </w:rPr>
        <w:t>ed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113F56">
        <w:rPr>
          <w:rFonts w:ascii="Cambria" w:eastAsia="Cambria" w:hAnsi="Cambria" w:cs="Cambria"/>
          <w:sz w:val="24"/>
          <w:szCs w:val="24"/>
        </w:rPr>
        <w:t>res</w:t>
      </w:r>
      <w:r w:rsidRPr="00113F5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>you</w:t>
      </w:r>
      <w:r w:rsidRPr="00113F5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>will cond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113F56">
        <w:rPr>
          <w:rFonts w:ascii="Cambria" w:eastAsia="Cambria" w:hAnsi="Cambria" w:cs="Cambria"/>
          <w:spacing w:val="1"/>
          <w:sz w:val="24"/>
          <w:szCs w:val="24"/>
        </w:rPr>
        <w:t>c</w:t>
      </w:r>
      <w:r w:rsidRPr="00113F56">
        <w:rPr>
          <w:rFonts w:ascii="Cambria" w:eastAsia="Cambria" w:hAnsi="Cambria" w:cs="Cambria"/>
          <w:sz w:val="24"/>
          <w:szCs w:val="24"/>
        </w:rPr>
        <w:t>t.</w:t>
      </w:r>
    </w:p>
    <w:p w14:paraId="49481E17" w14:textId="77777777" w:rsidR="008A36C3" w:rsidRPr="00113F56" w:rsidRDefault="008A36C3" w:rsidP="00113F56">
      <w:pPr>
        <w:spacing w:after="0" w:line="200" w:lineRule="exact"/>
        <w:rPr>
          <w:sz w:val="24"/>
          <w:szCs w:val="24"/>
        </w:rPr>
      </w:pPr>
    </w:p>
    <w:p w14:paraId="6EB73AA9" w14:textId="5F4AA1D7" w:rsidR="008A36C3" w:rsidRDefault="00054B77" w:rsidP="00054B77">
      <w:pPr>
        <w:spacing w:line="288" w:lineRule="auto"/>
        <w:ind w:right="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 w:rsidR="00F925F6">
        <w:rPr>
          <w:rFonts w:ascii="Cambria" w:eastAsia="Cambria" w:hAnsi="Cambria" w:cs="Cambria"/>
          <w:sz w:val="24"/>
          <w:szCs w:val="24"/>
        </w:rPr>
        <w:t>ol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mns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you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w</w:t>
      </w:r>
      <w:r w:rsidR="00F925F6">
        <w:rPr>
          <w:rFonts w:ascii="Cambria" w:eastAsia="Cambria" w:hAnsi="Cambria" w:cs="Cambria"/>
          <w:spacing w:val="1"/>
          <w:sz w:val="24"/>
          <w:szCs w:val="24"/>
        </w:rPr>
        <w:t>i</w:t>
      </w:r>
      <w:r w:rsidR="00F925F6">
        <w:rPr>
          <w:rFonts w:ascii="Cambria" w:eastAsia="Cambria" w:hAnsi="Cambria" w:cs="Cambria"/>
          <w:sz w:val="24"/>
          <w:szCs w:val="24"/>
        </w:rPr>
        <w:t>ll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fill o</w:t>
      </w:r>
      <w:r w:rsidR="00F925F6">
        <w:rPr>
          <w:rFonts w:ascii="Cambria" w:eastAsia="Cambria" w:hAnsi="Cambria" w:cs="Cambria"/>
          <w:spacing w:val="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in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>
        <w:rPr>
          <w:rFonts w:ascii="Cambria" w:eastAsia="Cambria" w:hAnsi="Cambria" w:cs="Cambria"/>
          <w:sz w:val="24"/>
          <w:szCs w:val="24"/>
        </w:rPr>
        <w:t>e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ta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F925F6">
        <w:rPr>
          <w:rFonts w:ascii="Cambria" w:eastAsia="Cambria" w:hAnsi="Cambria" w:cs="Cambria"/>
          <w:sz w:val="24"/>
          <w:szCs w:val="24"/>
        </w:rPr>
        <w:t>e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 w:rsidR="00F925F6">
        <w:rPr>
          <w:rFonts w:ascii="Cambria" w:eastAsia="Cambria" w:hAnsi="Cambria" w:cs="Cambria"/>
          <w:sz w:val="24"/>
          <w:szCs w:val="24"/>
        </w:rPr>
        <w:t>a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F925F6">
        <w:rPr>
          <w:rFonts w:ascii="Cambria" w:eastAsia="Cambria" w:hAnsi="Cambria" w:cs="Cambria"/>
          <w:sz w:val="24"/>
          <w:szCs w:val="24"/>
        </w:rPr>
        <w:t>le:</w:t>
      </w:r>
    </w:p>
    <w:p w14:paraId="06524B3A" w14:textId="4005FE19" w:rsidR="008A36C3" w:rsidRDefault="00F925F6" w:rsidP="004D2E60">
      <w:pPr>
        <w:spacing w:before="24" w:line="288" w:lineRule="auto"/>
        <w:ind w:left="720" w:hanging="360"/>
        <w:rPr>
          <w:rFonts w:ascii="Cambria" w:eastAsia="Cambria" w:hAnsi="Cambria" w:cs="Cambria"/>
          <w:sz w:val="24"/>
          <w:szCs w:val="24"/>
        </w:rPr>
      </w:pPr>
      <w:r w:rsidRPr="005A0C9F">
        <w:rPr>
          <w:rFonts w:ascii="Cambria" w:eastAsia="Cambria" w:hAnsi="Cambria" w:cs="Cambria"/>
          <w:color w:val="0070C0"/>
          <w:sz w:val="24"/>
          <w:szCs w:val="24"/>
        </w:rPr>
        <w:t xml:space="preserve">A.  </w:t>
      </w:r>
      <w:r w:rsidRPr="005A0C9F">
        <w:rPr>
          <w:rFonts w:ascii="Cambria" w:eastAsia="Cambria" w:hAnsi="Cambria" w:cs="Cambria"/>
          <w:color w:val="0070C0"/>
          <w:spacing w:val="2"/>
          <w:sz w:val="24"/>
          <w:szCs w:val="24"/>
        </w:rPr>
        <w:t xml:space="preserve"> 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S</w:t>
      </w:r>
      <w:r w:rsidRPr="005A0C9F">
        <w:rPr>
          <w:rFonts w:ascii="Cambria" w:eastAsia="Cambria" w:hAnsi="Cambria" w:cs="Cambria"/>
          <w:b/>
          <w:bCs/>
          <w:color w:val="0070C0"/>
          <w:spacing w:val="-1"/>
          <w:sz w:val="24"/>
          <w:szCs w:val="24"/>
        </w:rPr>
        <w:t>p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ecies</w:t>
      </w:r>
      <w:r w:rsidRPr="005A0C9F">
        <w:rPr>
          <w:rFonts w:ascii="Cambria" w:eastAsia="Cambria" w:hAnsi="Cambria" w:cs="Cambria"/>
          <w:color w:val="0070C0"/>
          <w:sz w:val="24"/>
          <w:szCs w:val="24"/>
        </w:rPr>
        <w:t>:</w:t>
      </w:r>
      <w:r w:rsidRPr="005A0C9F">
        <w:rPr>
          <w:rFonts w:ascii="Cambria" w:eastAsia="Cambria" w:hAnsi="Cambria" w:cs="Cambria"/>
          <w:color w:val="0070C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ovide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ommon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scien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 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wish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 w:rsidR="00AF4CF0" w:rsidRPr="0099591D">
        <w:rPr>
          <w:rFonts w:ascii="Cambria" w:eastAsia="Cambria" w:hAnsi="Cambria" w:cs="Cambria"/>
          <w:spacing w:val="1"/>
          <w:sz w:val="24"/>
          <w:szCs w:val="24"/>
        </w:rPr>
        <w:t>import</w:t>
      </w:r>
      <w:r w:rsidRPr="0099591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or</w:t>
      </w:r>
      <w:r w:rsidRPr="0099591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 xml:space="preserve">collect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ld.</w:t>
      </w:r>
    </w:p>
    <w:p w14:paraId="4AE08D5C" w14:textId="6BE46519" w:rsidR="008A36C3" w:rsidRDefault="00F925F6" w:rsidP="004D2E60">
      <w:pPr>
        <w:spacing w:line="288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 w:rsidRPr="005A0C9F">
        <w:rPr>
          <w:rFonts w:ascii="Cambria" w:eastAsia="Cambria" w:hAnsi="Cambria" w:cs="Cambria"/>
          <w:color w:val="0070C0"/>
          <w:sz w:val="24"/>
          <w:szCs w:val="24"/>
        </w:rPr>
        <w:t xml:space="preserve">B.  </w:t>
      </w:r>
      <w:r w:rsidRPr="005A0C9F">
        <w:rPr>
          <w:rFonts w:ascii="Cambria" w:eastAsia="Cambria" w:hAnsi="Cambria" w:cs="Cambria"/>
          <w:color w:val="0070C0"/>
          <w:spacing w:val="6"/>
          <w:sz w:val="24"/>
          <w:szCs w:val="24"/>
        </w:rPr>
        <w:t xml:space="preserve"> 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Listing</w:t>
      </w:r>
      <w:r w:rsidRPr="005A0C9F">
        <w:rPr>
          <w:rFonts w:ascii="Cambria" w:eastAsia="Cambria" w:hAnsi="Cambria" w:cs="Cambria"/>
          <w:b/>
          <w:bCs/>
          <w:color w:val="0070C0"/>
          <w:spacing w:val="-4"/>
          <w:sz w:val="24"/>
          <w:szCs w:val="24"/>
        </w:rPr>
        <w:t xml:space="preserve"> 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Un</w:t>
      </w:r>
      <w:r w:rsidRPr="005A0C9F">
        <w:rPr>
          <w:rFonts w:ascii="Cambria" w:eastAsia="Cambria" w:hAnsi="Cambria" w:cs="Cambria"/>
          <w:b/>
          <w:bCs/>
          <w:color w:val="0070C0"/>
          <w:spacing w:val="-1"/>
          <w:sz w:val="24"/>
          <w:szCs w:val="24"/>
        </w:rPr>
        <w:t>i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t/Stock</w:t>
      </w:r>
      <w:r w:rsidRPr="005A0C9F">
        <w:rPr>
          <w:rFonts w:ascii="Cambria" w:eastAsia="Cambria" w:hAnsi="Cambria" w:cs="Cambria"/>
          <w:color w:val="0070C0"/>
          <w:sz w:val="24"/>
          <w:szCs w:val="24"/>
        </w:rPr>
        <w:t>:</w:t>
      </w:r>
      <w:r w:rsidRPr="005A0C9F">
        <w:rPr>
          <w:rFonts w:ascii="Cambria" w:eastAsia="Cambria" w:hAnsi="Cambria" w:cs="Cambria"/>
          <w:color w:val="0070C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ovide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 w:rsidR="004B57DC">
        <w:rPr>
          <w:rFonts w:ascii="Cambria" w:eastAsia="Cambria" w:hAnsi="Cambria" w:cs="Cambria"/>
          <w:sz w:val="24"/>
          <w:szCs w:val="24"/>
        </w:rPr>
        <w:t xml:space="preserve">MMPA stock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species.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 ref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to 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site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(</w:t>
      </w:r>
      <w:hyperlink r:id="rId14"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https: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4"/>
            <w:szCs w:val="24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/www.fish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ries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4"/>
            <w:szCs w:val="24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noaa.g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v/species-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4"/>
            <w:szCs w:val="24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irecto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y</w:t>
        </w:r>
      </w:hyperlink>
      <w:r>
        <w:rPr>
          <w:rFonts w:ascii="Cambria" w:eastAsia="Cambria" w:hAnsi="Cambria" w:cs="Cambria"/>
          <w:color w:val="000000"/>
          <w:w w:val="99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2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species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ted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nder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MMPA.</w:t>
      </w:r>
    </w:p>
    <w:p w14:paraId="2E3DFDED" w14:textId="5C5C7648" w:rsidR="00A42AFC" w:rsidRDefault="00F925F6" w:rsidP="004D2E60">
      <w:pPr>
        <w:spacing w:line="288" w:lineRule="auto"/>
        <w:ind w:left="720" w:hanging="360"/>
        <w:rPr>
          <w:rFonts w:ascii="Cambria" w:eastAsia="Cambria" w:hAnsi="Cambria" w:cs="Cambria"/>
          <w:sz w:val="24"/>
          <w:szCs w:val="24"/>
        </w:rPr>
      </w:pPr>
      <w:r w:rsidRPr="005A0C9F">
        <w:rPr>
          <w:rFonts w:ascii="Cambria" w:eastAsia="Cambria" w:hAnsi="Cambria" w:cs="Cambria"/>
          <w:color w:val="0070C0"/>
          <w:spacing w:val="1"/>
          <w:sz w:val="24"/>
          <w:szCs w:val="24"/>
        </w:rPr>
        <w:t>C</w:t>
      </w:r>
      <w:r w:rsidRPr="005A0C9F">
        <w:rPr>
          <w:rFonts w:ascii="Cambria" w:eastAsia="Cambria" w:hAnsi="Cambria" w:cs="Cambria"/>
          <w:color w:val="0070C0"/>
          <w:sz w:val="24"/>
          <w:szCs w:val="24"/>
        </w:rPr>
        <w:t xml:space="preserve">.  </w:t>
      </w:r>
      <w:r w:rsidRPr="005A0C9F">
        <w:rPr>
          <w:rFonts w:ascii="Cambria" w:eastAsia="Cambria" w:hAnsi="Cambria" w:cs="Cambria"/>
          <w:color w:val="0070C0"/>
          <w:spacing w:val="16"/>
          <w:sz w:val="24"/>
          <w:szCs w:val="24"/>
        </w:rPr>
        <w:t xml:space="preserve"> 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Pro</w:t>
      </w:r>
      <w:r w:rsidRPr="005A0C9F">
        <w:rPr>
          <w:rFonts w:ascii="Cambria" w:eastAsia="Cambria" w:hAnsi="Cambria" w:cs="Cambria"/>
          <w:b/>
          <w:bCs/>
          <w:color w:val="0070C0"/>
          <w:spacing w:val="-1"/>
          <w:sz w:val="24"/>
          <w:szCs w:val="24"/>
        </w:rPr>
        <w:t>du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ction/Origin</w:t>
      </w:r>
      <w:r w:rsidRPr="005A0C9F">
        <w:rPr>
          <w:rFonts w:ascii="Cambria" w:eastAsia="Cambria" w:hAnsi="Cambria" w:cs="Cambria"/>
          <w:color w:val="0070C0"/>
          <w:sz w:val="24"/>
          <w:szCs w:val="24"/>
        </w:rPr>
        <w:t>:</w:t>
      </w:r>
      <w:r w:rsidRPr="005A0C9F">
        <w:rPr>
          <w:rFonts w:ascii="Cambria" w:eastAsia="Cambria" w:hAnsi="Cambria" w:cs="Cambria"/>
          <w:color w:val="0070C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Enter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rig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imal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Wild (capt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stran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ed)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Cap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apti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le.</w:t>
      </w:r>
    </w:p>
    <w:p w14:paraId="7CC650B9" w14:textId="1937EED9" w:rsidR="008A36C3" w:rsidRDefault="00F925F6" w:rsidP="00054B77">
      <w:pPr>
        <w:spacing w:line="288" w:lineRule="auto"/>
        <w:ind w:left="720" w:right="-20" w:hanging="360"/>
        <w:rPr>
          <w:rFonts w:ascii="Cambria" w:eastAsia="Cambria" w:hAnsi="Cambria" w:cs="Cambria"/>
          <w:position w:val="-1"/>
          <w:sz w:val="24"/>
          <w:szCs w:val="24"/>
        </w:rPr>
      </w:pPr>
      <w:r w:rsidRPr="005A0C9F">
        <w:rPr>
          <w:rFonts w:ascii="Cambria" w:eastAsia="Cambria" w:hAnsi="Cambria" w:cs="Cambria"/>
          <w:color w:val="0070C0"/>
          <w:position w:val="-1"/>
          <w:sz w:val="24"/>
          <w:szCs w:val="24"/>
        </w:rPr>
        <w:t xml:space="preserve">D. </w:t>
      </w:r>
      <w:r w:rsidRPr="005A0C9F">
        <w:rPr>
          <w:rFonts w:ascii="Cambria" w:eastAsia="Cambria" w:hAnsi="Cambria" w:cs="Cambria"/>
          <w:color w:val="0070C0"/>
          <w:spacing w:val="45"/>
          <w:position w:val="-1"/>
          <w:sz w:val="24"/>
          <w:szCs w:val="24"/>
        </w:rPr>
        <w:t xml:space="preserve"> </w:t>
      </w:r>
      <w:r w:rsidRPr="005A0C9F">
        <w:rPr>
          <w:rFonts w:ascii="Cambria" w:eastAsia="Cambria" w:hAnsi="Cambria" w:cs="Cambria"/>
          <w:b/>
          <w:bCs/>
          <w:color w:val="0070C0"/>
          <w:position w:val="-1"/>
          <w:sz w:val="24"/>
          <w:szCs w:val="24"/>
        </w:rPr>
        <w:t>Life</w:t>
      </w:r>
      <w:r w:rsidRPr="005A0C9F">
        <w:rPr>
          <w:rFonts w:ascii="Cambria" w:eastAsia="Cambria" w:hAnsi="Cambria" w:cs="Cambria"/>
          <w:b/>
          <w:bCs/>
          <w:color w:val="0070C0"/>
          <w:spacing w:val="-2"/>
          <w:position w:val="-1"/>
          <w:sz w:val="24"/>
          <w:szCs w:val="24"/>
        </w:rPr>
        <w:t xml:space="preserve"> </w:t>
      </w:r>
      <w:r w:rsidRPr="005A0C9F">
        <w:rPr>
          <w:rFonts w:ascii="Cambria" w:eastAsia="Cambria" w:hAnsi="Cambria" w:cs="Cambria"/>
          <w:b/>
          <w:bCs/>
          <w:color w:val="0070C0"/>
          <w:position w:val="-1"/>
          <w:sz w:val="24"/>
          <w:szCs w:val="24"/>
        </w:rPr>
        <w:t>Stage</w:t>
      </w:r>
      <w:r w:rsidRPr="005A0C9F">
        <w:rPr>
          <w:rFonts w:ascii="Cambria" w:eastAsia="Cambria" w:hAnsi="Cambria" w:cs="Cambria"/>
          <w:color w:val="0070C0"/>
          <w:position w:val="-1"/>
          <w:sz w:val="24"/>
          <w:szCs w:val="24"/>
        </w:rPr>
        <w:t>:</w:t>
      </w:r>
      <w:r w:rsidRPr="005A0C9F">
        <w:rPr>
          <w:rFonts w:ascii="Cambria" w:eastAsia="Cambria" w:hAnsi="Cambria" w:cs="Cambria"/>
          <w:color w:val="0070C0"/>
          <w:spacing w:val="5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Iden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ify</w:t>
      </w:r>
      <w:r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low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appropr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te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tbl>
      <w:tblPr>
        <w:tblW w:w="5718" w:type="dxa"/>
        <w:tblInd w:w="1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2827"/>
      </w:tblGrid>
      <w:tr w:rsidR="00A42AFC" w14:paraId="083F05CC" w14:textId="77777777" w:rsidTr="00A42AFC">
        <w:trPr>
          <w:trHeight w:hRule="exact" w:val="29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21A75D0" w14:textId="77777777" w:rsidR="00A42AFC" w:rsidRDefault="00A42AFC" w:rsidP="00A42AFC">
            <w:pPr>
              <w:spacing w:after="0" w:line="280" w:lineRule="exact"/>
              <w:ind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Cetacean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DAF8BFA" w14:textId="443A4C1C" w:rsidR="00A42AFC" w:rsidRDefault="00A42AFC" w:rsidP="00A42AFC">
            <w:pPr>
              <w:spacing w:after="0"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Pinnipe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ds</w:t>
            </w:r>
          </w:p>
        </w:tc>
      </w:tr>
      <w:tr w:rsidR="00A42AFC" w14:paraId="17C658CF" w14:textId="77777777" w:rsidTr="00A42AFC">
        <w:trPr>
          <w:trHeight w:hRule="exact" w:val="29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26FE" w14:textId="77777777" w:rsidR="00A42AFC" w:rsidRDefault="00A42AFC">
            <w:pPr>
              <w:spacing w:after="0" w:line="279" w:lineRule="exact"/>
              <w:ind w:left="64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Adult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CDD8" w14:textId="77777777" w:rsidR="00A42AFC" w:rsidRDefault="00A42AFC" w:rsidP="00A42AFC">
            <w:pPr>
              <w:spacing w:after="0" w:line="279" w:lineRule="exact"/>
              <w:ind w:left="41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Adult</w:t>
            </w:r>
          </w:p>
        </w:tc>
      </w:tr>
      <w:tr w:rsidR="00A42AFC" w14:paraId="579F82C7" w14:textId="77777777" w:rsidTr="00A42AFC">
        <w:trPr>
          <w:trHeight w:hRule="exact" w:val="29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C0DC" w14:textId="77777777" w:rsidR="00A42AFC" w:rsidRDefault="00A42AFC">
            <w:pPr>
              <w:spacing w:after="0" w:line="280" w:lineRule="exact"/>
              <w:ind w:left="64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lt/J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venile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9296" w14:textId="77777777" w:rsidR="00A42AFC" w:rsidRDefault="00A42AFC" w:rsidP="00A42AFC">
            <w:pPr>
              <w:spacing w:after="0" w:line="280" w:lineRule="exact"/>
              <w:ind w:left="41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</w:t>
            </w:r>
          </w:p>
        </w:tc>
      </w:tr>
      <w:tr w:rsidR="00A42AFC" w14:paraId="593AF5FD" w14:textId="77777777" w:rsidTr="00A42AFC">
        <w:trPr>
          <w:trHeight w:hRule="exact" w:val="29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DEA4" w14:textId="77777777" w:rsidR="00A42AFC" w:rsidRDefault="00A42AFC">
            <w:pPr>
              <w:spacing w:after="0" w:line="280" w:lineRule="exact"/>
              <w:ind w:left="64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04F4" w14:textId="77777777" w:rsidR="00A42AFC" w:rsidRDefault="00A42AFC" w:rsidP="00A42AFC">
            <w:pPr>
              <w:spacing w:after="0" w:line="280" w:lineRule="exact"/>
              <w:ind w:left="41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venile</w:t>
            </w:r>
          </w:p>
        </w:tc>
      </w:tr>
      <w:tr w:rsidR="00A42AFC" w14:paraId="536FFFE2" w14:textId="77777777" w:rsidTr="00A42AFC">
        <w:trPr>
          <w:trHeight w:hRule="exact" w:val="29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BD8E" w14:textId="77777777" w:rsidR="00A42AFC" w:rsidRDefault="00A42AFC">
            <w:pPr>
              <w:spacing w:after="0" w:line="280" w:lineRule="exact"/>
              <w:ind w:left="64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alf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D7D6" w14:textId="77777777" w:rsidR="00A42AFC" w:rsidRDefault="00A42AFC" w:rsidP="00A42AFC">
            <w:pPr>
              <w:spacing w:after="0" w:line="280" w:lineRule="exact"/>
              <w:ind w:left="41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Juv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Subadult</w:t>
            </w:r>
            <w:proofErr w:type="spellEnd"/>
          </w:p>
        </w:tc>
      </w:tr>
      <w:tr w:rsidR="00A42AFC" w14:paraId="436DB88A" w14:textId="77777777" w:rsidTr="00A42AFC">
        <w:trPr>
          <w:trHeight w:hRule="exact" w:val="29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6C07" w14:textId="77777777" w:rsidR="00A42AFC" w:rsidRDefault="00A42AFC">
            <w:pPr>
              <w:spacing w:after="0" w:line="280" w:lineRule="exact"/>
              <w:ind w:left="64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venile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03BC" w14:textId="77777777" w:rsidR="00A42AFC" w:rsidRDefault="00A42AFC" w:rsidP="00A42AFC">
            <w:pPr>
              <w:spacing w:after="0" w:line="280" w:lineRule="exact"/>
              <w:ind w:left="41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-Adult</w:t>
            </w:r>
          </w:p>
        </w:tc>
      </w:tr>
      <w:tr w:rsidR="00A42AFC" w14:paraId="0A9604A6" w14:textId="77777777" w:rsidTr="00A42AFC">
        <w:trPr>
          <w:trHeight w:hRule="exact" w:val="29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5495" w14:textId="77777777" w:rsidR="00A42AFC" w:rsidRDefault="00A42AFC">
            <w:pPr>
              <w:spacing w:after="0" w:line="279" w:lineRule="exact"/>
              <w:ind w:left="64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-neona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B8CA" w14:textId="77777777" w:rsidR="00A42AFC" w:rsidRDefault="00A42AFC" w:rsidP="00A42AFC">
            <w:pPr>
              <w:spacing w:after="0" w:line="279" w:lineRule="exact"/>
              <w:ind w:left="41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up</w:t>
            </w:r>
          </w:p>
        </w:tc>
      </w:tr>
      <w:tr w:rsidR="00A42AFC" w14:paraId="2C183785" w14:textId="77777777" w:rsidTr="00A42AFC">
        <w:trPr>
          <w:trHeight w:hRule="exact" w:val="29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F7E5" w14:textId="1038D67E" w:rsidR="00A42AFC" w:rsidRDefault="00A42AFC">
            <w:pPr>
              <w:spacing w:after="0" w:line="280" w:lineRule="exact"/>
              <w:ind w:left="642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F0C0" w14:textId="77777777" w:rsidR="00A42AFC" w:rsidRDefault="00A42AFC" w:rsidP="00A42AFC">
            <w:pPr>
              <w:spacing w:after="0" w:line="280" w:lineRule="exact"/>
              <w:ind w:left="41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p/J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venile</w:t>
            </w:r>
          </w:p>
        </w:tc>
      </w:tr>
      <w:tr w:rsidR="00A42AFC" w14:paraId="2C7542B0" w14:textId="77777777" w:rsidTr="00A42AFC">
        <w:trPr>
          <w:trHeight w:hRule="exact" w:val="29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6870" w14:textId="77777777" w:rsidR="00A42AFC" w:rsidRDefault="00A42AFC" w:rsidP="00A42AFC">
            <w:pPr>
              <w:spacing w:after="0" w:line="280" w:lineRule="exact"/>
              <w:ind w:left="642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7637" w14:textId="7A163142" w:rsidR="00A42AFC" w:rsidRDefault="00A42AFC" w:rsidP="00A42AFC">
            <w:pPr>
              <w:spacing w:after="0" w:line="280" w:lineRule="exact"/>
              <w:ind w:left="41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Subadult</w:t>
            </w:r>
            <w:proofErr w:type="spellEnd"/>
          </w:p>
        </w:tc>
      </w:tr>
      <w:tr w:rsidR="00A42AFC" w14:paraId="45091EC7" w14:textId="77777777" w:rsidTr="00A42AFC">
        <w:trPr>
          <w:trHeight w:hRule="exact" w:val="29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3E8D" w14:textId="77777777" w:rsidR="00A42AFC" w:rsidRDefault="00A42AFC" w:rsidP="00A42AFC">
            <w:pPr>
              <w:spacing w:after="0" w:line="280" w:lineRule="exact"/>
              <w:ind w:left="642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5BD3" w14:textId="406CAABC" w:rsidR="00A42AFC" w:rsidRDefault="00A42AFC" w:rsidP="00A42AFC">
            <w:pPr>
              <w:spacing w:after="0" w:line="280" w:lineRule="exact"/>
              <w:ind w:left="41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up</w:t>
            </w:r>
          </w:p>
        </w:tc>
      </w:tr>
    </w:tbl>
    <w:p w14:paraId="1C927804" w14:textId="77777777" w:rsidR="00D01582" w:rsidRDefault="00D01582" w:rsidP="004D2E60">
      <w:pPr>
        <w:spacing w:before="30" w:line="288" w:lineRule="auto"/>
        <w:ind w:left="720" w:hanging="360"/>
        <w:rPr>
          <w:rFonts w:ascii="Cambria" w:eastAsia="Cambria" w:hAnsi="Cambria" w:cs="Cambria"/>
          <w:color w:val="0070C0"/>
          <w:sz w:val="24"/>
          <w:szCs w:val="24"/>
        </w:rPr>
      </w:pPr>
    </w:p>
    <w:p w14:paraId="5CD3A0FE" w14:textId="2EE59640" w:rsidR="008A36C3" w:rsidRDefault="00F925F6" w:rsidP="004D2E60">
      <w:pPr>
        <w:spacing w:before="30" w:line="288" w:lineRule="auto"/>
        <w:ind w:left="720" w:hanging="360"/>
        <w:rPr>
          <w:rFonts w:ascii="Cambria" w:eastAsia="Cambria" w:hAnsi="Cambria" w:cs="Cambria"/>
          <w:sz w:val="24"/>
          <w:szCs w:val="24"/>
        </w:rPr>
      </w:pPr>
      <w:r w:rsidRPr="005A0C9F">
        <w:rPr>
          <w:rFonts w:ascii="Cambria" w:eastAsia="Cambria" w:hAnsi="Cambria" w:cs="Cambria"/>
          <w:color w:val="0070C0"/>
          <w:sz w:val="24"/>
          <w:szCs w:val="24"/>
        </w:rPr>
        <w:lastRenderedPageBreak/>
        <w:t xml:space="preserve">E.  </w:t>
      </w:r>
      <w:r w:rsidRPr="005A0C9F">
        <w:rPr>
          <w:rFonts w:ascii="Cambria" w:eastAsia="Cambria" w:hAnsi="Cambria" w:cs="Cambria"/>
          <w:color w:val="0070C0"/>
          <w:spacing w:val="14"/>
          <w:sz w:val="24"/>
          <w:szCs w:val="24"/>
        </w:rPr>
        <w:t xml:space="preserve"> 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Sex</w:t>
      </w:r>
      <w:r w:rsidRPr="005A0C9F">
        <w:rPr>
          <w:rFonts w:ascii="Cambria" w:eastAsia="Cambria" w:hAnsi="Cambria" w:cs="Cambria"/>
          <w:color w:val="0070C0"/>
          <w:sz w:val="24"/>
          <w:szCs w:val="24"/>
        </w:rPr>
        <w:t>: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 w:rsidR="00D01582" w:rsidRPr="00D01582">
        <w:rPr>
          <w:rFonts w:ascii="Cambria" w:eastAsia="Cambria" w:hAnsi="Cambria" w:cs="Cambria"/>
          <w:sz w:val="24"/>
          <w:szCs w:val="24"/>
        </w:rPr>
        <w:t>For</w:t>
      </w:r>
      <w:r w:rsidR="00D01582" w:rsidRPr="00D01582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D01582" w:rsidRPr="00D01582">
        <w:rPr>
          <w:rFonts w:ascii="Cambria" w:eastAsia="Cambria" w:hAnsi="Cambria" w:cs="Cambria"/>
          <w:sz w:val="24"/>
          <w:szCs w:val="24"/>
        </w:rPr>
        <w:t>imports,</w:t>
      </w:r>
      <w:r w:rsidR="00D01582" w:rsidRPr="00D01582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D01582" w:rsidRPr="00D01582">
        <w:rPr>
          <w:rFonts w:ascii="Cambria" w:eastAsia="Cambria" w:hAnsi="Cambria" w:cs="Cambria"/>
          <w:sz w:val="24"/>
          <w:szCs w:val="24"/>
        </w:rPr>
        <w:t>crea</w:t>
      </w:r>
      <w:r w:rsidR="00D01582" w:rsidRPr="00D01582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D01582" w:rsidRPr="00D01582">
        <w:rPr>
          <w:rFonts w:ascii="Cambria" w:eastAsia="Cambria" w:hAnsi="Cambria" w:cs="Cambria"/>
          <w:sz w:val="24"/>
          <w:szCs w:val="24"/>
        </w:rPr>
        <w:t xml:space="preserve">e </w:t>
      </w:r>
      <w:r w:rsidR="00D01582">
        <w:rPr>
          <w:rFonts w:ascii="Cambria" w:eastAsia="Cambria" w:hAnsi="Cambria" w:cs="Cambria"/>
          <w:sz w:val="24"/>
          <w:szCs w:val="24"/>
        </w:rPr>
        <w:t>separ</w:t>
      </w:r>
      <w:r w:rsidR="00D01582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D01582">
        <w:rPr>
          <w:rFonts w:ascii="Cambria" w:eastAsia="Cambria" w:hAnsi="Cambria" w:cs="Cambria"/>
          <w:sz w:val="24"/>
          <w:szCs w:val="24"/>
        </w:rPr>
        <w:t>te</w:t>
      </w:r>
      <w:r w:rsidR="00D01582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D01582">
        <w:rPr>
          <w:rFonts w:ascii="Cambria" w:eastAsia="Cambria" w:hAnsi="Cambria" w:cs="Cambria"/>
          <w:sz w:val="24"/>
          <w:szCs w:val="24"/>
        </w:rPr>
        <w:t>r</w:t>
      </w:r>
      <w:r w:rsidR="00D01582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D01582">
        <w:rPr>
          <w:rFonts w:ascii="Cambria" w:eastAsia="Cambria" w:hAnsi="Cambria" w:cs="Cambria"/>
          <w:sz w:val="24"/>
          <w:szCs w:val="24"/>
        </w:rPr>
        <w:t>ws</w:t>
      </w:r>
      <w:r w:rsidR="00D0158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D01582">
        <w:rPr>
          <w:rFonts w:ascii="Cambria" w:eastAsia="Cambria" w:hAnsi="Cambria" w:cs="Cambria"/>
          <w:sz w:val="24"/>
          <w:szCs w:val="24"/>
        </w:rPr>
        <w:t>for</w:t>
      </w:r>
      <w:r w:rsidR="00D0158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D01582">
        <w:rPr>
          <w:rFonts w:ascii="Cambria" w:eastAsia="Cambria" w:hAnsi="Cambria" w:cs="Cambria"/>
          <w:sz w:val="24"/>
          <w:szCs w:val="24"/>
        </w:rPr>
        <w:t>each</w:t>
      </w:r>
      <w:r w:rsidR="00D01582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D01582">
        <w:rPr>
          <w:rFonts w:ascii="Cambria" w:eastAsia="Cambria" w:hAnsi="Cambria" w:cs="Cambria"/>
          <w:sz w:val="24"/>
          <w:szCs w:val="24"/>
        </w:rPr>
        <w:t>ind</w:t>
      </w:r>
      <w:r w:rsidR="00D01582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D01582">
        <w:rPr>
          <w:rFonts w:ascii="Cambria" w:eastAsia="Cambria" w:hAnsi="Cambria" w:cs="Cambria"/>
          <w:sz w:val="24"/>
          <w:szCs w:val="24"/>
        </w:rPr>
        <w:t>vid</w:t>
      </w:r>
      <w:r w:rsidR="00D01582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D01582">
        <w:rPr>
          <w:rFonts w:ascii="Cambria" w:eastAsia="Cambria" w:hAnsi="Cambria" w:cs="Cambria"/>
          <w:sz w:val="24"/>
          <w:szCs w:val="24"/>
        </w:rPr>
        <w:t>al</w:t>
      </w:r>
      <w:r w:rsidR="00D01582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D01582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D01582">
        <w:rPr>
          <w:rFonts w:ascii="Cambria" w:eastAsia="Cambria" w:hAnsi="Cambria" w:cs="Cambria"/>
          <w:sz w:val="24"/>
          <w:szCs w:val="24"/>
        </w:rPr>
        <w:t xml:space="preserve">nimal. 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rows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</w:p>
    <w:p w14:paraId="0F5D551E" w14:textId="6D65DD61" w:rsidR="008A36C3" w:rsidRDefault="00F925F6" w:rsidP="001C1E54">
      <w:pPr>
        <w:spacing w:line="288" w:lineRule="auto"/>
        <w:ind w:left="720" w:right="48" w:hanging="360"/>
        <w:rPr>
          <w:rFonts w:ascii="Cambria" w:eastAsia="Cambria" w:hAnsi="Cambria" w:cs="Cambria"/>
          <w:sz w:val="24"/>
          <w:szCs w:val="24"/>
        </w:rPr>
      </w:pPr>
      <w:r w:rsidRPr="005A0C9F">
        <w:rPr>
          <w:rFonts w:ascii="Cambria" w:eastAsia="Cambria" w:hAnsi="Cambria" w:cs="Cambria"/>
          <w:color w:val="0070C0"/>
          <w:sz w:val="24"/>
          <w:szCs w:val="24"/>
        </w:rPr>
        <w:t xml:space="preserve">F.  </w:t>
      </w:r>
      <w:r w:rsidRPr="005A0C9F">
        <w:rPr>
          <w:rFonts w:ascii="Cambria" w:eastAsia="Cambria" w:hAnsi="Cambria" w:cs="Cambria"/>
          <w:color w:val="0070C0"/>
          <w:spacing w:val="22"/>
          <w:sz w:val="24"/>
          <w:szCs w:val="24"/>
        </w:rPr>
        <w:t xml:space="preserve"> </w:t>
      </w:r>
      <w:r w:rsidRPr="005A0C9F">
        <w:rPr>
          <w:rFonts w:ascii="Cambria" w:eastAsia="Cambria" w:hAnsi="Cambria" w:cs="Cambria"/>
          <w:b/>
          <w:bCs/>
          <w:color w:val="0070C0"/>
          <w:spacing w:val="1"/>
          <w:sz w:val="24"/>
          <w:szCs w:val="24"/>
        </w:rPr>
        <w:t>E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xpected</w:t>
      </w:r>
      <w:r w:rsidRPr="005A0C9F">
        <w:rPr>
          <w:rFonts w:ascii="Cambria" w:eastAsia="Cambria" w:hAnsi="Cambria" w:cs="Cambria"/>
          <w:b/>
          <w:bCs/>
          <w:color w:val="0070C0"/>
          <w:spacing w:val="-6"/>
          <w:sz w:val="24"/>
          <w:szCs w:val="24"/>
        </w:rPr>
        <w:t xml:space="preserve"> 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Take</w:t>
      </w:r>
      <w:r w:rsidRPr="005A0C9F">
        <w:rPr>
          <w:rFonts w:ascii="Cambria" w:eastAsia="Cambria" w:hAnsi="Cambria" w:cs="Cambria"/>
          <w:color w:val="0070C0"/>
          <w:sz w:val="24"/>
          <w:szCs w:val="24"/>
        </w:rPr>
        <w:t>: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epres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maxi</w:t>
      </w:r>
      <w:r>
        <w:rPr>
          <w:rFonts w:ascii="Cambria" w:eastAsia="Cambria" w:hAnsi="Cambria" w:cs="Cambria"/>
          <w:spacing w:val="-1"/>
          <w:sz w:val="24"/>
          <w:szCs w:val="24"/>
        </w:rPr>
        <w:t>mu</w:t>
      </w:r>
      <w:r>
        <w:rPr>
          <w:rFonts w:ascii="Cambria" w:eastAsia="Cambria" w:hAnsi="Cambria" w:cs="Cambria"/>
          <w:sz w:val="24"/>
          <w:szCs w:val="24"/>
        </w:rPr>
        <w:t>m 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ivid</w:t>
      </w:r>
      <w:r>
        <w:rPr>
          <w:rFonts w:ascii="Cambria" w:eastAsia="Cambria" w:hAnsi="Cambria" w:cs="Cambria"/>
          <w:spacing w:val="-1"/>
          <w:sz w:val="24"/>
          <w:szCs w:val="24"/>
        </w:rPr>
        <w:t>ua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will </w:t>
      </w:r>
      <w:r w:rsidR="00D01582">
        <w:rPr>
          <w:rFonts w:ascii="Cambria" w:eastAsia="Cambria" w:hAnsi="Cambria" w:cs="Cambria"/>
          <w:sz w:val="24"/>
          <w:szCs w:val="24"/>
        </w:rPr>
        <w:t xml:space="preserve">import or </w:t>
      </w:r>
      <w:r>
        <w:rPr>
          <w:rFonts w:ascii="Cambria" w:eastAsia="Cambria" w:hAnsi="Cambria" w:cs="Cambria"/>
          <w:sz w:val="24"/>
          <w:szCs w:val="24"/>
        </w:rPr>
        <w:t>take,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nu</w:t>
      </w:r>
      <w:r>
        <w:rPr>
          <w:rFonts w:ascii="Cambria" w:eastAsia="Cambria" w:hAnsi="Cambria" w:cs="Cambria"/>
          <w:sz w:val="24"/>
          <w:szCs w:val="24"/>
        </w:rPr>
        <w:t>ally.  For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add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ally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take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rows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acco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C2311A">
        <w:rPr>
          <w:rFonts w:ascii="Cambria" w:eastAsia="Cambria" w:hAnsi="Cambria" w:cs="Cambria"/>
          <w:spacing w:val="-4"/>
          <w:sz w:val="24"/>
          <w:szCs w:val="24"/>
        </w:rPr>
        <w:t>unintentional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harassm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non-ta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apt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re/re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proofErr w:type="gramStart"/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bu</w:t>
      </w:r>
      <w:r>
        <w:rPr>
          <w:rFonts w:ascii="Cambria" w:eastAsia="Cambria" w:hAnsi="Cambria" w:cs="Cambria"/>
          <w:sz w:val="24"/>
          <w:szCs w:val="24"/>
        </w:rPr>
        <w:t>t not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selected,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nin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morta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</w:p>
    <w:p w14:paraId="7709B606" w14:textId="4C794463" w:rsidR="008A36C3" w:rsidRDefault="00F925F6" w:rsidP="001C1E54">
      <w:pPr>
        <w:spacing w:before="26" w:line="288" w:lineRule="auto"/>
        <w:ind w:left="720" w:right="258" w:hanging="360"/>
        <w:rPr>
          <w:rFonts w:ascii="Cambria" w:eastAsia="Cambria" w:hAnsi="Cambria" w:cs="Cambria"/>
          <w:sz w:val="24"/>
          <w:szCs w:val="24"/>
        </w:rPr>
      </w:pPr>
      <w:r w:rsidRPr="005A0C9F">
        <w:rPr>
          <w:rFonts w:ascii="Cambria" w:eastAsia="Cambria" w:hAnsi="Cambria" w:cs="Cambria"/>
          <w:color w:val="0070C0"/>
          <w:sz w:val="24"/>
          <w:szCs w:val="24"/>
        </w:rPr>
        <w:t xml:space="preserve">H. </w:t>
      </w:r>
      <w:r w:rsidRPr="005A0C9F">
        <w:rPr>
          <w:rFonts w:ascii="Cambria" w:eastAsia="Cambria" w:hAnsi="Cambria" w:cs="Cambria"/>
          <w:color w:val="0070C0"/>
          <w:spacing w:val="39"/>
          <w:sz w:val="24"/>
          <w:szCs w:val="24"/>
        </w:rPr>
        <w:t xml:space="preserve"> 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Take</w:t>
      </w:r>
      <w:r w:rsidRPr="005A0C9F">
        <w:rPr>
          <w:rFonts w:ascii="Cambria" w:eastAsia="Cambria" w:hAnsi="Cambria" w:cs="Cambria"/>
          <w:b/>
          <w:bCs/>
          <w:color w:val="0070C0"/>
          <w:spacing w:val="-3"/>
          <w:sz w:val="24"/>
          <w:szCs w:val="24"/>
        </w:rPr>
        <w:t xml:space="preserve"> 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Action</w:t>
      </w:r>
      <w:r w:rsidRPr="005A0C9F">
        <w:rPr>
          <w:rFonts w:ascii="Cambria" w:eastAsia="Cambria" w:hAnsi="Cambria" w:cs="Cambria"/>
          <w:color w:val="0070C0"/>
          <w:sz w:val="24"/>
          <w:szCs w:val="24"/>
        </w:rPr>
        <w:t>:</w:t>
      </w:r>
      <w:r w:rsidRPr="005A0C9F">
        <w:rPr>
          <w:rFonts w:ascii="Cambria" w:eastAsia="Cambria" w:hAnsi="Cambria" w:cs="Cambria"/>
          <w:color w:val="0070C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acti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n”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ge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vi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will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 w:rsidR="00322AFB">
        <w:rPr>
          <w:rFonts w:ascii="Cambria" w:eastAsia="Cambria" w:hAnsi="Cambria" w:cs="Cambria"/>
          <w:sz w:val="24"/>
          <w:szCs w:val="24"/>
        </w:rPr>
        <w:t xml:space="preserve">imported or </w:t>
      </w:r>
      <w:r>
        <w:rPr>
          <w:rFonts w:ascii="Cambria" w:eastAsia="Cambria" w:hAnsi="Cambria" w:cs="Cambria"/>
          <w:sz w:val="24"/>
          <w:szCs w:val="24"/>
        </w:rPr>
        <w:t>tak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proposed,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t</w:t>
      </w:r>
      <w:r>
        <w:rPr>
          <w:rFonts w:ascii="Cambria" w:eastAsia="Cambria" w:hAnsi="Cambria" w:cs="Cambria"/>
          <w:spacing w:val="-1"/>
          <w:sz w:val="24"/>
          <w:szCs w:val="24"/>
        </w:rPr>
        <w:t>ak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separ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ws.</w:t>
      </w:r>
    </w:p>
    <w:p w14:paraId="4A98FE8A" w14:textId="30EAA910" w:rsidR="008A36C3" w:rsidRDefault="00F925F6" w:rsidP="001C1E54">
      <w:pPr>
        <w:spacing w:line="288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  <w:r w:rsidRPr="0099591D">
        <w:rPr>
          <w:rFonts w:ascii="Cambria" w:eastAsia="Cambria" w:hAnsi="Cambria" w:cs="Cambria"/>
          <w:sz w:val="24"/>
          <w:szCs w:val="24"/>
        </w:rPr>
        <w:t xml:space="preserve">.  </w:t>
      </w:r>
      <w:r w:rsidRPr="0099591D"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For</w:t>
      </w:r>
      <w:r w:rsidRPr="0099591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AF4CF0" w:rsidRPr="0099591D">
        <w:rPr>
          <w:rFonts w:ascii="Cambria" w:eastAsia="Cambria" w:hAnsi="Cambria" w:cs="Cambria"/>
          <w:spacing w:val="1"/>
          <w:sz w:val="24"/>
          <w:szCs w:val="24"/>
        </w:rPr>
        <w:t>import</w:t>
      </w:r>
      <w:r w:rsidRPr="0099591D">
        <w:rPr>
          <w:rFonts w:ascii="Cambria" w:eastAsia="Cambria" w:hAnsi="Cambria" w:cs="Cambria"/>
          <w:sz w:val="24"/>
          <w:szCs w:val="24"/>
        </w:rPr>
        <w:t>s,</w:t>
      </w:r>
      <w:r w:rsidRPr="0099591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en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99591D">
        <w:rPr>
          <w:rFonts w:ascii="Cambria" w:eastAsia="Cambria" w:hAnsi="Cambria" w:cs="Cambria"/>
          <w:sz w:val="24"/>
          <w:szCs w:val="24"/>
        </w:rPr>
        <w:t>er</w:t>
      </w:r>
      <w:r w:rsidRPr="0099591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“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99591D">
        <w:rPr>
          <w:rFonts w:ascii="Cambria" w:eastAsia="Cambria" w:hAnsi="Cambria" w:cs="Cambria"/>
          <w:sz w:val="24"/>
          <w:szCs w:val="24"/>
        </w:rPr>
        <w:t>aptive</w:t>
      </w:r>
      <w:r w:rsidRPr="0099591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imals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display)”.</w:t>
      </w:r>
    </w:p>
    <w:p w14:paraId="75E1F437" w14:textId="77777777" w:rsidR="008A36C3" w:rsidRDefault="00F925F6" w:rsidP="001C1E54">
      <w:pPr>
        <w:spacing w:line="288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capture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ild,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7862DB96" w14:textId="77777777" w:rsidR="008A36C3" w:rsidRDefault="00F925F6" w:rsidP="001C1E54">
      <w:pPr>
        <w:spacing w:line="288" w:lineRule="auto"/>
        <w:ind w:left="144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a.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Removal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(permane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imals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will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capt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red</w:t>
      </w:r>
      <w:proofErr w:type="gramEnd"/>
    </w:p>
    <w:p w14:paraId="038F0235" w14:textId="77777777" w:rsidR="008A36C3" w:rsidRDefault="00F925F6" w:rsidP="001C1E54">
      <w:pPr>
        <w:spacing w:before="2" w:line="288" w:lineRule="auto"/>
        <w:ind w:left="1440" w:right="191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b.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re/H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ndle/Rele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imals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tu</w:t>
      </w:r>
      <w:r>
        <w:rPr>
          <w:rFonts w:ascii="Cambria" w:eastAsia="Cambria" w:hAnsi="Cambria" w:cs="Cambria"/>
          <w:sz w:val="24"/>
          <w:szCs w:val="24"/>
        </w:rPr>
        <w:t>red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bu</w:t>
      </w:r>
      <w:r>
        <w:rPr>
          <w:rFonts w:ascii="Cambria" w:eastAsia="Cambria" w:hAnsi="Cambria" w:cs="Cambria"/>
          <w:sz w:val="24"/>
          <w:szCs w:val="24"/>
        </w:rPr>
        <w:t>t not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selec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ub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splay</w:t>
      </w:r>
      <w:proofErr w:type="gramEnd"/>
    </w:p>
    <w:p w14:paraId="5D9B166F" w14:textId="42468329" w:rsidR="008A36C3" w:rsidRDefault="00F925F6" w:rsidP="004B57DC">
      <w:pPr>
        <w:tabs>
          <w:tab w:val="left" w:pos="1000"/>
        </w:tabs>
        <w:spacing w:line="288" w:lineRule="auto"/>
        <w:ind w:left="144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z w:val="24"/>
          <w:szCs w:val="24"/>
        </w:rPr>
        <w:tab/>
        <w:t>Harass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non-ta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conspecifi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 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>e harassed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 w:rsidR="004B57DC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</w:p>
    <w:p w14:paraId="21B891B1" w14:textId="77777777" w:rsidR="008A36C3" w:rsidRDefault="00F925F6" w:rsidP="004B57DC">
      <w:pPr>
        <w:spacing w:before="2" w:line="288" w:lineRule="auto"/>
        <w:ind w:left="1440" w:right="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morta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accid</w:t>
      </w:r>
      <w:r>
        <w:rPr>
          <w:rFonts w:ascii="Cambria" w:eastAsia="Cambria" w:hAnsi="Cambria" w:cs="Cambria"/>
          <w:spacing w:val="-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ths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ssociated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 acti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es.</w:t>
      </w:r>
    </w:p>
    <w:p w14:paraId="3B915B85" w14:textId="71CE03AC" w:rsidR="008A36C3" w:rsidRDefault="00F925F6" w:rsidP="00A42AFC">
      <w:pPr>
        <w:spacing w:line="288" w:lineRule="auto"/>
        <w:ind w:left="720" w:right="20" w:hanging="360"/>
        <w:rPr>
          <w:rFonts w:ascii="Cambria" w:eastAsia="Cambria" w:hAnsi="Cambria" w:cs="Cambria"/>
          <w:sz w:val="24"/>
          <w:szCs w:val="24"/>
        </w:rPr>
      </w:pPr>
      <w:r w:rsidRPr="005A0C9F">
        <w:rPr>
          <w:rFonts w:ascii="Cambria" w:eastAsia="Cambria" w:hAnsi="Cambria" w:cs="Cambria"/>
          <w:color w:val="0070C0"/>
          <w:sz w:val="24"/>
          <w:szCs w:val="24"/>
        </w:rPr>
        <w:t>I.</w:t>
      </w:r>
      <w:r w:rsidRPr="005A0C9F">
        <w:rPr>
          <w:rFonts w:ascii="Cambria" w:eastAsia="Cambria" w:hAnsi="Cambria" w:cs="Cambria"/>
          <w:color w:val="0070C0"/>
          <w:sz w:val="24"/>
          <w:szCs w:val="24"/>
        </w:rPr>
        <w:tab/>
      </w:r>
      <w:bookmarkStart w:id="23" w:name="Observe_Collect"/>
      <w:bookmarkEnd w:id="23"/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Observe/</w:t>
      </w:r>
      <w:r w:rsidRPr="005A0C9F">
        <w:rPr>
          <w:rFonts w:ascii="Cambria" w:eastAsia="Cambria" w:hAnsi="Cambria" w:cs="Cambria"/>
          <w:b/>
          <w:bCs/>
          <w:color w:val="0070C0"/>
          <w:spacing w:val="2"/>
          <w:sz w:val="24"/>
          <w:szCs w:val="24"/>
        </w:rPr>
        <w:t>C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ollect</w:t>
      </w:r>
      <w:r w:rsidRPr="005A0C9F">
        <w:rPr>
          <w:rFonts w:ascii="Cambria" w:eastAsia="Cambria" w:hAnsi="Cambria" w:cs="Cambria"/>
          <w:b/>
          <w:bCs/>
          <w:color w:val="0070C0"/>
          <w:spacing w:val="-2"/>
          <w:sz w:val="24"/>
          <w:szCs w:val="24"/>
        </w:rPr>
        <w:t xml:space="preserve"> 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Metho</w:t>
      </w:r>
      <w:r w:rsidRPr="005A0C9F">
        <w:rPr>
          <w:rFonts w:ascii="Cambria" w:eastAsia="Cambria" w:hAnsi="Cambria" w:cs="Cambria"/>
          <w:b/>
          <w:bCs/>
          <w:color w:val="0070C0"/>
          <w:spacing w:val="-1"/>
          <w:sz w:val="24"/>
          <w:szCs w:val="24"/>
        </w:rPr>
        <w:t>d</w:t>
      </w:r>
      <w:r w:rsidRPr="005A0C9F">
        <w:rPr>
          <w:rFonts w:ascii="Cambria" w:eastAsia="Cambria" w:hAnsi="Cambria" w:cs="Cambria"/>
          <w:color w:val="0070C0"/>
          <w:sz w:val="24"/>
          <w:szCs w:val="24"/>
        </w:rPr>
        <w:t>:</w:t>
      </w:r>
      <w:r w:rsidRPr="005A0C9F">
        <w:rPr>
          <w:rFonts w:ascii="Cambria" w:eastAsia="Cambria" w:hAnsi="Cambria" w:cs="Cambria"/>
          <w:color w:val="0070C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Iden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 w:rsidRPr="0099591D">
        <w:rPr>
          <w:rFonts w:ascii="Cambria" w:eastAsia="Cambria" w:hAnsi="Cambria" w:cs="Cambria"/>
          <w:sz w:val="24"/>
          <w:szCs w:val="24"/>
        </w:rPr>
        <w:t>method</w:t>
      </w:r>
      <w:r w:rsidRPr="0099591D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(e.g.,</w:t>
      </w:r>
      <w:r w:rsidRPr="0099591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AF4CF0" w:rsidRPr="0099591D">
        <w:rPr>
          <w:rFonts w:ascii="Cambria" w:eastAsia="Cambria" w:hAnsi="Cambria" w:cs="Cambria"/>
          <w:sz w:val="24"/>
          <w:szCs w:val="24"/>
        </w:rPr>
        <w:t>import</w:t>
      </w:r>
      <w:r w:rsidRPr="0099591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or</w:t>
      </w:r>
      <w:r w:rsidRPr="0099591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capt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99591D"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 one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e/Collect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method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ow.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 va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thods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us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must provide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forma</w:t>
      </w:r>
      <w:r>
        <w:rPr>
          <w:rFonts w:ascii="Cambria" w:eastAsia="Cambria" w:hAnsi="Cambria" w:cs="Cambria"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rows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each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serve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metho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5270CE17" w14:textId="379427A8" w:rsidR="008A36C3" w:rsidRDefault="00F925F6" w:rsidP="00A42AFC">
      <w:pPr>
        <w:spacing w:line="288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For</w:t>
      </w:r>
      <w:r w:rsidRPr="0099591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AF4CF0" w:rsidRPr="0099591D">
        <w:rPr>
          <w:rFonts w:ascii="Cambria" w:eastAsia="Cambria" w:hAnsi="Cambria" w:cs="Cambria"/>
          <w:spacing w:val="1"/>
          <w:sz w:val="24"/>
          <w:szCs w:val="24"/>
        </w:rPr>
        <w:t>import</w:t>
      </w:r>
      <w:r w:rsidRPr="0099591D">
        <w:rPr>
          <w:rFonts w:ascii="Cambria" w:eastAsia="Cambria" w:hAnsi="Cambria" w:cs="Cambria"/>
          <w:sz w:val="24"/>
          <w:szCs w:val="24"/>
        </w:rPr>
        <w:t>s,</w:t>
      </w:r>
      <w:r w:rsidRPr="0099591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en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99591D">
        <w:rPr>
          <w:rFonts w:ascii="Cambria" w:eastAsia="Cambria" w:hAnsi="Cambria" w:cs="Cambria"/>
          <w:sz w:val="24"/>
          <w:szCs w:val="24"/>
        </w:rPr>
        <w:t>er</w:t>
      </w:r>
      <w:r w:rsidRPr="0099591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“</w:t>
      </w:r>
      <w:r w:rsidR="009E56D7">
        <w:rPr>
          <w:rFonts w:ascii="Cambria" w:eastAsia="Cambria" w:hAnsi="Cambria" w:cs="Cambria"/>
          <w:sz w:val="24"/>
          <w:szCs w:val="24"/>
        </w:rPr>
        <w:t>C</w:t>
      </w:r>
      <w:r w:rsidRPr="0099591D">
        <w:rPr>
          <w:rFonts w:ascii="Cambria" w:eastAsia="Cambria" w:hAnsi="Cambria" w:cs="Cambria"/>
          <w:sz w:val="24"/>
          <w:szCs w:val="24"/>
        </w:rPr>
        <w:t>a</w:t>
      </w:r>
      <w:r w:rsidRPr="0099591D">
        <w:rPr>
          <w:rFonts w:ascii="Cambria" w:eastAsia="Cambria" w:hAnsi="Cambria" w:cs="Cambria"/>
          <w:spacing w:val="-2"/>
          <w:sz w:val="24"/>
          <w:szCs w:val="24"/>
        </w:rPr>
        <w:t>p</w:t>
      </w:r>
      <w:r w:rsidRPr="0099591D">
        <w:rPr>
          <w:rFonts w:ascii="Cambria" w:eastAsia="Cambria" w:hAnsi="Cambria" w:cs="Cambria"/>
          <w:sz w:val="24"/>
          <w:szCs w:val="24"/>
        </w:rPr>
        <w:t>tive</w:t>
      </w:r>
      <w:r>
        <w:rPr>
          <w:rFonts w:ascii="Cambria" w:eastAsia="Cambria" w:hAnsi="Cambria" w:cs="Cambria"/>
          <w:sz w:val="24"/>
          <w:szCs w:val="24"/>
        </w:rPr>
        <w:t>.”</w:t>
      </w:r>
    </w:p>
    <w:p w14:paraId="4C9F1ADA" w14:textId="77777777" w:rsidR="008A36C3" w:rsidRDefault="00F925F6" w:rsidP="00A42AFC">
      <w:pPr>
        <w:spacing w:line="288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1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capt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ld,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choose</w:t>
      </w:r>
      <w:r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e appropr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ate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opti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rom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>elow:</w:t>
      </w:r>
    </w:p>
    <w:p w14:paraId="4A972894" w14:textId="77777777" w:rsidR="00A42AFC" w:rsidRDefault="00A42AFC" w:rsidP="00A42AFC">
      <w:pPr>
        <w:pStyle w:val="ListParagraph"/>
        <w:numPr>
          <w:ilvl w:val="0"/>
          <w:numId w:val="37"/>
        </w:numPr>
        <w:spacing w:before="7" w:after="0" w:line="288" w:lineRule="auto"/>
        <w:rPr>
          <w:rFonts w:ascii="Cambria" w:hAnsi="Cambria"/>
          <w:sz w:val="24"/>
          <w:szCs w:val="24"/>
        </w:rPr>
        <w:sectPr w:rsidR="00A42AFC" w:rsidSect="007D1652">
          <w:headerReference w:type="default" r:id="rId15"/>
          <w:footerReference w:type="default" r:id="rId16"/>
          <w:pgSz w:w="12240" w:h="15840"/>
          <w:pgMar w:top="1440" w:right="1440" w:bottom="1440" w:left="1440" w:header="749" w:footer="1642" w:gutter="0"/>
          <w:cols w:space="720"/>
        </w:sectPr>
      </w:pPr>
    </w:p>
    <w:p w14:paraId="0ED5F683" w14:textId="3A7C38AD" w:rsidR="008A36C3" w:rsidRPr="00A42AFC" w:rsidRDefault="00A42AFC" w:rsidP="00A42AFC">
      <w:pPr>
        <w:pStyle w:val="ListParagraph"/>
        <w:numPr>
          <w:ilvl w:val="0"/>
          <w:numId w:val="37"/>
        </w:numPr>
        <w:spacing w:before="7" w:after="0" w:line="288" w:lineRule="auto"/>
        <w:ind w:left="1440"/>
        <w:rPr>
          <w:rFonts w:ascii="Cambria" w:hAnsi="Cambria"/>
          <w:sz w:val="24"/>
          <w:szCs w:val="24"/>
        </w:rPr>
      </w:pPr>
      <w:r w:rsidRPr="00A42AFC">
        <w:rPr>
          <w:rFonts w:ascii="Cambria" w:hAnsi="Cambria"/>
          <w:sz w:val="24"/>
          <w:szCs w:val="24"/>
        </w:rPr>
        <w:t>Net, hoop</w:t>
      </w:r>
    </w:p>
    <w:p w14:paraId="34A3B14C" w14:textId="12D19246" w:rsidR="00A42AFC" w:rsidRPr="00A42AFC" w:rsidRDefault="00A42AFC" w:rsidP="00A42AFC">
      <w:pPr>
        <w:pStyle w:val="ListParagraph"/>
        <w:numPr>
          <w:ilvl w:val="0"/>
          <w:numId w:val="37"/>
        </w:numPr>
        <w:spacing w:before="7" w:after="0" w:line="288" w:lineRule="auto"/>
        <w:ind w:left="1440"/>
        <w:rPr>
          <w:rFonts w:ascii="Cambria" w:hAnsi="Cambria"/>
          <w:sz w:val="24"/>
          <w:szCs w:val="24"/>
        </w:rPr>
      </w:pPr>
      <w:r w:rsidRPr="00A42AFC">
        <w:rPr>
          <w:rFonts w:ascii="Cambria" w:hAnsi="Cambria"/>
          <w:sz w:val="24"/>
          <w:szCs w:val="24"/>
        </w:rPr>
        <w:t>Net, seine</w:t>
      </w:r>
    </w:p>
    <w:p w14:paraId="0CE53AAF" w14:textId="4C3899A4" w:rsidR="00A42AFC" w:rsidRPr="00A42AFC" w:rsidRDefault="00A42AFC" w:rsidP="00A42AFC">
      <w:pPr>
        <w:pStyle w:val="ListParagraph"/>
        <w:numPr>
          <w:ilvl w:val="0"/>
          <w:numId w:val="37"/>
        </w:numPr>
        <w:spacing w:before="7" w:after="0" w:line="288" w:lineRule="auto"/>
        <w:ind w:left="1080"/>
        <w:rPr>
          <w:rFonts w:ascii="Cambria" w:hAnsi="Cambria"/>
          <w:sz w:val="24"/>
          <w:szCs w:val="24"/>
        </w:rPr>
      </w:pPr>
      <w:r w:rsidRPr="00A42AFC">
        <w:rPr>
          <w:rFonts w:ascii="Cambria" w:hAnsi="Cambria"/>
          <w:sz w:val="24"/>
          <w:szCs w:val="24"/>
        </w:rPr>
        <w:t>Net, other</w:t>
      </w:r>
    </w:p>
    <w:p w14:paraId="326AFBC0" w14:textId="0A74D18F" w:rsidR="00A42AFC" w:rsidRPr="00A42AFC" w:rsidRDefault="00A42AFC" w:rsidP="00A42AFC">
      <w:pPr>
        <w:pStyle w:val="ListParagraph"/>
        <w:numPr>
          <w:ilvl w:val="0"/>
          <w:numId w:val="37"/>
        </w:numPr>
        <w:spacing w:before="7" w:after="0" w:line="288" w:lineRule="auto"/>
        <w:ind w:left="1080"/>
        <w:rPr>
          <w:rFonts w:ascii="Cambria" w:hAnsi="Cambria"/>
          <w:sz w:val="24"/>
          <w:szCs w:val="24"/>
        </w:rPr>
      </w:pPr>
      <w:r w:rsidRPr="00A42AFC">
        <w:rPr>
          <w:rFonts w:ascii="Cambria" w:hAnsi="Cambria"/>
          <w:sz w:val="24"/>
          <w:szCs w:val="24"/>
        </w:rPr>
        <w:t>Trap, floating</w:t>
      </w:r>
    </w:p>
    <w:p w14:paraId="3E98062F" w14:textId="56D44E73" w:rsidR="00A42AFC" w:rsidRPr="00A42AFC" w:rsidRDefault="00A42AFC" w:rsidP="00A42AFC">
      <w:pPr>
        <w:pStyle w:val="ListParagraph"/>
        <w:numPr>
          <w:ilvl w:val="0"/>
          <w:numId w:val="37"/>
        </w:numPr>
        <w:spacing w:before="7" w:after="0" w:line="288" w:lineRule="auto"/>
        <w:ind w:left="720"/>
        <w:rPr>
          <w:rFonts w:ascii="Cambria" w:hAnsi="Cambria"/>
          <w:sz w:val="24"/>
          <w:szCs w:val="24"/>
        </w:rPr>
      </w:pPr>
      <w:r w:rsidRPr="00A42AFC">
        <w:rPr>
          <w:rFonts w:ascii="Cambria" w:hAnsi="Cambria"/>
          <w:sz w:val="24"/>
          <w:szCs w:val="24"/>
        </w:rPr>
        <w:t>Underwater lasso</w:t>
      </w:r>
    </w:p>
    <w:p w14:paraId="29D26AA5" w14:textId="071B3724" w:rsidR="00A42AFC" w:rsidRPr="00A42AFC" w:rsidRDefault="00A42AFC" w:rsidP="00A42AFC">
      <w:pPr>
        <w:pStyle w:val="ListParagraph"/>
        <w:numPr>
          <w:ilvl w:val="0"/>
          <w:numId w:val="37"/>
        </w:numPr>
        <w:spacing w:before="7" w:after="0" w:line="288" w:lineRule="auto"/>
        <w:ind w:left="720"/>
        <w:rPr>
          <w:rFonts w:ascii="Cambria" w:hAnsi="Cambria"/>
          <w:sz w:val="24"/>
          <w:szCs w:val="24"/>
        </w:rPr>
      </w:pPr>
      <w:r w:rsidRPr="00A42AFC">
        <w:rPr>
          <w:rFonts w:ascii="Cambria" w:hAnsi="Cambria"/>
          <w:sz w:val="24"/>
          <w:szCs w:val="24"/>
        </w:rPr>
        <w:t>Other</w:t>
      </w:r>
    </w:p>
    <w:p w14:paraId="29C22EA1" w14:textId="77777777" w:rsidR="00A42AFC" w:rsidRDefault="00A42AFC" w:rsidP="00A42AFC">
      <w:pPr>
        <w:pStyle w:val="ListParagraph"/>
        <w:spacing w:before="7" w:after="0" w:line="288" w:lineRule="auto"/>
        <w:ind w:left="2160"/>
        <w:rPr>
          <w:sz w:val="28"/>
          <w:szCs w:val="28"/>
        </w:rPr>
        <w:sectPr w:rsidR="00A42AFC" w:rsidSect="00A42AFC">
          <w:type w:val="continuous"/>
          <w:pgSz w:w="12240" w:h="15840"/>
          <w:pgMar w:top="960" w:right="1340" w:bottom="1820" w:left="1520" w:header="746" w:footer="1635" w:gutter="0"/>
          <w:cols w:num="3" w:space="720"/>
        </w:sectPr>
      </w:pPr>
    </w:p>
    <w:p w14:paraId="0579AA62" w14:textId="77777777" w:rsidR="00A42AFC" w:rsidRPr="00F93D61" w:rsidRDefault="00A42AFC" w:rsidP="00A42AFC">
      <w:pPr>
        <w:pStyle w:val="ListParagraph"/>
        <w:spacing w:before="7" w:after="0" w:line="288" w:lineRule="auto"/>
        <w:ind w:left="2160"/>
        <w:rPr>
          <w:rFonts w:ascii="Cambria" w:eastAsia="Cambria" w:hAnsi="Cambria" w:cs="Cambria"/>
          <w:sz w:val="20"/>
          <w:szCs w:val="20"/>
        </w:rPr>
      </w:pPr>
    </w:p>
    <w:p w14:paraId="3A1F023F" w14:textId="0134B9B5" w:rsidR="00A42AFC" w:rsidRDefault="00A42AFC" w:rsidP="00A42AFC">
      <w:pPr>
        <w:pStyle w:val="ListParagraph"/>
        <w:spacing w:before="7" w:after="0" w:line="288" w:lineRule="auto"/>
        <w:ind w:left="10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If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ne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er”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 w:rsidR="007D1652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”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xplain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 mean.</w:t>
      </w:r>
    </w:p>
    <w:p w14:paraId="69451554" w14:textId="77777777" w:rsidR="00A42AFC" w:rsidRPr="00F93D61" w:rsidRDefault="00A42AFC" w:rsidP="00A42AFC">
      <w:pPr>
        <w:pStyle w:val="ListParagraph"/>
        <w:spacing w:before="7" w:after="0" w:line="288" w:lineRule="auto"/>
        <w:ind w:left="2160"/>
        <w:rPr>
          <w:sz w:val="24"/>
          <w:szCs w:val="24"/>
        </w:rPr>
      </w:pPr>
    </w:p>
    <w:p w14:paraId="74ECC87D" w14:textId="48A63160" w:rsidR="008A36C3" w:rsidRDefault="00F925F6" w:rsidP="008F0D5D">
      <w:pPr>
        <w:ind w:left="720" w:hanging="360"/>
        <w:rPr>
          <w:rFonts w:ascii="Cambria" w:eastAsia="Cambria" w:hAnsi="Cambria" w:cs="Cambria"/>
          <w:sz w:val="24"/>
          <w:szCs w:val="24"/>
        </w:rPr>
      </w:pPr>
      <w:r w:rsidRPr="005A0C9F">
        <w:rPr>
          <w:rFonts w:ascii="Cambria" w:eastAsia="Cambria" w:hAnsi="Cambria" w:cs="Cambria"/>
          <w:color w:val="0070C0"/>
          <w:sz w:val="24"/>
          <w:szCs w:val="24"/>
        </w:rPr>
        <w:t>J.</w:t>
      </w:r>
      <w:r w:rsidRPr="005A0C9F">
        <w:rPr>
          <w:rFonts w:ascii="Cambria" w:eastAsia="Cambria" w:hAnsi="Cambria" w:cs="Cambria"/>
          <w:color w:val="0070C0"/>
          <w:sz w:val="24"/>
          <w:szCs w:val="24"/>
        </w:rPr>
        <w:tab/>
      </w:r>
      <w:bookmarkStart w:id="24" w:name="Procedures"/>
      <w:bookmarkEnd w:id="24"/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Proced</w:t>
      </w:r>
      <w:r w:rsidRPr="005A0C9F">
        <w:rPr>
          <w:rFonts w:ascii="Cambria" w:eastAsia="Cambria" w:hAnsi="Cambria" w:cs="Cambria"/>
          <w:b/>
          <w:bCs/>
          <w:color w:val="0070C0"/>
          <w:spacing w:val="-1"/>
          <w:sz w:val="24"/>
          <w:szCs w:val="24"/>
        </w:rPr>
        <w:t>u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r</w:t>
      </w:r>
      <w:r w:rsidRPr="005A0C9F">
        <w:rPr>
          <w:rFonts w:ascii="Cambria" w:eastAsia="Cambria" w:hAnsi="Cambria" w:cs="Cambria"/>
          <w:b/>
          <w:bCs/>
          <w:color w:val="0070C0"/>
          <w:spacing w:val="1"/>
          <w:sz w:val="24"/>
          <w:szCs w:val="24"/>
        </w:rPr>
        <w:t>e</w:t>
      </w:r>
      <w:r w:rsidRPr="005A0C9F">
        <w:rPr>
          <w:rFonts w:ascii="Cambria" w:eastAsia="Cambria" w:hAnsi="Cambria" w:cs="Cambria"/>
          <w:b/>
          <w:bCs/>
          <w:color w:val="0070C0"/>
          <w:sz w:val="24"/>
          <w:szCs w:val="24"/>
        </w:rPr>
        <w:t>s</w:t>
      </w:r>
      <w:r w:rsidRPr="005A0C9F">
        <w:rPr>
          <w:rFonts w:ascii="Cambria" w:eastAsia="Cambria" w:hAnsi="Cambria" w:cs="Cambria"/>
          <w:color w:val="0070C0"/>
          <w:sz w:val="24"/>
          <w:szCs w:val="24"/>
        </w:rPr>
        <w:t>: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specific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rmation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act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will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cond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14:paraId="0134ED67" w14:textId="7DA016E7" w:rsidR="008A36C3" w:rsidRDefault="00F925F6" w:rsidP="001C1E54">
      <w:pPr>
        <w:spacing w:line="288" w:lineRule="auto"/>
        <w:ind w:left="108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1</w:t>
      </w:r>
      <w:r w:rsidRPr="0099591D">
        <w:rPr>
          <w:rFonts w:ascii="Cambria" w:eastAsia="Cambria" w:hAnsi="Cambria" w:cs="Cambria"/>
          <w:sz w:val="24"/>
          <w:szCs w:val="24"/>
        </w:rPr>
        <w:t xml:space="preserve">.  </w:t>
      </w:r>
      <w:r w:rsidRPr="0099591D"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For</w:t>
      </w:r>
      <w:r w:rsidRPr="0099591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AF4CF0" w:rsidRPr="0099591D">
        <w:rPr>
          <w:rFonts w:ascii="Cambria" w:eastAsia="Cambria" w:hAnsi="Cambria" w:cs="Cambria"/>
          <w:spacing w:val="1"/>
          <w:sz w:val="24"/>
          <w:szCs w:val="24"/>
        </w:rPr>
        <w:t>import</w:t>
      </w:r>
      <w:r w:rsidRPr="0099591D">
        <w:rPr>
          <w:rFonts w:ascii="Cambria" w:eastAsia="Cambria" w:hAnsi="Cambria" w:cs="Cambria"/>
          <w:sz w:val="24"/>
          <w:szCs w:val="24"/>
        </w:rPr>
        <w:t>s,</w:t>
      </w:r>
      <w:r w:rsidRPr="0099591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en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99591D">
        <w:rPr>
          <w:rFonts w:ascii="Cambria" w:eastAsia="Cambria" w:hAnsi="Cambria" w:cs="Cambria"/>
          <w:sz w:val="24"/>
          <w:szCs w:val="24"/>
        </w:rPr>
        <w:t>er</w:t>
      </w:r>
      <w:r w:rsidRPr="0099591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“ca</w:t>
      </w:r>
      <w:r w:rsidRPr="0099591D">
        <w:rPr>
          <w:rFonts w:ascii="Cambria" w:eastAsia="Cambria" w:hAnsi="Cambria" w:cs="Cambria"/>
          <w:spacing w:val="-2"/>
          <w:sz w:val="24"/>
          <w:szCs w:val="24"/>
        </w:rPr>
        <w:t>p</w:t>
      </w:r>
      <w:r w:rsidRPr="0099591D">
        <w:rPr>
          <w:rFonts w:ascii="Cambria" w:eastAsia="Cambria" w:hAnsi="Cambria" w:cs="Cambria"/>
          <w:sz w:val="24"/>
          <w:szCs w:val="24"/>
        </w:rPr>
        <w:t>tive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n” and “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nsport.”</w:t>
      </w:r>
    </w:p>
    <w:p w14:paraId="668447CE" w14:textId="77777777" w:rsidR="008A36C3" w:rsidRDefault="00F925F6" w:rsidP="001C1E54">
      <w:pPr>
        <w:spacing w:before="4" w:line="288" w:lineRule="auto"/>
        <w:ind w:left="1080" w:right="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ild,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apti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tain”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“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ransport”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row associa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al.</w:t>
      </w:r>
    </w:p>
    <w:p w14:paraId="7BC39D4C" w14:textId="77777777" w:rsidR="008A36C3" w:rsidRDefault="00F925F6" w:rsidP="001C1E54">
      <w:pPr>
        <w:spacing w:line="288" w:lineRule="auto"/>
        <w:ind w:left="1080" w:right="-20" w:hanging="36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3.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 you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cho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actions:</w:t>
      </w:r>
    </w:p>
    <w:p w14:paraId="73804477" w14:textId="578CBFD3" w:rsidR="008A36C3" w:rsidRDefault="00F925F6" w:rsidP="001C1E54">
      <w:pPr>
        <w:spacing w:before="4" w:line="288" w:lineRule="auto"/>
        <w:ind w:left="1440" w:right="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a. 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haras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rows,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assoc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would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“</w:t>
      </w:r>
      <w:r w:rsidR="00C2311A">
        <w:rPr>
          <w:rFonts w:ascii="Cambria" w:eastAsia="Cambria" w:hAnsi="Cambria" w:cs="Cambria"/>
          <w:sz w:val="24"/>
          <w:szCs w:val="24"/>
        </w:rPr>
        <w:t xml:space="preserve">Unintentional </w:t>
      </w:r>
      <w:r>
        <w:rPr>
          <w:rFonts w:ascii="Cambria" w:eastAsia="Cambria" w:hAnsi="Cambria" w:cs="Cambria"/>
          <w:sz w:val="24"/>
          <w:szCs w:val="24"/>
        </w:rPr>
        <w:t>harassme</w:t>
      </w:r>
      <w:r>
        <w:rPr>
          <w:rFonts w:ascii="Cambria" w:eastAsia="Cambria" w:hAnsi="Cambria" w:cs="Cambria"/>
          <w:spacing w:val="-1"/>
          <w:sz w:val="24"/>
          <w:szCs w:val="24"/>
        </w:rPr>
        <w:t>nt</w:t>
      </w:r>
      <w:r>
        <w:rPr>
          <w:rFonts w:ascii="Cambria" w:eastAsia="Cambria" w:hAnsi="Cambria" w:cs="Cambria"/>
          <w:sz w:val="24"/>
          <w:szCs w:val="24"/>
        </w:rPr>
        <w:t>.”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Animals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capt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bu</w:t>
      </w:r>
      <w:r>
        <w:rPr>
          <w:rFonts w:ascii="Cambria" w:eastAsia="Cambria" w:hAnsi="Cambria" w:cs="Cambria"/>
          <w:sz w:val="24"/>
          <w:szCs w:val="24"/>
        </w:rPr>
        <w:t>t not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ned,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</w:t>
      </w:r>
      <w:r w:rsidR="00EB239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</w:t>
      </w:r>
      <w:r w:rsidR="00C2311A">
        <w:rPr>
          <w:rFonts w:ascii="Cambria" w:eastAsia="Cambria" w:hAnsi="Cambria" w:cs="Cambria"/>
          <w:sz w:val="24"/>
          <w:szCs w:val="24"/>
        </w:rPr>
        <w:t>Unintentional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harassme</w:t>
      </w:r>
      <w:r>
        <w:rPr>
          <w:rFonts w:ascii="Cambria" w:eastAsia="Cambria" w:hAnsi="Cambria" w:cs="Cambria"/>
          <w:spacing w:val="-1"/>
          <w:sz w:val="24"/>
          <w:szCs w:val="24"/>
        </w:rPr>
        <w:t>nt</w:t>
      </w:r>
      <w:r>
        <w:rPr>
          <w:rFonts w:ascii="Cambria" w:eastAsia="Cambria" w:hAnsi="Cambria" w:cs="Cambria"/>
          <w:sz w:val="24"/>
          <w:szCs w:val="24"/>
        </w:rPr>
        <w:t>”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well.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 you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collect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sz w:val="24"/>
          <w:szCs w:val="24"/>
        </w:rPr>
        <w:t>n 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bu</w:t>
      </w:r>
      <w:r>
        <w:rPr>
          <w:rFonts w:ascii="Cambria" w:eastAsia="Cambria" w:hAnsi="Cambria" w:cs="Cambria"/>
          <w:sz w:val="24"/>
          <w:szCs w:val="24"/>
        </w:rPr>
        <w:t>t not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selected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perman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capt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elect</w:t>
      </w:r>
      <w:r w:rsidR="00EB239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proce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cl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nar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ve.</w:t>
      </w:r>
    </w:p>
    <w:p w14:paraId="1ACF7B0D" w14:textId="485A8A92" w:rsidR="008A36C3" w:rsidRDefault="00F925F6" w:rsidP="001C1E54">
      <w:pPr>
        <w:spacing w:line="288" w:lineRule="auto"/>
        <w:ind w:left="1440" w:right="-20" w:hanging="36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b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ntio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morta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ies</w:t>
      </w:r>
      <w:r w:rsidR="001553C8">
        <w:rPr>
          <w:rFonts w:ascii="Cambria" w:eastAsia="Cambria" w:hAnsi="Cambria" w:cs="Cambria"/>
          <w:sz w:val="24"/>
          <w:szCs w:val="24"/>
        </w:rPr>
        <w:t xml:space="preserve"> (including euthanasia as necessary and necropsy)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would “Unint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morta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ity.”</w:t>
      </w:r>
    </w:p>
    <w:p w14:paraId="70CA9F72" w14:textId="43ECDE9A" w:rsidR="00BF459C" w:rsidRDefault="00BF459C" w:rsidP="00BF459C">
      <w:pPr>
        <w:spacing w:after="0"/>
        <w:ind w:left="720" w:firstLine="720"/>
        <w:sectPr w:rsidR="00BF459C" w:rsidSect="00A42AFC">
          <w:type w:val="continuous"/>
          <w:pgSz w:w="12240" w:h="15840"/>
          <w:pgMar w:top="960" w:right="1340" w:bottom="1820" w:left="1520" w:header="746" w:footer="1635" w:gutter="0"/>
          <w:cols w:space="720"/>
        </w:sectPr>
      </w:pPr>
      <w:r w:rsidRPr="00113F56">
        <w:rPr>
          <w:rFonts w:ascii="Cambria" w:eastAsia="Cambria" w:hAnsi="Cambria" w:cs="Cambria"/>
          <w:sz w:val="24"/>
          <w:szCs w:val="24"/>
        </w:rPr>
        <w:t>Exa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113F56">
        <w:rPr>
          <w:rFonts w:ascii="Cambria" w:eastAsia="Cambria" w:hAnsi="Cambria" w:cs="Cambria"/>
          <w:sz w:val="24"/>
          <w:szCs w:val="24"/>
        </w:rPr>
        <w:t>ple t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113F56">
        <w:rPr>
          <w:rFonts w:ascii="Cambria" w:eastAsia="Cambria" w:hAnsi="Cambria" w:cs="Cambria"/>
          <w:sz w:val="24"/>
          <w:szCs w:val="24"/>
        </w:rPr>
        <w:t>ke ta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113F56">
        <w:rPr>
          <w:rFonts w:ascii="Cambria" w:eastAsia="Cambria" w:hAnsi="Cambria" w:cs="Cambria"/>
          <w:sz w:val="24"/>
          <w:szCs w:val="24"/>
        </w:rPr>
        <w:t>les</w:t>
      </w:r>
      <w:r w:rsidRPr="00113F5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 w:rsidRPr="00113F56">
        <w:rPr>
          <w:rFonts w:ascii="Cambria" w:eastAsia="Cambria" w:hAnsi="Cambria" w:cs="Cambria"/>
          <w:spacing w:val="-1"/>
          <w:sz w:val="24"/>
          <w:szCs w:val="24"/>
        </w:rPr>
        <w:t>ar</w:t>
      </w:r>
      <w:r w:rsidRPr="00113F56">
        <w:rPr>
          <w:rFonts w:ascii="Cambria" w:eastAsia="Cambria" w:hAnsi="Cambria" w:cs="Cambria"/>
          <w:sz w:val="24"/>
          <w:szCs w:val="24"/>
        </w:rPr>
        <w:t>e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113F56">
        <w:rPr>
          <w:rFonts w:ascii="Cambria" w:eastAsia="Cambria" w:hAnsi="Cambria" w:cs="Cambria"/>
          <w:sz w:val="24"/>
          <w:szCs w:val="24"/>
        </w:rPr>
        <w:t>provid</w:t>
      </w:r>
      <w:r w:rsidRPr="00113F56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113F56">
        <w:rPr>
          <w:rFonts w:ascii="Cambria" w:eastAsia="Cambria" w:hAnsi="Cambria" w:cs="Cambria"/>
          <w:sz w:val="24"/>
          <w:szCs w:val="24"/>
        </w:rPr>
        <w:t>d</w:t>
      </w:r>
      <w:proofErr w:type="gramEnd"/>
      <w:r w:rsidRPr="00113F5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>b</w:t>
      </w:r>
      <w:r w:rsidRPr="00113F56">
        <w:rPr>
          <w:rFonts w:ascii="Cambria" w:eastAsia="Cambria" w:hAnsi="Cambria" w:cs="Cambria"/>
          <w:sz w:val="24"/>
          <w:szCs w:val="24"/>
        </w:rPr>
        <w:t>elow.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1B42DCE4" w14:textId="77777777" w:rsidR="008A36C3" w:rsidRDefault="008A36C3">
      <w:pPr>
        <w:spacing w:after="0" w:line="200" w:lineRule="exact"/>
        <w:rPr>
          <w:sz w:val="20"/>
          <w:szCs w:val="20"/>
        </w:rPr>
      </w:pPr>
    </w:p>
    <w:p w14:paraId="6F20E5BA" w14:textId="77777777" w:rsidR="008A36C3" w:rsidRDefault="008A36C3">
      <w:pPr>
        <w:spacing w:after="0" w:line="200" w:lineRule="exact"/>
        <w:rPr>
          <w:sz w:val="20"/>
          <w:szCs w:val="20"/>
        </w:rPr>
      </w:pPr>
    </w:p>
    <w:p w14:paraId="5C19F4AC" w14:textId="77777777" w:rsidR="008A36C3" w:rsidRDefault="008A36C3">
      <w:pPr>
        <w:spacing w:after="0" w:line="200" w:lineRule="exact"/>
        <w:rPr>
          <w:sz w:val="20"/>
          <w:szCs w:val="20"/>
        </w:rPr>
      </w:pPr>
    </w:p>
    <w:p w14:paraId="6ACC5E19" w14:textId="77777777" w:rsidR="008A36C3" w:rsidRDefault="008A36C3">
      <w:pPr>
        <w:spacing w:before="16" w:after="0" w:line="260" w:lineRule="exact"/>
        <w:rPr>
          <w:sz w:val="26"/>
          <w:szCs w:val="26"/>
        </w:rPr>
      </w:pPr>
    </w:p>
    <w:p w14:paraId="4632C394" w14:textId="17E4978E" w:rsidR="008A36C3" w:rsidRDefault="00F925F6" w:rsidP="00BA51A2">
      <w:pPr>
        <w:spacing w:before="26" w:after="0" w:line="240" w:lineRule="auto"/>
        <w:ind w:right="10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xam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le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724561">
        <w:rPr>
          <w:rFonts w:ascii="Cambria" w:eastAsia="Cambria" w:hAnsi="Cambria" w:cs="Cambria"/>
          <w:b/>
          <w:bCs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724561"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able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D27111">
        <w:rPr>
          <w:rFonts w:ascii="Cambria" w:eastAsia="Cambria" w:hAnsi="Cambria" w:cs="Cambria"/>
          <w:b/>
          <w:bCs/>
          <w:spacing w:val="-1"/>
          <w:sz w:val="24"/>
          <w:szCs w:val="24"/>
        </w:rPr>
        <w:t>1 (</w:t>
      </w:r>
      <w:r w:rsidR="00AF4CF0" w:rsidRPr="0099591D">
        <w:rPr>
          <w:rFonts w:ascii="Cambria" w:eastAsia="Cambria" w:hAnsi="Cambria" w:cs="Cambria"/>
          <w:b/>
          <w:bCs/>
          <w:sz w:val="24"/>
          <w:szCs w:val="24"/>
        </w:rPr>
        <w:t>Import</w:t>
      </w:r>
      <w:r w:rsidRPr="0099591D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99591D">
        <w:rPr>
          <w:rFonts w:ascii="Cambria" w:eastAsia="Cambria" w:hAnsi="Cambria" w:cs="Cambria"/>
          <w:b/>
          <w:bCs/>
          <w:sz w:val="24"/>
          <w:szCs w:val="24"/>
        </w:rPr>
        <w:t>ctivities</w:t>
      </w:r>
      <w:r w:rsidR="00D27111" w:rsidRPr="0099591D">
        <w:rPr>
          <w:rFonts w:ascii="Cambria" w:eastAsia="Cambria" w:hAnsi="Cambria" w:cs="Cambria"/>
          <w:b/>
          <w:bCs/>
          <w:sz w:val="24"/>
          <w:szCs w:val="24"/>
        </w:rPr>
        <w:t>)</w:t>
      </w:r>
      <w:r w:rsidRPr="0099591D">
        <w:rPr>
          <w:rFonts w:ascii="Cambria" w:eastAsia="Cambria" w:hAnsi="Cambria" w:cs="Cambria"/>
          <w:b/>
          <w:bCs/>
          <w:sz w:val="24"/>
          <w:szCs w:val="24"/>
        </w:rPr>
        <w:t>:</w:t>
      </w:r>
      <w:r w:rsidRPr="0099591D">
        <w:rPr>
          <w:rFonts w:ascii="Cambria" w:eastAsia="Cambria" w:hAnsi="Cambria" w:cs="Cambria"/>
          <w:b/>
          <w:bCs/>
          <w:spacing w:val="47"/>
          <w:sz w:val="24"/>
          <w:szCs w:val="24"/>
        </w:rPr>
        <w:t xml:space="preserve"> </w:t>
      </w:r>
      <w:r w:rsidR="00AF4CF0" w:rsidRPr="0099591D">
        <w:rPr>
          <w:rFonts w:ascii="Cambria" w:eastAsia="Cambria" w:hAnsi="Cambria" w:cs="Cambria"/>
          <w:b/>
          <w:bCs/>
          <w:sz w:val="24"/>
          <w:szCs w:val="24"/>
        </w:rPr>
        <w:t>Import</w:t>
      </w:r>
      <w:r w:rsidRPr="0099591D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b/>
          <w:bCs/>
          <w:sz w:val="24"/>
          <w:szCs w:val="24"/>
        </w:rPr>
        <w:t xml:space="preserve">of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bottlenose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ol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hin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from Fo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eign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Facili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Name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Foreign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ntry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 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bookmarkStart w:id="25" w:name="_GoBack"/>
      <w:bookmarkEnd w:id="25"/>
      <w:r>
        <w:rPr>
          <w:rFonts w:ascii="Cambria" w:eastAsia="Cambria" w:hAnsi="Cambria" w:cs="Cambria"/>
          <w:b/>
          <w:bCs/>
          <w:sz w:val="24"/>
          <w:szCs w:val="24"/>
        </w:rPr>
        <w:t>cility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Na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e,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City,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State,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="00BA51A2">
        <w:rPr>
          <w:rFonts w:ascii="Cambria" w:eastAsia="Cambria" w:hAnsi="Cambria" w:cs="Cambria"/>
          <w:b/>
          <w:bCs/>
          <w:sz w:val="24"/>
          <w:szCs w:val="24"/>
        </w:rPr>
        <w:t>United States.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1376"/>
        <w:gridCol w:w="1655"/>
        <w:gridCol w:w="1126"/>
        <w:gridCol w:w="899"/>
        <w:gridCol w:w="1140"/>
        <w:gridCol w:w="1300"/>
        <w:gridCol w:w="1530"/>
        <w:gridCol w:w="1530"/>
        <w:gridCol w:w="4642"/>
      </w:tblGrid>
      <w:tr w:rsidR="007F2876" w14:paraId="1E8BFADB" w14:textId="77777777" w:rsidTr="00E83A94">
        <w:trPr>
          <w:trHeight w:hRule="exact" w:val="130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EEB7" w14:textId="77777777" w:rsidR="007F2876" w:rsidRDefault="007F2876" w:rsidP="005A0C9F">
            <w:pPr>
              <w:spacing w:before="1" w:after="0" w:line="258" w:lineRule="exact"/>
              <w:ind w:right="8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Spec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es (comm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 xml:space="preserve">n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am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/ sc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 xml:space="preserve">c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ame)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1698" w14:textId="6B0068D8" w:rsidR="007F2876" w:rsidRDefault="007F2876" w:rsidP="005A0C9F">
            <w:pPr>
              <w:spacing w:after="0" w:line="240" w:lineRule="auto"/>
              <w:ind w:right="4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Stock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</w:rPr>
              <w:t>/</w:t>
            </w:r>
            <w:r w:rsidR="005A0C9F">
              <w:rPr>
                <w:rFonts w:ascii="Cambria" w:eastAsia="Cambria" w:hAnsi="Cambria" w:cs="Cambria"/>
                <w:b/>
                <w:bCs/>
                <w:spacing w:val="-1"/>
                <w:w w:val="9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st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9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g</w:t>
            </w:r>
            <w:r w:rsidR="005A0C9F">
              <w:rPr>
                <w:rFonts w:ascii="Cambria" w:eastAsia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t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209C" w14:textId="77777777" w:rsidR="005A0C9F" w:rsidRDefault="005A0C9F" w:rsidP="005A0C9F">
            <w:pPr>
              <w:spacing w:after="0" w:line="240" w:lineRule="auto"/>
              <w:ind w:right="44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P</w:t>
            </w:r>
            <w:r w:rsidR="007F2876">
              <w:rPr>
                <w:rFonts w:ascii="Cambria" w:eastAsia="Cambria" w:hAnsi="Cambria" w:cs="Cambria"/>
                <w:b/>
                <w:bCs/>
              </w:rPr>
              <w:t>r</w:t>
            </w:r>
            <w:r w:rsidR="007F2876"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 w:rsidR="007F2876">
              <w:rPr>
                <w:rFonts w:ascii="Cambria" w:eastAsia="Cambria" w:hAnsi="Cambria" w:cs="Cambria"/>
                <w:b/>
                <w:bCs/>
              </w:rPr>
              <w:t>duct</w:t>
            </w:r>
            <w:r w:rsidR="007F2876">
              <w:rPr>
                <w:rFonts w:ascii="Cambria" w:eastAsia="Cambria" w:hAnsi="Cambria" w:cs="Cambria"/>
                <w:b/>
                <w:bCs/>
                <w:spacing w:val="1"/>
              </w:rPr>
              <w:t>ion</w:t>
            </w:r>
            <w:r w:rsidR="007F2876">
              <w:rPr>
                <w:rFonts w:ascii="Cambria" w:eastAsia="Cambria" w:hAnsi="Cambria" w:cs="Cambria"/>
                <w:b/>
                <w:bCs/>
              </w:rPr>
              <w:t>/</w:t>
            </w:r>
          </w:p>
          <w:p w14:paraId="604DBBD6" w14:textId="702034FF" w:rsidR="007F2876" w:rsidRDefault="007F2876" w:rsidP="005A0C9F">
            <w:pPr>
              <w:spacing w:after="0" w:line="240" w:lineRule="auto"/>
              <w:ind w:right="44" w:hanging="3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6B56" w14:textId="7BEBFFEA" w:rsidR="007F2876" w:rsidRDefault="007F2876" w:rsidP="00DA6538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fe</w:t>
            </w:r>
            <w:r w:rsidR="00DA6538">
              <w:rPr>
                <w:rFonts w:ascii="Cambria" w:eastAsia="Cambria" w:hAnsi="Cambria" w:cs="Cambria"/>
                <w:b/>
                <w:bCs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</w:rPr>
              <w:t>tage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BEBB" w14:textId="77777777" w:rsidR="007F2876" w:rsidRDefault="007F2876" w:rsidP="005A0C9F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Sex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E580" w14:textId="05AE02A1" w:rsidR="007F2876" w:rsidRDefault="007F2876" w:rsidP="005A0C9F">
            <w:pPr>
              <w:spacing w:after="0" w:line="240" w:lineRule="auto"/>
              <w:ind w:right="4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Expect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d</w:t>
            </w:r>
            <w:r w:rsidR="005A0C9F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Take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4018" w14:textId="77777777" w:rsidR="007F2876" w:rsidRDefault="007F2876" w:rsidP="005A0C9F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Take</w:t>
            </w:r>
          </w:p>
          <w:p w14:paraId="172DB688" w14:textId="77777777" w:rsidR="007F2876" w:rsidRDefault="007F2876" w:rsidP="005A0C9F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Act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7066" w14:textId="46F99103" w:rsidR="007F2876" w:rsidRDefault="007F2876" w:rsidP="00D94933">
            <w:pPr>
              <w:spacing w:after="0" w:line="240" w:lineRule="auto"/>
              <w:ind w:right="4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Obs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</w:rPr>
              <w:t>/</w:t>
            </w:r>
            <w:r w:rsidR="00D94933">
              <w:rPr>
                <w:rFonts w:ascii="Cambria" w:eastAsia="Cambria" w:hAnsi="Cambria" w:cs="Cambria"/>
                <w:b/>
                <w:bCs/>
                <w:spacing w:val="-1"/>
                <w:w w:val="9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llect</w:t>
            </w:r>
            <w:r w:rsidR="00D94933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Meth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1273" w14:textId="77777777" w:rsidR="007F2876" w:rsidRDefault="007F2876" w:rsidP="005A0C9F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  <w:bCs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es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FF11" w14:textId="083A242C" w:rsidR="007F2876" w:rsidRDefault="005A0C9F" w:rsidP="005A0C9F">
            <w:pPr>
              <w:spacing w:after="0" w:line="257" w:lineRule="exact"/>
              <w:ind w:right="177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D</w:t>
            </w:r>
            <w:r w:rsidR="007F2876">
              <w:rPr>
                <w:rFonts w:ascii="Cambria" w:eastAsia="Cambria" w:hAnsi="Cambria" w:cs="Cambria"/>
                <w:b/>
                <w:bCs/>
                <w:w w:val="99"/>
              </w:rPr>
              <w:t>eta</w:t>
            </w:r>
            <w:r w:rsidR="007F2876"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i</w:t>
            </w:r>
            <w:r w:rsidR="007F2876">
              <w:rPr>
                <w:rFonts w:ascii="Cambria" w:eastAsia="Cambria" w:hAnsi="Cambria" w:cs="Cambria"/>
                <w:b/>
                <w:bCs/>
                <w:w w:val="99"/>
              </w:rPr>
              <w:t>ls</w:t>
            </w:r>
          </w:p>
        </w:tc>
      </w:tr>
      <w:tr w:rsidR="007F2876" w14:paraId="788280BB" w14:textId="77777777" w:rsidTr="00E83A94">
        <w:trPr>
          <w:trHeight w:hRule="exact" w:val="1642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6890" w14:textId="3C92D5EB" w:rsidR="007F2876" w:rsidRPr="00724561" w:rsidRDefault="001037F4" w:rsidP="00E83A94">
            <w:pPr>
              <w:spacing w:before="1" w:after="0" w:line="258" w:lineRule="exact"/>
              <w:ind w:right="4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Harbor seal</w:t>
            </w:r>
            <w:r w:rsidR="007F2876" w:rsidRPr="00724561">
              <w:rPr>
                <w:rFonts w:ascii="Cambria" w:eastAsia="Cambria" w:hAnsi="Cambria" w:cs="Cambria"/>
              </w:rPr>
              <w:t xml:space="preserve"> (</w:t>
            </w:r>
            <w:proofErr w:type="spellStart"/>
            <w:r w:rsidR="00E83A94" w:rsidRPr="00E83A94">
              <w:rPr>
                <w:rFonts w:ascii="Cambria" w:eastAsia="Cambria" w:hAnsi="Cambria" w:cs="Cambria"/>
                <w:i/>
              </w:rPr>
              <w:t>Phoca</w:t>
            </w:r>
            <w:proofErr w:type="spellEnd"/>
            <w:r w:rsidR="00E83A94" w:rsidRPr="00E83A94">
              <w:rPr>
                <w:rFonts w:ascii="Cambria" w:eastAsia="Cambria" w:hAnsi="Cambria" w:cs="Cambria"/>
                <w:i/>
              </w:rPr>
              <w:t xml:space="preserve"> </w:t>
            </w:r>
            <w:proofErr w:type="spellStart"/>
            <w:r w:rsidR="00E83A94" w:rsidRPr="00E83A94">
              <w:rPr>
                <w:rFonts w:ascii="Cambria" w:eastAsia="Cambria" w:hAnsi="Cambria" w:cs="Cambria"/>
                <w:i/>
              </w:rPr>
              <w:t>vitulina</w:t>
            </w:r>
            <w:proofErr w:type="spellEnd"/>
            <w:r w:rsidR="007F2876" w:rsidRPr="00724561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4C71" w14:textId="0357DC59" w:rsidR="007F2876" w:rsidRPr="00724561" w:rsidRDefault="00E83A94" w:rsidP="00D94933">
            <w:p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E83A94">
              <w:rPr>
                <w:rFonts w:ascii="Cambria" w:eastAsia="Cambria" w:hAnsi="Cambria" w:cs="Cambria"/>
              </w:rPr>
              <w:t>Western North Atlantic Stock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F3E8" w14:textId="77777777" w:rsidR="007F2876" w:rsidRPr="00724561" w:rsidRDefault="007F2876" w:rsidP="00D94933">
            <w:p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724561">
              <w:rPr>
                <w:rFonts w:ascii="Cambria" w:eastAsia="Cambria" w:hAnsi="Cambria" w:cs="Cambria"/>
              </w:rPr>
              <w:t>Captive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9271" w14:textId="77777777" w:rsidR="007F2876" w:rsidRPr="00724561" w:rsidRDefault="007F2876" w:rsidP="00D94933">
            <w:p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724561">
              <w:rPr>
                <w:rFonts w:ascii="Cambria" w:eastAsia="Cambria" w:hAnsi="Cambria" w:cs="Cambria"/>
              </w:rPr>
              <w:t>A</w:t>
            </w:r>
            <w:r w:rsidRPr="00724561">
              <w:rPr>
                <w:rFonts w:ascii="Cambria" w:eastAsia="Cambria" w:hAnsi="Cambria" w:cs="Cambria"/>
                <w:spacing w:val="1"/>
              </w:rPr>
              <w:t>d</w:t>
            </w:r>
            <w:r w:rsidRPr="00724561">
              <w:rPr>
                <w:rFonts w:ascii="Cambria" w:eastAsia="Cambria" w:hAnsi="Cambria" w:cs="Cambria"/>
              </w:rPr>
              <w:t>ult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28D5" w14:textId="77777777" w:rsidR="007F2876" w:rsidRPr="00724561" w:rsidRDefault="007F2876" w:rsidP="00D94933">
            <w:p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724561">
              <w:rPr>
                <w:rFonts w:ascii="Cambria" w:eastAsia="Cambria" w:hAnsi="Cambria" w:cs="Cambria"/>
              </w:rPr>
              <w:t>Fe</w:t>
            </w:r>
            <w:r w:rsidRPr="00724561">
              <w:rPr>
                <w:rFonts w:ascii="Cambria" w:eastAsia="Cambria" w:hAnsi="Cambria" w:cs="Cambria"/>
                <w:spacing w:val="1"/>
              </w:rPr>
              <w:t>m</w:t>
            </w:r>
            <w:r w:rsidRPr="00724561">
              <w:rPr>
                <w:rFonts w:ascii="Cambria" w:eastAsia="Cambria" w:hAnsi="Cambria" w:cs="Cambria"/>
              </w:rPr>
              <w:t>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9112" w14:textId="77777777" w:rsidR="007F2876" w:rsidRPr="00724561" w:rsidRDefault="007F2876" w:rsidP="00FE7BC5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 w:rsidRPr="00724561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8A66" w14:textId="3B3D32F0" w:rsidR="007F2876" w:rsidRPr="00724561" w:rsidRDefault="007F2876" w:rsidP="00D94933">
            <w:pPr>
              <w:spacing w:before="1" w:after="0" w:line="258" w:lineRule="exact"/>
              <w:ind w:right="454"/>
              <w:rPr>
                <w:rFonts w:ascii="Cambria" w:eastAsia="Cambria" w:hAnsi="Cambria" w:cs="Cambria"/>
              </w:rPr>
            </w:pPr>
            <w:r w:rsidRPr="00724561">
              <w:rPr>
                <w:rFonts w:ascii="Cambria" w:eastAsia="Cambria" w:hAnsi="Cambria" w:cs="Cambria"/>
              </w:rPr>
              <w:t>Captive ani</w:t>
            </w:r>
            <w:r w:rsidRPr="00724561">
              <w:rPr>
                <w:rFonts w:ascii="Cambria" w:eastAsia="Cambria" w:hAnsi="Cambria" w:cs="Cambria"/>
                <w:spacing w:val="1"/>
              </w:rPr>
              <w:t>m</w:t>
            </w:r>
            <w:r w:rsidRPr="00724561">
              <w:rPr>
                <w:rFonts w:ascii="Cambria" w:eastAsia="Cambria" w:hAnsi="Cambria" w:cs="Cambria"/>
              </w:rPr>
              <w:t xml:space="preserve">als </w:t>
            </w:r>
            <w:r w:rsidR="00D94933" w:rsidRPr="00724561">
              <w:rPr>
                <w:rFonts w:ascii="Cambria" w:eastAsia="Cambria" w:hAnsi="Cambria" w:cs="Cambria"/>
              </w:rPr>
              <w:t>(</w:t>
            </w:r>
            <w:r w:rsidRPr="00724561">
              <w:rPr>
                <w:rFonts w:ascii="Cambria" w:eastAsia="Cambria" w:hAnsi="Cambria" w:cs="Cambria"/>
              </w:rPr>
              <w:t xml:space="preserve">public </w:t>
            </w:r>
            <w:r w:rsidRPr="00724561">
              <w:rPr>
                <w:rFonts w:ascii="Cambria" w:eastAsia="Cambria" w:hAnsi="Cambria" w:cs="Cambria"/>
                <w:spacing w:val="1"/>
              </w:rPr>
              <w:t>d</w:t>
            </w:r>
            <w:r w:rsidRPr="00724561">
              <w:rPr>
                <w:rFonts w:ascii="Cambria" w:eastAsia="Cambria" w:hAnsi="Cambria" w:cs="Cambria"/>
              </w:rPr>
              <w:t>isplay)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A9AB" w14:textId="77777777" w:rsidR="007F2876" w:rsidRPr="00724561" w:rsidRDefault="007F2876" w:rsidP="00D94933">
            <w:p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724561">
              <w:rPr>
                <w:rFonts w:ascii="Cambria" w:eastAsia="Cambria" w:hAnsi="Cambria" w:cs="Cambria"/>
              </w:rPr>
              <w:t>Captive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5F47" w14:textId="30BBB431" w:rsidR="007F2876" w:rsidRPr="00724561" w:rsidRDefault="00AF4CF0" w:rsidP="00D94933">
            <w:pPr>
              <w:spacing w:after="0" w:line="240" w:lineRule="auto"/>
              <w:ind w:right="258"/>
              <w:rPr>
                <w:rFonts w:ascii="Cambria" w:eastAsia="Cambria" w:hAnsi="Cambria" w:cs="Cambria"/>
              </w:rPr>
            </w:pPr>
            <w:r w:rsidRPr="0099591D">
              <w:rPr>
                <w:rFonts w:ascii="Cambria" w:eastAsia="Cambria" w:hAnsi="Cambria" w:cs="Cambria"/>
              </w:rPr>
              <w:t>Import</w:t>
            </w:r>
            <w:r w:rsidR="002616C5" w:rsidRPr="0099591D">
              <w:rPr>
                <w:rFonts w:ascii="Cambria" w:eastAsia="Cambria" w:hAnsi="Cambria" w:cs="Cambria"/>
              </w:rPr>
              <w:t xml:space="preserve">; </w:t>
            </w:r>
            <w:r w:rsidR="007F2876" w:rsidRPr="00724561">
              <w:rPr>
                <w:rFonts w:ascii="Cambria" w:eastAsia="Cambria" w:hAnsi="Cambria" w:cs="Cambria"/>
                <w:spacing w:val="-1"/>
              </w:rPr>
              <w:t>T</w:t>
            </w:r>
            <w:r w:rsidR="007F2876" w:rsidRPr="00724561">
              <w:rPr>
                <w:rFonts w:ascii="Cambria" w:eastAsia="Cambria" w:hAnsi="Cambria" w:cs="Cambria"/>
              </w:rPr>
              <w:t>ransport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F206" w14:textId="39262C7C" w:rsidR="007F2876" w:rsidRPr="00724561" w:rsidRDefault="009D1C5A" w:rsidP="009D1C5A">
            <w:pPr>
              <w:spacing w:after="0" w:line="225" w:lineRule="exact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ID No. X12,</w:t>
            </w:r>
            <w:r w:rsidR="007F2876" w:rsidRPr="00724561">
              <w:rPr>
                <w:rFonts w:ascii="Cambria" w:eastAsia="Cambria" w:hAnsi="Cambria" w:cs="Cambria"/>
                <w:spacing w:val="-1"/>
              </w:rPr>
              <w:t xml:space="preserve"> </w:t>
            </w:r>
            <w:r w:rsidR="007F2876" w:rsidRPr="00724561">
              <w:rPr>
                <w:rFonts w:ascii="Cambria" w:eastAsia="Cambria" w:hAnsi="Cambria" w:cs="Cambria"/>
              </w:rPr>
              <w:t>"</w:t>
            </w:r>
            <w:proofErr w:type="spellStart"/>
            <w:r w:rsidR="007F2876" w:rsidRPr="00724561">
              <w:rPr>
                <w:rFonts w:ascii="Cambria" w:eastAsia="Cambria" w:hAnsi="Cambria" w:cs="Cambria"/>
              </w:rPr>
              <w:t>Ro</w:t>
            </w:r>
            <w:r w:rsidR="007F2876" w:rsidRPr="00724561">
              <w:rPr>
                <w:rFonts w:ascii="Cambria" w:eastAsia="Cambria" w:hAnsi="Cambria" w:cs="Cambria"/>
                <w:spacing w:val="2"/>
              </w:rPr>
              <w:t>s</w:t>
            </w:r>
            <w:r w:rsidR="007F2876" w:rsidRPr="00724561">
              <w:rPr>
                <w:rFonts w:ascii="Cambria" w:eastAsia="Cambria" w:hAnsi="Cambria" w:cs="Cambria"/>
              </w:rPr>
              <w:t>ey</w:t>
            </w:r>
            <w:proofErr w:type="spellEnd"/>
            <w:r w:rsidR="007F2876" w:rsidRPr="00724561">
              <w:rPr>
                <w:rFonts w:ascii="Cambria" w:eastAsia="Cambria" w:hAnsi="Cambria" w:cs="Cambria"/>
              </w:rPr>
              <w:t>"</w:t>
            </w:r>
            <w:r w:rsidR="007F2876" w:rsidRPr="00724561"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(captive born, 9/8/2012)</w:t>
            </w:r>
            <w:r w:rsidR="007F2876" w:rsidRPr="00724561">
              <w:rPr>
                <w:rFonts w:ascii="Cambria" w:eastAsia="Cambria" w:hAnsi="Cambria" w:cs="Cambria"/>
              </w:rPr>
              <w:t xml:space="preserve">. </w:t>
            </w:r>
            <w:r w:rsidR="007F2876" w:rsidRPr="00724561">
              <w:rPr>
                <w:rFonts w:asciiTheme="majorHAnsi" w:eastAsia="Times New Roman" w:hAnsiTheme="majorHAnsi" w:cs="Times New Roman"/>
              </w:rPr>
              <w:t>O</w:t>
            </w:r>
            <w:r w:rsidR="007F2876" w:rsidRPr="00724561">
              <w:rPr>
                <w:rFonts w:asciiTheme="majorHAnsi" w:eastAsia="Times New Roman" w:hAnsiTheme="majorHAnsi" w:cs="Times New Roman"/>
                <w:spacing w:val="1"/>
              </w:rPr>
              <w:t>f</w:t>
            </w:r>
            <w:r w:rsidR="007F2876" w:rsidRPr="00724561">
              <w:rPr>
                <w:rFonts w:asciiTheme="majorHAnsi" w:eastAsia="Times New Roman" w:hAnsiTheme="majorHAnsi" w:cs="Times New Roman"/>
                <w:spacing w:val="-2"/>
              </w:rPr>
              <w:t>f</w:t>
            </w:r>
            <w:r w:rsidR="007F2876" w:rsidRPr="00724561">
              <w:rPr>
                <w:rFonts w:asciiTheme="majorHAnsi" w:eastAsia="Times New Roman" w:hAnsiTheme="majorHAnsi" w:cs="Times New Roman"/>
                <w:spacing w:val="-1"/>
              </w:rPr>
              <w:t>s</w:t>
            </w:r>
            <w:r w:rsidR="007F2876" w:rsidRPr="00724561">
              <w:rPr>
                <w:rFonts w:asciiTheme="majorHAnsi" w:eastAsia="Times New Roman" w:hAnsiTheme="majorHAnsi" w:cs="Times New Roman"/>
                <w:spacing w:val="1"/>
              </w:rPr>
              <w:t>pr</w:t>
            </w:r>
            <w:r w:rsidR="007F2876" w:rsidRPr="00724561">
              <w:rPr>
                <w:rFonts w:asciiTheme="majorHAnsi" w:eastAsia="Times New Roman" w:hAnsiTheme="majorHAnsi" w:cs="Times New Roman"/>
              </w:rPr>
              <w:t>i</w:t>
            </w:r>
            <w:r w:rsidR="007F2876" w:rsidRPr="00724561">
              <w:rPr>
                <w:rFonts w:asciiTheme="majorHAnsi" w:eastAsia="Times New Roman" w:hAnsiTheme="majorHAnsi" w:cs="Times New Roman"/>
                <w:spacing w:val="1"/>
              </w:rPr>
              <w:t>n</w:t>
            </w:r>
            <w:r w:rsidR="007F2876" w:rsidRPr="00724561">
              <w:rPr>
                <w:rFonts w:asciiTheme="majorHAnsi" w:eastAsia="Times New Roman" w:hAnsiTheme="majorHAnsi" w:cs="Times New Roman"/>
              </w:rPr>
              <w:t>g</w:t>
            </w:r>
            <w:r w:rsidR="007F2876" w:rsidRPr="00724561">
              <w:rPr>
                <w:rFonts w:asciiTheme="majorHAnsi" w:eastAsia="Times New Roman" w:hAnsiTheme="majorHAnsi" w:cs="Times New Roman"/>
                <w:spacing w:val="-9"/>
              </w:rPr>
              <w:t xml:space="preserve"> </w:t>
            </w:r>
            <w:r w:rsidR="007F2876" w:rsidRPr="00724561">
              <w:rPr>
                <w:rFonts w:asciiTheme="majorHAnsi" w:eastAsia="Times New Roman" w:hAnsiTheme="majorHAnsi" w:cs="Times New Roman"/>
                <w:spacing w:val="1"/>
              </w:rPr>
              <w:t>o</w:t>
            </w:r>
            <w:r w:rsidR="007F2876" w:rsidRPr="00724561">
              <w:rPr>
                <w:rFonts w:asciiTheme="majorHAnsi" w:eastAsia="Times New Roman" w:hAnsiTheme="majorHAnsi" w:cs="Times New Roman"/>
              </w:rPr>
              <w:t>f</w:t>
            </w:r>
            <w:r w:rsidR="007F2876" w:rsidRPr="00724561">
              <w:rPr>
                <w:rFonts w:asciiTheme="majorHAnsi" w:eastAsia="Times New Roman" w:hAnsiTheme="majorHAnsi" w:cs="Times New Roman"/>
                <w:spacing w:val="-3"/>
              </w:rPr>
              <w:t xml:space="preserve"> </w:t>
            </w:r>
            <w:r w:rsidR="007F2876" w:rsidRPr="00724561">
              <w:rPr>
                <w:rFonts w:asciiTheme="majorHAnsi" w:eastAsia="Times New Roman" w:hAnsiTheme="majorHAnsi" w:cs="Times New Roman"/>
                <w:spacing w:val="1"/>
              </w:rPr>
              <w:t>d</w:t>
            </w:r>
            <w:r w:rsidR="007F2876" w:rsidRPr="00724561">
              <w:rPr>
                <w:rFonts w:asciiTheme="majorHAnsi" w:eastAsia="Times New Roman" w:hAnsiTheme="majorHAnsi" w:cs="Times New Roman"/>
                <w:spacing w:val="3"/>
              </w:rPr>
              <w:t>a</w:t>
            </w:r>
            <w:r w:rsidR="007F2876" w:rsidRPr="00724561">
              <w:rPr>
                <w:rFonts w:asciiTheme="majorHAnsi" w:eastAsia="Times New Roman" w:hAnsiTheme="majorHAnsi" w:cs="Times New Roman"/>
              </w:rPr>
              <w:t xml:space="preserve">m, </w:t>
            </w:r>
            <w:r>
              <w:rPr>
                <w:rFonts w:asciiTheme="majorHAnsi" w:eastAsia="Times New Roman" w:hAnsiTheme="majorHAnsi" w:cs="Times New Roman"/>
              </w:rPr>
              <w:t>ID No. X10</w:t>
            </w:r>
            <w:r w:rsidR="007F2876" w:rsidRPr="00724561">
              <w:rPr>
                <w:rFonts w:asciiTheme="majorHAnsi" w:eastAsia="Times New Roman" w:hAnsiTheme="majorHAnsi" w:cs="Times New Roman"/>
              </w:rPr>
              <w:t>,</w:t>
            </w:r>
            <w:r w:rsidR="007F2876" w:rsidRPr="00724561">
              <w:rPr>
                <w:rFonts w:asciiTheme="majorHAnsi" w:eastAsia="Times New Roman" w:hAnsiTheme="majorHAnsi" w:cs="Times New Roman"/>
                <w:spacing w:val="-4"/>
              </w:rPr>
              <w:t xml:space="preserve"> “</w:t>
            </w:r>
            <w:r w:rsidR="007F2876" w:rsidRPr="00724561">
              <w:rPr>
                <w:rFonts w:asciiTheme="majorHAnsi" w:eastAsia="Times New Roman" w:hAnsiTheme="majorHAnsi" w:cs="Times New Roman"/>
              </w:rPr>
              <w:t>Honey”</w:t>
            </w:r>
            <w:r w:rsidR="007F2876" w:rsidRPr="00724561">
              <w:rPr>
                <w:rFonts w:asciiTheme="majorHAnsi" w:eastAsia="Times New Roman" w:hAnsiTheme="majorHAnsi" w:cs="Times New Roman"/>
                <w:spacing w:val="-4"/>
              </w:rPr>
              <w:t xml:space="preserve"> </w:t>
            </w:r>
            <w:r w:rsidR="007F2876" w:rsidRPr="00724561">
              <w:rPr>
                <w:rFonts w:asciiTheme="majorHAnsi" w:eastAsia="Times New Roman" w:hAnsiTheme="majorHAnsi" w:cs="Times New Roman"/>
                <w:spacing w:val="3"/>
              </w:rPr>
              <w:t>(</w:t>
            </w:r>
            <w:r w:rsidR="007F2876" w:rsidRPr="00724561">
              <w:rPr>
                <w:rFonts w:asciiTheme="majorHAnsi" w:eastAsia="Times New Roman" w:hAnsiTheme="majorHAnsi" w:cs="Times New Roman"/>
                <w:spacing w:val="-5"/>
              </w:rPr>
              <w:t>w</w:t>
            </w:r>
            <w:r w:rsidR="007F2876" w:rsidRPr="00724561">
              <w:rPr>
                <w:rFonts w:asciiTheme="majorHAnsi" w:eastAsia="Times New Roman" w:hAnsiTheme="majorHAnsi" w:cs="Times New Roman"/>
                <w:spacing w:val="2"/>
              </w:rPr>
              <w:t>i</w:t>
            </w:r>
            <w:r w:rsidR="007F2876" w:rsidRPr="00724561">
              <w:rPr>
                <w:rFonts w:asciiTheme="majorHAnsi" w:eastAsia="Times New Roman" w:hAnsiTheme="majorHAnsi" w:cs="Times New Roman"/>
              </w:rPr>
              <w:t>ld</w:t>
            </w:r>
            <w:r w:rsidR="007F2876" w:rsidRPr="00724561">
              <w:rPr>
                <w:rFonts w:asciiTheme="majorHAnsi" w:eastAsia="Times New Roman" w:hAnsiTheme="majorHAnsi" w:cs="Times New Roman"/>
                <w:spacing w:val="-2"/>
              </w:rPr>
              <w:t xml:space="preserve"> </w:t>
            </w:r>
            <w:r w:rsidR="007F2876" w:rsidRPr="00724561">
              <w:rPr>
                <w:rFonts w:asciiTheme="majorHAnsi" w:eastAsia="Times New Roman" w:hAnsiTheme="majorHAnsi" w:cs="Times New Roman"/>
              </w:rPr>
              <w:t>ca</w:t>
            </w:r>
            <w:r w:rsidR="007F2876" w:rsidRPr="00724561">
              <w:rPr>
                <w:rFonts w:asciiTheme="majorHAnsi" w:eastAsia="Times New Roman" w:hAnsiTheme="majorHAnsi" w:cs="Times New Roman"/>
                <w:spacing w:val="1"/>
              </w:rPr>
              <w:t>p</w:t>
            </w:r>
            <w:r w:rsidR="007F2876" w:rsidRPr="00724561">
              <w:rPr>
                <w:rFonts w:asciiTheme="majorHAnsi" w:eastAsia="Times New Roman" w:hAnsiTheme="majorHAnsi" w:cs="Times New Roman"/>
              </w:rPr>
              <w:t>t</w:t>
            </w:r>
            <w:r w:rsidR="007F2876" w:rsidRPr="00724561">
              <w:rPr>
                <w:rFonts w:asciiTheme="majorHAnsi" w:eastAsia="Times New Roman" w:hAnsiTheme="majorHAnsi" w:cs="Times New Roman"/>
                <w:spacing w:val="-1"/>
              </w:rPr>
              <w:t>u</w:t>
            </w:r>
            <w:r w:rsidR="007F2876" w:rsidRPr="00724561">
              <w:rPr>
                <w:rFonts w:asciiTheme="majorHAnsi" w:eastAsia="Times New Roman" w:hAnsiTheme="majorHAnsi" w:cs="Times New Roman"/>
                <w:spacing w:val="1"/>
              </w:rPr>
              <w:t>r</w:t>
            </w:r>
            <w:r w:rsidR="007F2876" w:rsidRPr="00724561">
              <w:rPr>
                <w:rFonts w:asciiTheme="majorHAnsi" w:eastAsia="Times New Roman" w:hAnsiTheme="majorHAnsi" w:cs="Times New Roman"/>
              </w:rPr>
              <w:t>e,</w:t>
            </w:r>
            <w:r w:rsidR="00E83A94">
              <w:t xml:space="preserve"> </w:t>
            </w:r>
            <w:r w:rsidR="00E83A94" w:rsidRPr="00E83A94">
              <w:rPr>
                <w:rFonts w:asciiTheme="majorHAnsi" w:eastAsia="Times New Roman" w:hAnsiTheme="majorHAnsi" w:cs="Times New Roman"/>
              </w:rPr>
              <w:t>Western North Atlantic Stock</w:t>
            </w:r>
            <w:r>
              <w:rPr>
                <w:rFonts w:asciiTheme="majorHAnsi" w:eastAsia="Times New Roman" w:hAnsiTheme="majorHAnsi" w:cs="Times New Roman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est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DOB, 6/7/2010</w:t>
            </w:r>
            <w:r w:rsidR="007F2876" w:rsidRPr="00724561">
              <w:rPr>
                <w:rFonts w:asciiTheme="majorHAnsi" w:eastAsia="Times New Roman" w:hAnsiTheme="majorHAnsi" w:cs="Times New Roman"/>
                <w:spacing w:val="1"/>
              </w:rPr>
              <w:t>)</w:t>
            </w:r>
            <w:r w:rsidR="007F2876" w:rsidRPr="00724561">
              <w:rPr>
                <w:rFonts w:asciiTheme="majorHAnsi" w:eastAsia="Times New Roman" w:hAnsiTheme="majorHAnsi" w:cs="Times New Roman"/>
              </w:rPr>
              <w:t xml:space="preserve"> and</w:t>
            </w:r>
            <w:r w:rsidR="007F2876" w:rsidRPr="00724561">
              <w:rPr>
                <w:rFonts w:asciiTheme="majorHAnsi" w:eastAsia="Times New Roman" w:hAnsiTheme="majorHAnsi" w:cs="Times New Roman"/>
                <w:spacing w:val="-7"/>
              </w:rPr>
              <w:t xml:space="preserve"> </w:t>
            </w:r>
            <w:r w:rsidR="007F2876" w:rsidRPr="00724561">
              <w:rPr>
                <w:rFonts w:asciiTheme="majorHAnsi" w:eastAsia="Times New Roman" w:hAnsiTheme="majorHAnsi" w:cs="Times New Roman"/>
                <w:spacing w:val="-1"/>
              </w:rPr>
              <w:t>s</w:t>
            </w:r>
            <w:r w:rsidR="007F2876" w:rsidRPr="00724561">
              <w:rPr>
                <w:rFonts w:asciiTheme="majorHAnsi" w:eastAsia="Times New Roman" w:hAnsiTheme="majorHAnsi" w:cs="Times New Roman"/>
              </w:rPr>
              <w:t>i</w:t>
            </w:r>
            <w:r w:rsidR="007F2876" w:rsidRPr="00724561">
              <w:rPr>
                <w:rFonts w:asciiTheme="majorHAnsi" w:eastAsia="Times New Roman" w:hAnsiTheme="majorHAnsi" w:cs="Times New Roman"/>
                <w:spacing w:val="1"/>
              </w:rPr>
              <w:t>r</w:t>
            </w:r>
            <w:r w:rsidR="00E83A94">
              <w:rPr>
                <w:rFonts w:asciiTheme="majorHAnsi" w:eastAsia="Times New Roman" w:hAnsiTheme="majorHAnsi" w:cs="Times New Roman"/>
              </w:rPr>
              <w:t xml:space="preserve">e, </w:t>
            </w:r>
            <w:r>
              <w:rPr>
                <w:rFonts w:asciiTheme="majorHAnsi" w:eastAsia="Times New Roman" w:hAnsiTheme="majorHAnsi" w:cs="Times New Roman"/>
              </w:rPr>
              <w:t>ID No. Y11</w:t>
            </w:r>
            <w:r w:rsidR="007F2876" w:rsidRPr="00724561">
              <w:rPr>
                <w:rFonts w:asciiTheme="majorHAnsi" w:eastAsia="Times New Roman" w:hAnsiTheme="majorHAnsi" w:cs="Times New Roman"/>
              </w:rPr>
              <w:t xml:space="preserve">, “Fred” </w:t>
            </w:r>
            <w:r w:rsidR="007F2876" w:rsidRPr="00724561">
              <w:rPr>
                <w:rFonts w:asciiTheme="majorHAnsi" w:eastAsia="Times New Roman" w:hAnsiTheme="majorHAnsi" w:cs="Times New Roman"/>
                <w:spacing w:val="3"/>
              </w:rPr>
              <w:t>(</w:t>
            </w:r>
            <w:r w:rsidR="00E83A94">
              <w:rPr>
                <w:rFonts w:asciiTheme="majorHAnsi" w:eastAsia="Times New Roman" w:hAnsiTheme="majorHAnsi" w:cs="Times New Roman"/>
                <w:spacing w:val="-5"/>
              </w:rPr>
              <w:t>non-releasable</w:t>
            </w:r>
            <w:r w:rsidR="007F2876" w:rsidRPr="00724561">
              <w:rPr>
                <w:rFonts w:asciiTheme="majorHAnsi" w:eastAsia="Times New Roman" w:hAnsiTheme="majorHAnsi" w:cs="Times New Roman"/>
              </w:rPr>
              <w:t>,</w:t>
            </w:r>
            <w:r w:rsidR="007F2876" w:rsidRPr="00724561">
              <w:rPr>
                <w:rFonts w:asciiTheme="majorHAnsi" w:eastAsia="Times New Roman" w:hAnsiTheme="majorHAnsi" w:cs="Times New Roman"/>
                <w:spacing w:val="-5"/>
              </w:rPr>
              <w:t xml:space="preserve"> </w:t>
            </w:r>
            <w:r w:rsidR="00E83A94" w:rsidRPr="00E83A94">
              <w:rPr>
                <w:rFonts w:asciiTheme="majorHAnsi" w:eastAsia="Times New Roman" w:hAnsiTheme="majorHAnsi" w:cs="Times New Roman"/>
                <w:spacing w:val="2"/>
              </w:rPr>
              <w:t>Western North Atlantic Stock</w:t>
            </w:r>
            <w:r>
              <w:rPr>
                <w:rFonts w:asciiTheme="majorHAnsi" w:eastAsia="Times New Roman" w:hAnsiTheme="majorHAnsi" w:cs="Times New Roman"/>
                <w:spacing w:val="2"/>
              </w:rPr>
              <w:t>, est. DOB 3/17/2011</w:t>
            </w:r>
            <w:r w:rsidR="007F2876" w:rsidRPr="00724561">
              <w:rPr>
                <w:rFonts w:asciiTheme="majorHAnsi" w:eastAsia="Times New Roman" w:hAnsiTheme="majorHAnsi" w:cs="Times New Roman"/>
              </w:rPr>
              <w:t>).</w:t>
            </w:r>
          </w:p>
        </w:tc>
      </w:tr>
    </w:tbl>
    <w:p w14:paraId="41917ABF" w14:textId="77777777" w:rsidR="008A36C3" w:rsidRDefault="008A36C3" w:rsidP="00EB2393">
      <w:pPr>
        <w:spacing w:before="2" w:after="0" w:line="260" w:lineRule="exact"/>
        <w:rPr>
          <w:sz w:val="26"/>
          <w:szCs w:val="26"/>
        </w:rPr>
      </w:pPr>
    </w:p>
    <w:p w14:paraId="55732CB3" w14:textId="77777777" w:rsidR="00B548A9" w:rsidRDefault="00B548A9">
      <w:pPr>
        <w:rPr>
          <w:rFonts w:ascii="Cambria" w:eastAsia="Cambria" w:hAnsi="Cambria" w:cs="Cambria"/>
          <w:b/>
          <w:bCs/>
          <w:spacing w:val="1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br w:type="page"/>
      </w:r>
    </w:p>
    <w:p w14:paraId="051ED220" w14:textId="130F9E5B" w:rsidR="008A36C3" w:rsidRDefault="00F925F6" w:rsidP="00EB2393">
      <w:pPr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lastRenderedPageBreak/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xam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le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724561">
        <w:rPr>
          <w:rFonts w:ascii="Cambria" w:eastAsia="Cambria" w:hAnsi="Cambria" w:cs="Cambria"/>
          <w:b/>
          <w:bCs/>
          <w:spacing w:val="-3"/>
          <w:sz w:val="24"/>
          <w:szCs w:val="24"/>
        </w:rPr>
        <w:t>Take Ta</w:t>
      </w:r>
      <w:r>
        <w:rPr>
          <w:rFonts w:ascii="Cambria" w:eastAsia="Cambria" w:hAnsi="Cambria" w:cs="Cambria"/>
          <w:b/>
          <w:bCs/>
          <w:sz w:val="24"/>
          <w:szCs w:val="24"/>
        </w:rPr>
        <w:t>ble</w:t>
      </w:r>
      <w:r w:rsidR="00D27111">
        <w:rPr>
          <w:rFonts w:ascii="Cambria" w:eastAsia="Cambria" w:hAnsi="Cambria" w:cs="Cambria"/>
          <w:b/>
          <w:bCs/>
          <w:sz w:val="24"/>
          <w:szCs w:val="24"/>
        </w:rPr>
        <w:t xml:space="preserve"> 2 (</w:t>
      </w:r>
      <w:r>
        <w:rPr>
          <w:rFonts w:ascii="Cambria" w:eastAsia="Cambria" w:hAnsi="Cambria" w:cs="Cambria"/>
          <w:b/>
          <w:bCs/>
          <w:sz w:val="24"/>
          <w:szCs w:val="24"/>
        </w:rPr>
        <w:t>Ca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re activi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ies</w:t>
      </w:r>
      <w:r w:rsidR="00D27111">
        <w:rPr>
          <w:rFonts w:ascii="Cambria" w:eastAsia="Cambria" w:hAnsi="Cambria" w:cs="Cambria"/>
          <w:b/>
          <w:bCs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Pro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osed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of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p to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three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bott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enose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ol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hins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a over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years.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2037"/>
        <w:gridCol w:w="900"/>
        <w:gridCol w:w="990"/>
        <w:gridCol w:w="990"/>
        <w:gridCol w:w="1080"/>
        <w:gridCol w:w="1530"/>
        <w:gridCol w:w="1080"/>
        <w:gridCol w:w="2970"/>
        <w:gridCol w:w="3021"/>
      </w:tblGrid>
      <w:tr w:rsidR="007F2876" w14:paraId="74E2A11D" w14:textId="77777777" w:rsidTr="00640363">
        <w:trPr>
          <w:trHeight w:hRule="exact" w:val="130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B5D9" w14:textId="77777777" w:rsidR="007F2876" w:rsidRDefault="007F2876" w:rsidP="00724561">
            <w:pPr>
              <w:spacing w:before="1" w:after="0" w:line="258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Spec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es (comm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 xml:space="preserve">n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am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/ sc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 xml:space="preserve">c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ame)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FD5A" w14:textId="59ABA603" w:rsidR="007F2876" w:rsidRDefault="007F2876" w:rsidP="00442473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Stock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/</w:t>
            </w:r>
            <w:r w:rsidR="00D94933"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st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g</w:t>
            </w:r>
          </w:p>
          <w:p w14:paraId="66C75663" w14:textId="77777777" w:rsidR="007F2876" w:rsidRDefault="007F2876" w:rsidP="00442473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F500" w14:textId="77777777" w:rsidR="007F2876" w:rsidRDefault="007F2876" w:rsidP="00442473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BD18" w14:textId="77777777" w:rsidR="007F2876" w:rsidRDefault="007F2876" w:rsidP="00442473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fe</w:t>
            </w:r>
          </w:p>
          <w:p w14:paraId="398B0F1F" w14:textId="77777777" w:rsidR="007F2876" w:rsidRDefault="007F2876" w:rsidP="00442473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Stage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E417" w14:textId="77777777" w:rsidR="007F2876" w:rsidRDefault="007F2876" w:rsidP="00442473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Sex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E194E" w14:textId="77777777" w:rsidR="007F2876" w:rsidRDefault="007F2876" w:rsidP="00442473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Expect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d</w:t>
            </w:r>
          </w:p>
          <w:p w14:paraId="6ACD7BBB" w14:textId="77777777" w:rsidR="007F2876" w:rsidRDefault="007F2876" w:rsidP="00442473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Take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19FF" w14:textId="77777777" w:rsidR="007F2876" w:rsidRDefault="007F2876" w:rsidP="00442473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Take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Act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2F71" w14:textId="15107C86" w:rsidR="007F2876" w:rsidRDefault="007F2876" w:rsidP="00442473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Obs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v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/</w:t>
            </w:r>
            <w:r w:rsidR="00442473"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Co</w:t>
            </w:r>
            <w:r>
              <w:rPr>
                <w:rFonts w:ascii="Cambria" w:eastAsia="Cambria" w:hAnsi="Cambria" w:cs="Cambria"/>
                <w:b/>
                <w:bCs/>
              </w:rPr>
              <w:t>llect</w:t>
            </w:r>
          </w:p>
          <w:p w14:paraId="7076D9CA" w14:textId="77777777" w:rsidR="007F2876" w:rsidRDefault="007F2876" w:rsidP="00442473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Meth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0F20" w14:textId="77777777" w:rsidR="007F2876" w:rsidRDefault="007F2876" w:rsidP="00442473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  <w:bCs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es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F21A" w14:textId="77777777" w:rsidR="007F2876" w:rsidRDefault="007F2876" w:rsidP="00442473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Deta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ls</w:t>
            </w:r>
          </w:p>
        </w:tc>
      </w:tr>
      <w:tr w:rsidR="007F2876" w14:paraId="10313D83" w14:textId="77777777" w:rsidTr="00640363">
        <w:trPr>
          <w:trHeight w:hRule="exact" w:val="130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D54A" w14:textId="77777777" w:rsidR="007F2876" w:rsidRDefault="007F2876" w:rsidP="00D94933">
            <w:pPr>
              <w:spacing w:before="1" w:after="0" w:line="258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Bottlenose Do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phin (</w:t>
            </w:r>
            <w:proofErr w:type="spellStart"/>
            <w:r>
              <w:rPr>
                <w:rFonts w:ascii="Cambria" w:eastAsia="Cambria" w:hAnsi="Cambria" w:cs="Cambria"/>
                <w:i/>
              </w:rPr>
              <w:t>Tu</w:t>
            </w:r>
            <w:r>
              <w:rPr>
                <w:rFonts w:ascii="Cambria" w:eastAsia="Cambria" w:hAnsi="Cambria" w:cs="Cambria"/>
                <w:i/>
                <w:spacing w:val="1"/>
              </w:rPr>
              <w:t>r</w:t>
            </w:r>
            <w:r>
              <w:rPr>
                <w:rFonts w:ascii="Cambria" w:eastAsia="Cambria" w:hAnsi="Cambria" w:cs="Cambria"/>
                <w:i/>
              </w:rPr>
              <w:t>siops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</w:rPr>
              <w:t>r</w:t>
            </w:r>
            <w:r>
              <w:rPr>
                <w:rFonts w:ascii="Cambria" w:eastAsia="Cambria" w:hAnsi="Cambria" w:cs="Cambria"/>
                <w:i/>
              </w:rPr>
              <w:t>uncatus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462F" w14:textId="77777777" w:rsidR="007F2876" w:rsidRDefault="007F2876" w:rsidP="00EB2393">
            <w:pPr>
              <w:spacing w:before="1" w:after="0" w:line="258" w:lineRule="exact"/>
              <w:ind w:right="15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ian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River La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oon Estuari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 System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c</w:t>
            </w:r>
            <w:r>
              <w:rPr>
                <w:rFonts w:ascii="Cambria" w:eastAsia="Cambria" w:hAnsi="Cambria" w:cs="Cambria"/>
              </w:rPr>
              <w:t>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4BCC" w14:textId="77777777" w:rsidR="007F2876" w:rsidRDefault="007F2876" w:rsidP="00EB2393">
            <w:p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98F8" w14:textId="77777777" w:rsidR="007F2876" w:rsidRDefault="007F2876" w:rsidP="00EB2393">
            <w:p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Juv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nile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1CFD" w14:textId="77777777" w:rsidR="007F2876" w:rsidRDefault="007F2876" w:rsidP="00EB2393">
            <w:p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E6E8" w14:textId="77777777" w:rsidR="007F2876" w:rsidRDefault="007F2876" w:rsidP="006144B5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87CF" w14:textId="77777777" w:rsidR="007F2876" w:rsidRDefault="007F2876" w:rsidP="00EB2393">
            <w:p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Rem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val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fr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wild</w:t>
            </w:r>
          </w:p>
          <w:p w14:paraId="41C31B91" w14:textId="77777777" w:rsidR="007F2876" w:rsidRDefault="007F2876" w:rsidP="00EB2393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(perm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nent)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5DD1" w14:textId="6D477251" w:rsidR="007F2876" w:rsidRDefault="007F2876" w:rsidP="006144B5">
            <w:pPr>
              <w:spacing w:after="0" w:line="257" w:lineRule="exact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et</w:t>
            </w:r>
            <w:r w:rsidR="00A3048B">
              <w:rPr>
                <w:rFonts w:ascii="Cambria" w:eastAsia="Cambria" w:hAnsi="Cambria" w:cs="Cambria"/>
              </w:rPr>
              <w:t>, seine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1A74" w14:textId="148B4789" w:rsidR="007F2876" w:rsidRDefault="007F2876" w:rsidP="00724561">
            <w:pPr>
              <w:spacing w:before="1" w:after="0" w:line="258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Captive, main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ain;</w:t>
            </w:r>
            <w:r w:rsidR="00344BEF">
              <w:rPr>
                <w:rFonts w:ascii="Cambria" w:eastAsia="Cambria" w:hAnsi="Cambria" w:cs="Cambria"/>
              </w:rPr>
              <w:t xml:space="preserve"> Assessment procedures (see </w:t>
            </w:r>
            <w:r w:rsidR="00B548A9">
              <w:rPr>
                <w:rFonts w:ascii="Cambria" w:eastAsia="Cambria" w:hAnsi="Cambria" w:cs="Cambria"/>
              </w:rPr>
              <w:t xml:space="preserve">potential </w:t>
            </w:r>
            <w:r w:rsidR="00344BEF">
              <w:rPr>
                <w:rFonts w:ascii="Cambria" w:eastAsia="Cambria" w:hAnsi="Cambria" w:cs="Cambria"/>
              </w:rPr>
              <w:t>procedures in Appendix)</w:t>
            </w:r>
            <w:r w:rsidR="00724561">
              <w:rPr>
                <w:rFonts w:ascii="Cambria" w:eastAsia="Cambria" w:hAnsi="Cambria" w:cs="Cambria"/>
              </w:rPr>
              <w:t>;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ransport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B3F9" w14:textId="77777777" w:rsidR="007F2876" w:rsidRDefault="007F2876" w:rsidP="00724561">
            <w:pPr>
              <w:spacing w:before="1" w:after="0" w:line="258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wo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males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over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urati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</w:rPr>
              <w:t>of permit</w:t>
            </w:r>
          </w:p>
        </w:tc>
      </w:tr>
      <w:tr w:rsidR="007F2876" w14:paraId="51DB7FAF" w14:textId="77777777" w:rsidTr="00640363">
        <w:trPr>
          <w:trHeight w:hRule="exact" w:val="12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8D33" w14:textId="77777777" w:rsidR="007F2876" w:rsidRDefault="007F2876" w:rsidP="00724561">
            <w:pPr>
              <w:spacing w:after="0" w:line="23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Bottlenose Do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phin (</w:t>
            </w:r>
            <w:proofErr w:type="spellStart"/>
            <w:r>
              <w:rPr>
                <w:rFonts w:ascii="Cambria" w:eastAsia="Cambria" w:hAnsi="Cambria" w:cs="Cambria"/>
                <w:i/>
              </w:rPr>
              <w:t>Tu</w:t>
            </w:r>
            <w:r>
              <w:rPr>
                <w:rFonts w:ascii="Cambria" w:eastAsia="Cambria" w:hAnsi="Cambria" w:cs="Cambria"/>
                <w:i/>
                <w:spacing w:val="1"/>
              </w:rPr>
              <w:t>r</w:t>
            </w:r>
            <w:r>
              <w:rPr>
                <w:rFonts w:ascii="Cambria" w:eastAsia="Cambria" w:hAnsi="Cambria" w:cs="Cambria"/>
                <w:i/>
              </w:rPr>
              <w:t>siops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</w:rPr>
              <w:t>r</w:t>
            </w:r>
            <w:r>
              <w:rPr>
                <w:rFonts w:ascii="Cambria" w:eastAsia="Cambria" w:hAnsi="Cambria" w:cs="Cambria"/>
                <w:i/>
              </w:rPr>
              <w:t>uncatus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C9B9" w14:textId="77777777" w:rsidR="007F2876" w:rsidRDefault="007F2876" w:rsidP="00724561">
            <w:pPr>
              <w:spacing w:after="0" w:line="23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ian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River La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oon Estuari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 System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c</w:t>
            </w:r>
            <w:r>
              <w:rPr>
                <w:rFonts w:ascii="Cambria" w:eastAsia="Cambria" w:hAnsi="Cambria" w:cs="Cambria"/>
              </w:rPr>
              <w:t>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A322" w14:textId="77777777" w:rsidR="007F2876" w:rsidRDefault="007F2876" w:rsidP="00EB2393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42E4" w14:textId="77777777" w:rsidR="007F2876" w:rsidRDefault="007F2876" w:rsidP="00EB2393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Juv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nile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021D" w14:textId="77777777" w:rsidR="007F2876" w:rsidRDefault="007F2876" w:rsidP="00EB2393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F1D8" w14:textId="77777777" w:rsidR="007F2876" w:rsidRDefault="007F2876" w:rsidP="006144B5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3644" w14:textId="77777777" w:rsidR="007F2876" w:rsidRDefault="007F2876" w:rsidP="00EB2393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Rem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val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fr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wild</w:t>
            </w:r>
          </w:p>
          <w:p w14:paraId="239FB86E" w14:textId="77777777" w:rsidR="007F2876" w:rsidRDefault="007F2876" w:rsidP="00EB2393">
            <w:p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(perm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nent)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12D3" w14:textId="7CD8F54F" w:rsidR="007F2876" w:rsidRDefault="00A3048B" w:rsidP="006144B5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et, seine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11B3" w14:textId="1607E479" w:rsidR="007F2876" w:rsidRDefault="007F2876" w:rsidP="00724561">
            <w:pPr>
              <w:spacing w:after="0" w:line="239" w:lineRule="auto"/>
              <w:ind w:right="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Captive, main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ain;</w:t>
            </w:r>
            <w:r w:rsidR="00B548A9">
              <w:rPr>
                <w:rFonts w:ascii="Cambria" w:eastAsia="Cambria" w:hAnsi="Cambria" w:cs="Cambria"/>
              </w:rPr>
              <w:t xml:space="preserve"> Assessment procedures (see potential procedures in Appendix)</w:t>
            </w:r>
            <w:r w:rsidR="00724561">
              <w:rPr>
                <w:rFonts w:ascii="Cambria" w:eastAsia="Cambria" w:hAnsi="Cambria" w:cs="Cambria"/>
              </w:rPr>
              <w:t>;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ransport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F331" w14:textId="77777777" w:rsidR="007F2876" w:rsidRDefault="007F2876" w:rsidP="00724561">
            <w:pPr>
              <w:spacing w:before="4" w:after="0" w:line="256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ne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ale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v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uration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of permit</w:t>
            </w:r>
          </w:p>
        </w:tc>
      </w:tr>
      <w:tr w:rsidR="00724561" w14:paraId="5EBAB461" w14:textId="77777777" w:rsidTr="00640363">
        <w:trPr>
          <w:trHeight w:hRule="exact" w:val="12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6219" w14:textId="3F6AD620" w:rsidR="00724561" w:rsidRDefault="00724561" w:rsidP="00724561">
            <w:pPr>
              <w:spacing w:after="0" w:line="23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Bottlenose Dolphin  (</w:t>
            </w:r>
            <w:proofErr w:type="spellStart"/>
            <w:r>
              <w:rPr>
                <w:rFonts w:ascii="Cambria" w:eastAsia="Cambria" w:hAnsi="Cambria" w:cs="Cambria"/>
                <w:i/>
              </w:rPr>
              <w:t>Tu</w:t>
            </w:r>
            <w:r>
              <w:rPr>
                <w:rFonts w:ascii="Cambria" w:eastAsia="Cambria" w:hAnsi="Cambria" w:cs="Cambria"/>
                <w:i/>
                <w:spacing w:val="1"/>
              </w:rPr>
              <w:t>r</w:t>
            </w:r>
            <w:r>
              <w:rPr>
                <w:rFonts w:ascii="Cambria" w:eastAsia="Cambria" w:hAnsi="Cambria" w:cs="Cambria"/>
                <w:i/>
              </w:rPr>
              <w:t>siops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</w:rPr>
              <w:t>r</w:t>
            </w:r>
            <w:r>
              <w:rPr>
                <w:rFonts w:ascii="Cambria" w:eastAsia="Cambria" w:hAnsi="Cambria" w:cs="Cambria"/>
                <w:i/>
              </w:rPr>
              <w:t>uncatus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19AC" w14:textId="00A560D9" w:rsidR="00724561" w:rsidRDefault="00724561" w:rsidP="00724561">
            <w:pPr>
              <w:spacing w:after="0" w:line="23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ian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River La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oon Estuari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 System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c</w:t>
            </w:r>
            <w:r>
              <w:rPr>
                <w:rFonts w:ascii="Cambria" w:eastAsia="Cambria" w:hAnsi="Cambria" w:cs="Cambria"/>
              </w:rPr>
              <w:t>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A4FD" w14:textId="6381196E" w:rsidR="00724561" w:rsidRDefault="00724561" w:rsidP="00724561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5F04" w14:textId="6AB97E6E" w:rsidR="00724561" w:rsidRDefault="00724561" w:rsidP="00724561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05E0" w14:textId="693435B9" w:rsidR="00724561" w:rsidRDefault="00724561" w:rsidP="00724561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Male and Fe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5205" w14:textId="12FDEC67" w:rsidR="00724561" w:rsidRDefault="00724561" w:rsidP="00724561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562B" w14:textId="3262D800" w:rsidR="00724561" w:rsidRDefault="00724561" w:rsidP="00724561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Capture/ H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ndle/ Relea</w:t>
            </w: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8CFB" w14:textId="30E8D17B" w:rsidR="00724561" w:rsidRDefault="00A3048B" w:rsidP="00724561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et, seine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5F75" w14:textId="089191BD" w:rsidR="00724561" w:rsidRDefault="00724561" w:rsidP="00724561">
            <w:pPr>
              <w:spacing w:after="0" w:line="23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Assessment procedures (see potential procedures in Appendix)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0975" w14:textId="3FF74759" w:rsidR="00724561" w:rsidRDefault="00724561" w:rsidP="00724561">
            <w:pPr>
              <w:spacing w:after="0" w:line="239" w:lineRule="auto"/>
              <w:ind w:right="77"/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Cambria" w:eastAsia="Cambria" w:hAnsi="Cambria" w:cs="Cambria"/>
              </w:rPr>
              <w:t>Ani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als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that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be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99"/>
              </w:rPr>
              <w:t>c</w:t>
            </w:r>
            <w:r>
              <w:rPr>
                <w:rFonts w:ascii="Cambria" w:eastAsia="Cambria" w:hAnsi="Cambria" w:cs="Cambria"/>
                <w:w w:val="99"/>
              </w:rPr>
              <w:t>au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g</w:t>
            </w:r>
            <w:r>
              <w:rPr>
                <w:rFonts w:ascii="Cambria" w:eastAsia="Cambria" w:hAnsi="Cambria" w:cs="Cambria"/>
                <w:w w:val="99"/>
              </w:rPr>
              <w:t>ht</w:t>
            </w:r>
            <w:proofErr w:type="gramEnd"/>
            <w:r>
              <w:rPr>
                <w:rFonts w:ascii="Cambria" w:eastAsia="Cambria" w:hAnsi="Cambria" w:cs="Cambria"/>
                <w:w w:val="99"/>
              </w:rPr>
              <w:t xml:space="preserve"> with</w:t>
            </w:r>
            <w:r>
              <w:rPr>
                <w:rFonts w:ascii="Cambria" w:eastAsia="Cambria" w:hAnsi="Cambria" w:cs="Cambria"/>
              </w:rPr>
              <w:t xml:space="preserve"> tar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et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nimals,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no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ts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will be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ma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on groups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la</w:t>
            </w:r>
            <w:r>
              <w:rPr>
                <w:rFonts w:ascii="Cambria" w:eastAsia="Cambria" w:hAnsi="Cambria" w:cs="Cambria"/>
                <w:spacing w:val="2"/>
              </w:rPr>
              <w:t>r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than 4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ni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als.</w:t>
            </w:r>
          </w:p>
        </w:tc>
      </w:tr>
      <w:tr w:rsidR="00724561" w14:paraId="0F31BD7A" w14:textId="77777777" w:rsidTr="00640363">
        <w:trPr>
          <w:trHeight w:hRule="exact" w:val="96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25CD" w14:textId="7EF17E9C" w:rsidR="00724561" w:rsidRDefault="00724561" w:rsidP="00DC063E">
            <w:pPr>
              <w:spacing w:after="0" w:line="23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Bottlenose Dolphin (</w:t>
            </w:r>
            <w:proofErr w:type="spellStart"/>
            <w:r w:rsidRPr="00D94933">
              <w:rPr>
                <w:rFonts w:ascii="Cambria" w:eastAsia="Cambria" w:hAnsi="Cambria" w:cs="Cambria"/>
                <w:i/>
              </w:rPr>
              <w:t>Tursiops</w:t>
            </w:r>
            <w:proofErr w:type="spellEnd"/>
            <w:r w:rsidRPr="00D94933">
              <w:rPr>
                <w:rFonts w:ascii="Cambria" w:eastAsia="Cambria" w:hAnsi="Cambria" w:cs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</w:rPr>
              <w:t>r</w:t>
            </w:r>
            <w:r>
              <w:rPr>
                <w:rFonts w:ascii="Cambria" w:eastAsia="Cambria" w:hAnsi="Cambria" w:cs="Cambria"/>
                <w:i/>
              </w:rPr>
              <w:t>uncatus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E33D" w14:textId="7A18CE8C" w:rsidR="00724561" w:rsidRDefault="00724561" w:rsidP="00724561">
            <w:pPr>
              <w:spacing w:after="0" w:line="23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ian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River La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oon Estuari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 System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c</w:t>
            </w:r>
            <w:r>
              <w:rPr>
                <w:rFonts w:ascii="Cambria" w:eastAsia="Cambria" w:hAnsi="Cambria" w:cs="Cambria"/>
              </w:rPr>
              <w:t>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9D17" w14:textId="24B8BC02" w:rsidR="00724561" w:rsidRDefault="00724561" w:rsidP="00724561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2DA2" w14:textId="5E1168F9" w:rsidR="00724561" w:rsidRDefault="00724561" w:rsidP="00724561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751F" w14:textId="5CF506E6" w:rsidR="00724561" w:rsidRDefault="00724561" w:rsidP="00724561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Male and Fe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F4DC" w14:textId="3F169BB8" w:rsidR="00724561" w:rsidRDefault="00724561" w:rsidP="00724561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8A85" w14:textId="6160A67A" w:rsidR="00724561" w:rsidRDefault="00724561" w:rsidP="00724561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 w:rsidRPr="00E53BFA">
              <w:rPr>
                <w:rFonts w:ascii="Cambria" w:eastAsia="Cambria" w:hAnsi="Cambria" w:cs="Cambria"/>
              </w:rPr>
              <w:t>Unintentional Harassm</w:t>
            </w:r>
            <w:r w:rsidRPr="00E53BFA">
              <w:rPr>
                <w:rFonts w:ascii="Cambria" w:eastAsia="Cambria" w:hAnsi="Cambria" w:cs="Cambria"/>
                <w:spacing w:val="1"/>
              </w:rPr>
              <w:t>e</w:t>
            </w:r>
            <w:r w:rsidRPr="00E53BFA">
              <w:rPr>
                <w:rFonts w:ascii="Cambria" w:eastAsia="Cambria" w:hAnsi="Cambria" w:cs="Cambria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C7B0" w14:textId="251586CD" w:rsidR="00724561" w:rsidRDefault="00A3048B" w:rsidP="00724561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et, seine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0D38" w14:textId="77777777" w:rsidR="00724561" w:rsidRDefault="00724561" w:rsidP="00724561">
            <w:p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Unintentional</w:t>
            </w:r>
          </w:p>
          <w:p w14:paraId="7FF28DB1" w14:textId="0F91F4A3" w:rsidR="00724561" w:rsidRDefault="00724561" w:rsidP="00724561">
            <w:pPr>
              <w:spacing w:after="0" w:line="239" w:lineRule="auto"/>
              <w:ind w:right="39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Harassm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nt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B40B" w14:textId="6D62DC24" w:rsidR="00724561" w:rsidRDefault="00724561" w:rsidP="00724561">
            <w:pPr>
              <w:spacing w:before="4" w:after="0" w:line="256" w:lineRule="exact"/>
              <w:ind w:right="46"/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Cambria" w:eastAsia="Cambria" w:hAnsi="Cambria" w:cs="Cambria"/>
              </w:rPr>
              <w:t>Ani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als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that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be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with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the tar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et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ni</w:t>
            </w:r>
            <w:r>
              <w:rPr>
                <w:rFonts w:ascii="Cambria" w:eastAsia="Cambria" w:hAnsi="Cambria" w:cs="Cambria"/>
                <w:spacing w:val="1"/>
              </w:rPr>
              <w:t>ma</w:t>
            </w:r>
            <w:r>
              <w:rPr>
                <w:rFonts w:ascii="Cambria" w:eastAsia="Cambria" w:hAnsi="Cambria" w:cs="Cambria"/>
              </w:rPr>
              <w:t>ls,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but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not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ht in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the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set.</w:t>
            </w:r>
          </w:p>
        </w:tc>
      </w:tr>
      <w:tr w:rsidR="00724561" w14:paraId="7C503296" w14:textId="77777777" w:rsidTr="00640363">
        <w:trPr>
          <w:trHeight w:hRule="exact" w:val="113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6DED" w14:textId="04A4437F" w:rsidR="00724561" w:rsidRDefault="00724561" w:rsidP="00724561">
            <w:pPr>
              <w:spacing w:after="0" w:line="23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Bottlenose Do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 xml:space="preserve">phin </w:t>
            </w:r>
            <w:proofErr w:type="spellStart"/>
            <w:r>
              <w:rPr>
                <w:rFonts w:ascii="Cambria" w:eastAsia="Cambria" w:hAnsi="Cambria" w:cs="Cambria"/>
                <w:i/>
              </w:rPr>
              <w:t>Tu</w:t>
            </w:r>
            <w:r>
              <w:rPr>
                <w:rFonts w:ascii="Cambria" w:eastAsia="Cambria" w:hAnsi="Cambria" w:cs="Cambria"/>
                <w:i/>
                <w:spacing w:val="1"/>
              </w:rPr>
              <w:t>r</w:t>
            </w:r>
            <w:r>
              <w:rPr>
                <w:rFonts w:ascii="Cambria" w:eastAsia="Cambria" w:hAnsi="Cambria" w:cs="Cambria"/>
                <w:i/>
              </w:rPr>
              <w:t>siops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</w:rPr>
              <w:t>r</w:t>
            </w:r>
            <w:r>
              <w:rPr>
                <w:rFonts w:ascii="Cambria" w:eastAsia="Cambria" w:hAnsi="Cambria" w:cs="Cambria"/>
                <w:i/>
              </w:rPr>
              <w:t>uncatus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EBC5" w14:textId="2CBE20B3" w:rsidR="00724561" w:rsidRDefault="00724561" w:rsidP="00724561">
            <w:pPr>
              <w:spacing w:after="0" w:line="23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ian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River La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oon Estuari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 System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DA21" w14:textId="14F94A66" w:rsidR="00724561" w:rsidRDefault="00724561" w:rsidP="00724561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FDAD" w14:textId="3AA7D697" w:rsidR="00724561" w:rsidRDefault="00724561" w:rsidP="00724561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Juv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nile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BFF1" w14:textId="53E026C9" w:rsidR="00724561" w:rsidRDefault="00724561" w:rsidP="00724561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Male and Fe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888D" w14:textId="593CD53E" w:rsidR="00724561" w:rsidRDefault="00724561" w:rsidP="00724561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3069" w14:textId="0DCD9EC4" w:rsidR="00724561" w:rsidRDefault="00724561" w:rsidP="00724561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nintenti</w:t>
            </w:r>
            <w:r>
              <w:rPr>
                <w:rFonts w:ascii="Cambria" w:eastAsia="Cambria" w:hAnsi="Cambria" w:cs="Cambria"/>
                <w:spacing w:val="1"/>
              </w:rPr>
              <w:t>on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r>
              <w:rPr>
                <w:rFonts w:ascii="Cambria" w:eastAsia="Cambria" w:hAnsi="Cambria" w:cs="Cambria"/>
              </w:rPr>
              <w:t>Mor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ality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5EA" w14:textId="6DB6FE52" w:rsidR="00724561" w:rsidRDefault="00A3048B" w:rsidP="00724561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et, seine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24D4" w14:textId="77777777" w:rsidR="00724561" w:rsidRDefault="00724561" w:rsidP="00724561">
            <w:p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nintenti</w:t>
            </w:r>
            <w:r>
              <w:rPr>
                <w:rFonts w:ascii="Cambria" w:eastAsia="Cambria" w:hAnsi="Cambria" w:cs="Cambria"/>
                <w:spacing w:val="1"/>
              </w:rPr>
              <w:t>on</w:t>
            </w:r>
            <w:r>
              <w:rPr>
                <w:rFonts w:ascii="Cambria" w:eastAsia="Cambria" w:hAnsi="Cambria" w:cs="Cambria"/>
              </w:rPr>
              <w:t>al</w:t>
            </w:r>
          </w:p>
          <w:p w14:paraId="32A091D0" w14:textId="5116B327" w:rsidR="00724561" w:rsidRDefault="00724561" w:rsidP="00724561">
            <w:pPr>
              <w:spacing w:after="0" w:line="239" w:lineRule="auto"/>
              <w:ind w:right="39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Mortality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AE0E" w14:textId="6EE3CCB6" w:rsidR="00724561" w:rsidRDefault="00724561" w:rsidP="00724561">
            <w:pPr>
              <w:spacing w:before="4" w:after="0" w:line="256" w:lineRule="exact"/>
              <w:ind w:right="46"/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ne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ortali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v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li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f the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pe</w:t>
            </w:r>
            <w:r>
              <w:rPr>
                <w:rFonts w:ascii="Cambria" w:eastAsia="Cambria" w:hAnsi="Cambria" w:cs="Cambria"/>
                <w:spacing w:val="2"/>
              </w:rPr>
              <w:t>r</w:t>
            </w:r>
            <w:r>
              <w:rPr>
                <w:rFonts w:ascii="Cambria" w:eastAsia="Cambria" w:hAnsi="Cambria" w:cs="Cambria"/>
              </w:rPr>
              <w:t>mit. Includes euthanasia for humane purposes and necropsy.</w:t>
            </w:r>
          </w:p>
        </w:tc>
      </w:tr>
    </w:tbl>
    <w:p w14:paraId="2FA957FA" w14:textId="77777777" w:rsidR="002616C5" w:rsidRDefault="002616C5">
      <w:r>
        <w:br w:type="page"/>
      </w:r>
    </w:p>
    <w:p w14:paraId="38B63A36" w14:textId="77777777" w:rsidR="008A36C3" w:rsidRDefault="008A36C3" w:rsidP="00EB2393">
      <w:pPr>
        <w:spacing w:after="0"/>
        <w:sectPr w:rsidR="008A36C3" w:rsidSect="00A945F2">
          <w:headerReference w:type="default" r:id="rId17"/>
          <w:footerReference w:type="default" r:id="rId18"/>
          <w:pgSz w:w="20160" w:h="12240" w:orient="landscape"/>
          <w:pgMar w:top="1440" w:right="1296" w:bottom="1440" w:left="1339" w:header="749" w:footer="1325" w:gutter="0"/>
          <w:cols w:space="720"/>
        </w:sectPr>
      </w:pPr>
    </w:p>
    <w:p w14:paraId="40EE5876" w14:textId="16EE1977" w:rsidR="008A36C3" w:rsidRDefault="00F925F6" w:rsidP="00EA06D3">
      <w:pPr>
        <w:pStyle w:val="Heading2"/>
        <w:numPr>
          <w:ilvl w:val="0"/>
          <w:numId w:val="13"/>
        </w:numPr>
        <w:ind w:left="360"/>
        <w:rPr>
          <w:rFonts w:eastAsia="Cambria"/>
        </w:rPr>
      </w:pPr>
      <w:bookmarkStart w:id="26" w:name="Resources_Needed"/>
      <w:bookmarkStart w:id="27" w:name="Anticipated_Effects_on_Environment"/>
      <w:bookmarkStart w:id="28" w:name="_Toc114930775"/>
      <w:bookmarkEnd w:id="26"/>
      <w:bookmarkEnd w:id="27"/>
      <w:r>
        <w:rPr>
          <w:rFonts w:eastAsia="Cambria"/>
        </w:rPr>
        <w:lastRenderedPageBreak/>
        <w:t>Anticipated</w:t>
      </w:r>
      <w:r>
        <w:rPr>
          <w:rFonts w:eastAsia="Cambria"/>
          <w:spacing w:val="-15"/>
        </w:rPr>
        <w:t xml:space="preserve"> </w:t>
      </w:r>
      <w:r>
        <w:rPr>
          <w:rFonts w:eastAsia="Cambria"/>
        </w:rPr>
        <w:t>E</w:t>
      </w:r>
      <w:r>
        <w:rPr>
          <w:rFonts w:eastAsia="Cambria"/>
          <w:spacing w:val="1"/>
        </w:rPr>
        <w:t>ff</w:t>
      </w:r>
      <w:r>
        <w:rPr>
          <w:rFonts w:eastAsia="Cambria"/>
        </w:rPr>
        <w:t>ects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on</w:t>
      </w:r>
      <w:r>
        <w:rPr>
          <w:rFonts w:eastAsia="Cambria"/>
          <w:spacing w:val="-3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E</w:t>
      </w:r>
      <w:r>
        <w:rPr>
          <w:rFonts w:eastAsia="Cambria"/>
          <w:spacing w:val="1"/>
        </w:rPr>
        <w:t>n</w:t>
      </w:r>
      <w:r>
        <w:rPr>
          <w:rFonts w:eastAsia="Cambria"/>
          <w:spacing w:val="-1"/>
        </w:rPr>
        <w:t>v</w:t>
      </w:r>
      <w:r>
        <w:rPr>
          <w:rFonts w:eastAsia="Cambria"/>
        </w:rPr>
        <w:t>ironme</w:t>
      </w:r>
      <w:r>
        <w:rPr>
          <w:rFonts w:eastAsia="Cambria"/>
          <w:spacing w:val="1"/>
        </w:rPr>
        <w:t>n</w:t>
      </w:r>
      <w:r>
        <w:rPr>
          <w:rFonts w:eastAsia="Cambria"/>
        </w:rPr>
        <w:t>t</w:t>
      </w:r>
      <w:bookmarkEnd w:id="28"/>
    </w:p>
    <w:p w14:paraId="12C48042" w14:textId="77777777" w:rsidR="008A36C3" w:rsidRPr="00381A7F" w:rsidRDefault="008A36C3">
      <w:pPr>
        <w:spacing w:before="5" w:after="0" w:line="140" w:lineRule="exact"/>
      </w:pPr>
    </w:p>
    <w:p w14:paraId="17793234" w14:textId="77777777" w:rsidR="008A36C3" w:rsidRDefault="008A36C3">
      <w:pPr>
        <w:spacing w:after="0" w:line="200" w:lineRule="exact"/>
        <w:rPr>
          <w:sz w:val="20"/>
          <w:szCs w:val="20"/>
        </w:rPr>
      </w:pPr>
    </w:p>
    <w:p w14:paraId="6CE8958C" w14:textId="13870BF1" w:rsidR="00E94A02" w:rsidRDefault="00F925F6" w:rsidP="00F93D61">
      <w:pPr>
        <w:spacing w:after="0" w:line="288" w:lineRule="auto"/>
        <w:ind w:left="720" w:hanging="360"/>
        <w:rPr>
          <w:rFonts w:ascii="Cambria" w:eastAsia="Cambria" w:hAnsi="Cambria" w:cs="Cambria"/>
          <w:spacing w:val="43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you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envir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ental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arac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 w:rsidR="00AF4CF0" w:rsidRPr="0099591D">
        <w:rPr>
          <w:rFonts w:ascii="Cambria" w:eastAsia="Cambria" w:hAnsi="Cambria" w:cs="Cambria"/>
          <w:sz w:val="24"/>
          <w:szCs w:val="24"/>
        </w:rPr>
        <w:t>import</w:t>
      </w:r>
      <w:r w:rsidRPr="0099591D">
        <w:rPr>
          <w:rFonts w:ascii="Cambria" w:eastAsia="Cambria" w:hAnsi="Cambria" w:cs="Cambria"/>
          <w:sz w:val="24"/>
          <w:szCs w:val="24"/>
        </w:rPr>
        <w:t>ant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cien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orical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reso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rces</w:t>
      </w:r>
      <w:r w:rsidR="006228DC">
        <w:rPr>
          <w:rFonts w:ascii="Cambria" w:eastAsia="Cambria" w:hAnsi="Cambria" w:cs="Cambria"/>
          <w:sz w:val="24"/>
          <w:szCs w:val="24"/>
        </w:rPr>
        <w:t>?  Yes or no.</w:t>
      </w:r>
    </w:p>
    <w:p w14:paraId="12F55652" w14:textId="77777777" w:rsidR="00E94A02" w:rsidRDefault="00E94A02" w:rsidP="006144B5">
      <w:pPr>
        <w:spacing w:after="0" w:line="288" w:lineRule="auto"/>
        <w:ind w:left="720" w:right="269" w:hanging="360"/>
        <w:rPr>
          <w:rFonts w:ascii="Cambria" w:eastAsia="Cambria" w:hAnsi="Cambria" w:cs="Cambria"/>
          <w:sz w:val="24"/>
          <w:szCs w:val="24"/>
        </w:rPr>
      </w:pPr>
    </w:p>
    <w:p w14:paraId="1F87C0A5" w14:textId="1F6C25DD" w:rsidR="008A36C3" w:rsidRDefault="00F925F6" w:rsidP="00E94A02">
      <w:pPr>
        <w:spacing w:after="0" w:line="288" w:lineRule="auto"/>
        <w:ind w:left="720" w:right="2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ples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791386CB" w14:textId="77777777" w:rsidR="006144B5" w:rsidRDefault="006144B5" w:rsidP="006144B5">
      <w:pPr>
        <w:tabs>
          <w:tab w:val="left" w:pos="1180"/>
        </w:tabs>
        <w:spacing w:before="29" w:after="0" w:line="288" w:lineRule="auto"/>
        <w:ind w:left="1080" w:right="-20" w:hanging="360"/>
        <w:rPr>
          <w:rFonts w:ascii="Times New Roman" w:eastAsia="Times New Roman" w:hAnsi="Times New Roman" w:cs="Times New Roman"/>
          <w:w w:val="131"/>
          <w:sz w:val="24"/>
          <w:szCs w:val="24"/>
        </w:rPr>
        <w:sectPr w:rsidR="006144B5" w:rsidSect="00F93D61">
          <w:headerReference w:type="default" r:id="rId19"/>
          <w:footerReference w:type="default" r:id="rId20"/>
          <w:pgSz w:w="12240" w:h="15840"/>
          <w:pgMar w:top="1440" w:right="1440" w:bottom="1440" w:left="1440" w:header="746" w:footer="1635" w:gutter="0"/>
          <w:cols w:space="720"/>
          <w:docGrid w:linePitch="299"/>
        </w:sectPr>
      </w:pPr>
    </w:p>
    <w:p w14:paraId="338158BF" w14:textId="77777777" w:rsidR="00F93D61" w:rsidRDefault="00F925F6" w:rsidP="00F93D61">
      <w:pPr>
        <w:pStyle w:val="ListParagraph"/>
        <w:numPr>
          <w:ilvl w:val="1"/>
          <w:numId w:val="38"/>
        </w:numPr>
        <w:tabs>
          <w:tab w:val="left" w:pos="1180"/>
        </w:tabs>
        <w:spacing w:before="29" w:after="0" w:line="288" w:lineRule="auto"/>
        <w:ind w:left="1080" w:right="-20"/>
        <w:rPr>
          <w:rFonts w:ascii="Cambria" w:eastAsia="Cambria" w:hAnsi="Cambria" w:cs="Cambria"/>
          <w:sz w:val="24"/>
          <w:szCs w:val="24"/>
        </w:rPr>
      </w:pPr>
      <w:r w:rsidRPr="00F93D61">
        <w:rPr>
          <w:rFonts w:ascii="Cambria" w:eastAsia="Cambria" w:hAnsi="Cambria" w:cs="Cambria"/>
          <w:sz w:val="24"/>
          <w:szCs w:val="24"/>
        </w:rPr>
        <w:t>Animals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 xml:space="preserve"> us</w:t>
      </w:r>
      <w:r w:rsidRPr="00F93D61">
        <w:rPr>
          <w:rFonts w:ascii="Cambria" w:eastAsia="Cambria" w:hAnsi="Cambria" w:cs="Cambria"/>
          <w:sz w:val="24"/>
          <w:szCs w:val="24"/>
        </w:rPr>
        <w:t>ed</w:t>
      </w:r>
      <w:r w:rsidRPr="00F93D61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for</w:t>
      </w:r>
      <w:r w:rsidRPr="00F93D61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s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ub</w:t>
      </w:r>
      <w:r w:rsidRPr="00F93D61">
        <w:rPr>
          <w:rFonts w:ascii="Cambria" w:eastAsia="Cambria" w:hAnsi="Cambria" w:cs="Cambria"/>
          <w:sz w:val="24"/>
          <w:szCs w:val="24"/>
        </w:rPr>
        <w:t>s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93D61">
        <w:rPr>
          <w:rFonts w:ascii="Cambria" w:eastAsia="Cambria" w:hAnsi="Cambria" w:cs="Cambria"/>
          <w:sz w:val="24"/>
          <w:szCs w:val="24"/>
        </w:rPr>
        <w:t>stence</w:t>
      </w:r>
    </w:p>
    <w:p w14:paraId="612328FE" w14:textId="045B0953" w:rsidR="008A36C3" w:rsidRPr="00F93D61" w:rsidRDefault="00F925F6" w:rsidP="00F93D61">
      <w:pPr>
        <w:pStyle w:val="ListParagraph"/>
        <w:numPr>
          <w:ilvl w:val="1"/>
          <w:numId w:val="38"/>
        </w:numPr>
        <w:tabs>
          <w:tab w:val="left" w:pos="1180"/>
        </w:tabs>
        <w:spacing w:before="29" w:after="0" w:line="288" w:lineRule="auto"/>
        <w:ind w:left="1080" w:right="-20"/>
        <w:rPr>
          <w:rFonts w:ascii="Cambria" w:eastAsia="Cambria" w:hAnsi="Cambria" w:cs="Cambria"/>
          <w:sz w:val="24"/>
          <w:szCs w:val="24"/>
        </w:rPr>
      </w:pPr>
      <w:r w:rsidRPr="00F93D61">
        <w:rPr>
          <w:rFonts w:ascii="Cambria" w:eastAsia="Cambria" w:hAnsi="Cambria" w:cs="Cambria"/>
          <w:sz w:val="24"/>
          <w:szCs w:val="24"/>
        </w:rPr>
        <w:t>Archa</w:t>
      </w:r>
      <w:r w:rsidRPr="00F93D61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93D61">
        <w:rPr>
          <w:rFonts w:ascii="Cambria" w:eastAsia="Cambria" w:hAnsi="Cambria" w:cs="Cambria"/>
          <w:sz w:val="24"/>
          <w:szCs w:val="24"/>
        </w:rPr>
        <w:t>olog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93D61">
        <w:rPr>
          <w:rFonts w:ascii="Cambria" w:eastAsia="Cambria" w:hAnsi="Cambria" w:cs="Cambria"/>
          <w:sz w:val="24"/>
          <w:szCs w:val="24"/>
        </w:rPr>
        <w:t>cal</w:t>
      </w:r>
      <w:r w:rsidRPr="00F93D61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r</w:t>
      </w:r>
      <w:r w:rsidRPr="00F93D61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93D61">
        <w:rPr>
          <w:rFonts w:ascii="Cambria" w:eastAsia="Cambria" w:hAnsi="Cambria" w:cs="Cambria"/>
          <w:sz w:val="24"/>
          <w:szCs w:val="24"/>
        </w:rPr>
        <w:t>sourc</w:t>
      </w:r>
      <w:r w:rsidRPr="00F93D61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93D61">
        <w:rPr>
          <w:rFonts w:ascii="Cambria" w:eastAsia="Cambria" w:hAnsi="Cambria" w:cs="Cambria"/>
          <w:sz w:val="24"/>
          <w:szCs w:val="24"/>
        </w:rPr>
        <w:t>s</w:t>
      </w:r>
    </w:p>
    <w:p w14:paraId="6583F62C" w14:textId="77777777" w:rsidR="00F93D61" w:rsidRPr="00F93D61" w:rsidRDefault="003C12A2" w:rsidP="00F93D61">
      <w:pPr>
        <w:pStyle w:val="ListParagraph"/>
        <w:numPr>
          <w:ilvl w:val="0"/>
          <w:numId w:val="39"/>
        </w:numPr>
        <w:tabs>
          <w:tab w:val="left" w:pos="1180"/>
        </w:tabs>
        <w:spacing w:before="18" w:after="0" w:line="288" w:lineRule="auto"/>
        <w:ind w:right="110"/>
        <w:rPr>
          <w:rFonts w:ascii="Cambria" w:eastAsia="Cambria" w:hAnsi="Cambria" w:cs="Cambria"/>
          <w:sz w:val="24"/>
          <w:szCs w:val="24"/>
        </w:rPr>
      </w:pPr>
      <w:hyperlink r:id="rId21"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Cr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i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tica</w:t>
        </w:r>
        <w:r w:rsidR="00F925F6" w:rsidRPr="00F93D61"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l</w:t>
        </w:r>
        <w:r w:rsidR="00F925F6" w:rsidRPr="00F93D61">
          <w:rPr>
            <w:rFonts w:ascii="Cambria" w:eastAsia="Cambria" w:hAnsi="Cambria" w:cs="Cambria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Habita</w:t>
        </w:r>
        <w:r w:rsidR="00F925F6" w:rsidRPr="00F93D61"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t</w:t>
        </w:r>
        <w:r w:rsidR="00F925F6" w:rsidRPr="00F93D61"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o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f</w:t>
        </w:r>
        <w:r w:rsidR="00F925F6" w:rsidRPr="00F93D61"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ESA-listed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</w:rPr>
          <w:t xml:space="preserve"> </w:t>
        </w:r>
      </w:hyperlink>
      <w:hyperlink r:id="rId22"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species</w:t>
        </w:r>
      </w:hyperlink>
    </w:p>
    <w:p w14:paraId="0FFEC942" w14:textId="77777777" w:rsidR="00F93D61" w:rsidRPr="00F93D61" w:rsidRDefault="003C12A2" w:rsidP="00F93D61">
      <w:pPr>
        <w:pStyle w:val="ListParagraph"/>
        <w:numPr>
          <w:ilvl w:val="0"/>
          <w:numId w:val="39"/>
        </w:numPr>
        <w:tabs>
          <w:tab w:val="left" w:pos="1180"/>
        </w:tabs>
        <w:spacing w:before="18" w:after="0" w:line="288" w:lineRule="auto"/>
        <w:ind w:right="110"/>
        <w:rPr>
          <w:rFonts w:ascii="Cambria" w:eastAsia="Cambria" w:hAnsi="Cambria" w:cs="Cambria"/>
          <w:sz w:val="24"/>
          <w:szCs w:val="24"/>
        </w:rPr>
      </w:pPr>
      <w:hyperlink r:id="rId23"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Essen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t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ia</w:t>
        </w:r>
        <w:r w:rsidR="00F925F6" w:rsidRPr="00F93D61"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l</w:t>
        </w:r>
        <w:r w:rsidR="00F925F6" w:rsidRPr="00F93D61"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F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i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sh</w:t>
        </w:r>
        <w:r w:rsidR="00F925F6" w:rsidRPr="00F93D61">
          <w:rPr>
            <w:rFonts w:ascii="Cambria" w:eastAsia="Cambria" w:hAnsi="Cambria" w:cs="Cambria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Habitat</w:t>
        </w:r>
        <w:r w:rsidR="00F925F6" w:rsidRPr="00F93D61">
          <w:rPr>
            <w:rFonts w:ascii="Cambria" w:eastAsia="Cambria" w:hAnsi="Cambria" w:cs="Cambria"/>
            <w:color w:val="0000FF"/>
            <w:spacing w:val="-2"/>
            <w:sz w:val="24"/>
            <w:szCs w:val="24"/>
          </w:rPr>
          <w:t xml:space="preserve"> </w:t>
        </w:r>
      </w:hyperlink>
      <w:r w:rsidR="00F925F6" w:rsidRPr="00F93D61"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ncl</w:t>
      </w:r>
      <w:r w:rsidR="00F925F6" w:rsidRPr="00F93D61"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ding wetlands,</w:t>
      </w:r>
      <w:r w:rsidR="00F925F6" w:rsidRPr="00F93D61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c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oral</w:t>
      </w:r>
      <w:r w:rsidR="00F925F6" w:rsidRPr="00F93D61"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re</w:t>
      </w:r>
      <w:r w:rsidR="00F925F6" w:rsidRPr="00F93D61"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fs,</w:t>
      </w:r>
      <w:r w:rsidR="00F925F6" w:rsidRPr="00F93D61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F925F6" w:rsidRPr="00F93D61"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ea grass</w:t>
      </w:r>
      <w:r w:rsidR="00F925F6" w:rsidRPr="00F93D61"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s,</w:t>
      </w:r>
      <w:r w:rsidR="00F925F6" w:rsidRPr="00F93D61"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F925F6" w:rsidRPr="00F93D61"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d</w:t>
      </w:r>
      <w:r w:rsidR="00F925F6" w:rsidRPr="00F93D61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r</w:t>
      </w:r>
      <w:r w:rsidR="00F925F6" w:rsidRPr="00F93D61"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v</w:t>
      </w:r>
      <w:r w:rsidR="00F925F6" w:rsidRPr="00F93D61"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rs</w:t>
      </w:r>
    </w:p>
    <w:p w14:paraId="18014341" w14:textId="77777777" w:rsidR="00F93D61" w:rsidRDefault="00F925F6" w:rsidP="00F93D61">
      <w:pPr>
        <w:pStyle w:val="ListParagraph"/>
        <w:numPr>
          <w:ilvl w:val="0"/>
          <w:numId w:val="39"/>
        </w:numPr>
        <w:tabs>
          <w:tab w:val="left" w:pos="1180"/>
        </w:tabs>
        <w:spacing w:before="18" w:after="0" w:line="288" w:lineRule="auto"/>
        <w:ind w:right="110"/>
        <w:rPr>
          <w:rFonts w:ascii="Cambria" w:eastAsia="Cambria" w:hAnsi="Cambria" w:cs="Cambria"/>
          <w:sz w:val="24"/>
          <w:szCs w:val="24"/>
        </w:rPr>
      </w:pPr>
      <w:r w:rsidRPr="00F93D61">
        <w:rPr>
          <w:rFonts w:ascii="Cambria" w:eastAsia="Cambria" w:hAnsi="Cambria" w:cs="Cambria"/>
          <w:sz w:val="24"/>
          <w:szCs w:val="24"/>
        </w:rPr>
        <w:t>Federally</w:t>
      </w:r>
      <w:r w:rsidRPr="00F93D61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93D61">
        <w:rPr>
          <w:rFonts w:ascii="Cambria" w:eastAsia="Cambria" w:hAnsi="Cambria" w:cs="Cambria"/>
          <w:sz w:val="24"/>
          <w:szCs w:val="24"/>
        </w:rPr>
        <w:t>ecogni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93D61">
        <w:rPr>
          <w:rFonts w:ascii="Cambria" w:eastAsia="Cambria" w:hAnsi="Cambria" w:cs="Cambria"/>
          <w:sz w:val="24"/>
          <w:szCs w:val="24"/>
        </w:rPr>
        <w:t>ed</w:t>
      </w:r>
      <w:r w:rsidRPr="00F93D61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F93D61">
        <w:rPr>
          <w:rFonts w:ascii="Cambria" w:eastAsia="Cambria" w:hAnsi="Cambria" w:cs="Cambria"/>
          <w:sz w:val="24"/>
          <w:szCs w:val="24"/>
        </w:rPr>
        <w:t>ri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F93D61">
        <w:rPr>
          <w:rFonts w:ascii="Cambria" w:eastAsia="Cambria" w:hAnsi="Cambria" w:cs="Cambria"/>
          <w:sz w:val="24"/>
          <w:szCs w:val="24"/>
        </w:rPr>
        <w:t>al and Na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F93D61">
        <w:rPr>
          <w:rFonts w:ascii="Cambria" w:eastAsia="Cambria" w:hAnsi="Cambria" w:cs="Cambria"/>
          <w:sz w:val="24"/>
          <w:szCs w:val="24"/>
        </w:rPr>
        <w:t>ive</w:t>
      </w:r>
      <w:r w:rsidRPr="00F93D61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Alaskan</w:t>
      </w:r>
      <w:r w:rsidRPr="00F93D61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l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an</w:t>
      </w:r>
      <w:r w:rsidRPr="00F93D61">
        <w:rPr>
          <w:rFonts w:ascii="Cambria" w:eastAsia="Cambria" w:hAnsi="Cambria" w:cs="Cambria"/>
          <w:sz w:val="24"/>
          <w:szCs w:val="24"/>
        </w:rPr>
        <w:t>ds, c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F93D61">
        <w:rPr>
          <w:rFonts w:ascii="Cambria" w:eastAsia="Cambria" w:hAnsi="Cambria" w:cs="Cambria"/>
          <w:sz w:val="24"/>
          <w:szCs w:val="24"/>
        </w:rPr>
        <w:t>lt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F93D61">
        <w:rPr>
          <w:rFonts w:ascii="Cambria" w:eastAsia="Cambria" w:hAnsi="Cambria" w:cs="Cambria"/>
          <w:sz w:val="24"/>
          <w:szCs w:val="24"/>
        </w:rPr>
        <w:t>ral</w:t>
      </w:r>
      <w:r w:rsidRPr="00F93D61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or nat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F93D61">
        <w:rPr>
          <w:rFonts w:ascii="Cambria" w:eastAsia="Cambria" w:hAnsi="Cambria" w:cs="Cambria"/>
          <w:sz w:val="24"/>
          <w:szCs w:val="24"/>
        </w:rPr>
        <w:t>ral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 w:rsidRPr="00F93D61">
        <w:rPr>
          <w:rFonts w:ascii="Cambria" w:eastAsia="Cambria" w:hAnsi="Cambria" w:cs="Cambria"/>
          <w:sz w:val="24"/>
          <w:szCs w:val="24"/>
        </w:rPr>
        <w:t>e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F93D61">
        <w:rPr>
          <w:rFonts w:ascii="Cambria" w:eastAsia="Cambria" w:hAnsi="Cambria" w:cs="Cambria"/>
          <w:sz w:val="24"/>
          <w:szCs w:val="24"/>
        </w:rPr>
        <w:t>o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F93D61">
        <w:rPr>
          <w:rFonts w:ascii="Cambria" w:eastAsia="Cambria" w:hAnsi="Cambria" w:cs="Cambria"/>
          <w:sz w:val="24"/>
          <w:szCs w:val="24"/>
        </w:rPr>
        <w:t>rces, or</w:t>
      </w:r>
      <w:r w:rsidRPr="00F93D61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reli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93D61">
        <w:rPr>
          <w:rFonts w:ascii="Cambria" w:eastAsia="Cambria" w:hAnsi="Cambria" w:cs="Cambria"/>
          <w:sz w:val="24"/>
          <w:szCs w:val="24"/>
        </w:rPr>
        <w:t>io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F93D61">
        <w:rPr>
          <w:rFonts w:ascii="Cambria" w:eastAsia="Cambria" w:hAnsi="Cambria" w:cs="Cambria"/>
          <w:sz w:val="24"/>
          <w:szCs w:val="24"/>
        </w:rPr>
        <w:t>s</w:t>
      </w:r>
      <w:r w:rsidRPr="00F93D61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or</w:t>
      </w:r>
      <w:r w:rsidRPr="00F93D61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c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F93D61">
        <w:rPr>
          <w:rFonts w:ascii="Cambria" w:eastAsia="Cambria" w:hAnsi="Cambria" w:cs="Cambria"/>
          <w:sz w:val="24"/>
          <w:szCs w:val="24"/>
        </w:rPr>
        <w:t>lt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F93D61">
        <w:rPr>
          <w:rFonts w:ascii="Cambria" w:eastAsia="Cambria" w:hAnsi="Cambria" w:cs="Cambria"/>
          <w:sz w:val="24"/>
          <w:szCs w:val="24"/>
        </w:rPr>
        <w:t>ral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sites</w:t>
      </w:r>
    </w:p>
    <w:p w14:paraId="78ABCE09" w14:textId="791439FB" w:rsidR="008A36C3" w:rsidRPr="00F93D61" w:rsidRDefault="003C12A2" w:rsidP="00F93D61">
      <w:pPr>
        <w:pStyle w:val="ListParagraph"/>
        <w:numPr>
          <w:ilvl w:val="0"/>
          <w:numId w:val="39"/>
        </w:numPr>
        <w:tabs>
          <w:tab w:val="left" w:pos="1180"/>
        </w:tabs>
        <w:spacing w:before="18" w:after="0" w:line="288" w:lineRule="auto"/>
        <w:ind w:right="110"/>
        <w:rPr>
          <w:rFonts w:ascii="Cambria" w:eastAsia="Cambria" w:hAnsi="Cambria" w:cs="Cambria"/>
          <w:sz w:val="24"/>
          <w:szCs w:val="24"/>
        </w:rPr>
      </w:pPr>
      <w:hyperlink r:id="rId24"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Mari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n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</w:t>
        </w:r>
        <w:r w:rsidR="00F925F6" w:rsidRPr="00F93D61"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Pr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ot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ected</w:t>
        </w:r>
        <w:r w:rsidR="00F925F6" w:rsidRPr="00F93D61">
          <w:rPr>
            <w:rFonts w:ascii="Cambria" w:eastAsia="Cambria" w:hAnsi="Cambria" w:cs="Cambria"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A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r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e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as</w:t>
        </w:r>
      </w:hyperlink>
    </w:p>
    <w:p w14:paraId="2DD2531B" w14:textId="77777777" w:rsidR="00F93D61" w:rsidRDefault="00F925F6" w:rsidP="00F93D61">
      <w:pPr>
        <w:pStyle w:val="ListParagraph"/>
        <w:numPr>
          <w:ilvl w:val="1"/>
          <w:numId w:val="40"/>
        </w:numPr>
        <w:spacing w:before="33" w:after="0" w:line="288" w:lineRule="auto"/>
        <w:ind w:left="1080" w:right="20"/>
        <w:rPr>
          <w:rFonts w:ascii="Cambria" w:eastAsia="Cambria" w:hAnsi="Cambria" w:cs="Cambria"/>
          <w:sz w:val="24"/>
          <w:szCs w:val="24"/>
        </w:rPr>
      </w:pPr>
      <w:r w:rsidRPr="00F93D61">
        <w:rPr>
          <w:rFonts w:ascii="Cambria" w:eastAsia="Cambria" w:hAnsi="Cambria" w:cs="Cambria"/>
          <w:sz w:val="24"/>
          <w:szCs w:val="24"/>
        </w:rPr>
        <w:t>M</w:t>
      </w:r>
      <w:r w:rsidRPr="00F93D61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F93D61">
        <w:rPr>
          <w:rFonts w:ascii="Cambria" w:eastAsia="Cambria" w:hAnsi="Cambria" w:cs="Cambria"/>
          <w:sz w:val="24"/>
          <w:szCs w:val="24"/>
        </w:rPr>
        <w:t>nor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93D61">
        <w:rPr>
          <w:rFonts w:ascii="Cambria" w:eastAsia="Cambria" w:hAnsi="Cambria" w:cs="Cambria"/>
          <w:sz w:val="24"/>
          <w:szCs w:val="24"/>
        </w:rPr>
        <w:t>ty</w:t>
      </w:r>
      <w:r w:rsidRPr="00F93D61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or</w:t>
      </w:r>
      <w:r w:rsidRPr="00F93D61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low-income com</w:t>
      </w:r>
      <w:r w:rsidRPr="00F93D61">
        <w:rPr>
          <w:rFonts w:ascii="Cambria" w:eastAsia="Cambria" w:hAnsi="Cambria" w:cs="Cambria"/>
          <w:spacing w:val="1"/>
          <w:sz w:val="24"/>
          <w:szCs w:val="24"/>
        </w:rPr>
        <w:t>m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F93D61">
        <w:rPr>
          <w:rFonts w:ascii="Cambria" w:eastAsia="Cambria" w:hAnsi="Cambria" w:cs="Cambria"/>
          <w:sz w:val="24"/>
          <w:szCs w:val="24"/>
        </w:rPr>
        <w:t>nit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93D61">
        <w:rPr>
          <w:rFonts w:ascii="Cambria" w:eastAsia="Cambria" w:hAnsi="Cambria" w:cs="Cambria"/>
          <w:sz w:val="24"/>
          <w:szCs w:val="24"/>
        </w:rPr>
        <w:t>es</w:t>
      </w:r>
    </w:p>
    <w:p w14:paraId="3C959AC0" w14:textId="77777777" w:rsidR="00F93D61" w:rsidRPr="00F93D61" w:rsidRDefault="003C12A2" w:rsidP="00F93D61">
      <w:pPr>
        <w:pStyle w:val="ListParagraph"/>
        <w:numPr>
          <w:ilvl w:val="1"/>
          <w:numId w:val="40"/>
        </w:numPr>
        <w:spacing w:before="33" w:after="0" w:line="288" w:lineRule="auto"/>
        <w:ind w:left="1080" w:right="20"/>
        <w:rPr>
          <w:rFonts w:ascii="Cambria" w:eastAsia="Cambria" w:hAnsi="Cambria" w:cs="Cambria"/>
          <w:sz w:val="24"/>
          <w:szCs w:val="24"/>
        </w:rPr>
      </w:pPr>
      <w:hyperlink r:id="rId25"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Natio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n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al</w:t>
        </w:r>
        <w:r w:rsidR="00F925F6" w:rsidRPr="00F93D61">
          <w:rPr>
            <w:rFonts w:ascii="Cambria" w:eastAsia="Cambria" w:hAnsi="Cambria" w:cs="Cambria"/>
            <w:color w:val="0000FF"/>
            <w:spacing w:val="-3"/>
            <w:sz w:val="24"/>
            <w:szCs w:val="24"/>
          </w:rPr>
          <w:t xml:space="preserve"> </w:t>
        </w:r>
      </w:hyperlink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or</w:t>
      </w:r>
      <w:r w:rsidR="00F925F6" w:rsidRPr="00F93D61"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State</w:t>
      </w:r>
      <w:r w:rsidR="00F925F6" w:rsidRPr="00F93D61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>Parks</w:t>
      </w:r>
    </w:p>
    <w:p w14:paraId="319FA054" w14:textId="77777777" w:rsidR="00F93D61" w:rsidRPr="00F93D61" w:rsidRDefault="003C12A2" w:rsidP="00F93D61">
      <w:pPr>
        <w:pStyle w:val="ListParagraph"/>
        <w:numPr>
          <w:ilvl w:val="1"/>
          <w:numId w:val="40"/>
        </w:numPr>
        <w:spacing w:before="33" w:after="0" w:line="288" w:lineRule="auto"/>
        <w:ind w:left="1080" w:right="20"/>
        <w:rPr>
          <w:rFonts w:ascii="Cambria" w:eastAsia="Cambria" w:hAnsi="Cambria" w:cs="Cambria"/>
          <w:sz w:val="24"/>
          <w:szCs w:val="24"/>
        </w:rPr>
      </w:pPr>
      <w:hyperlink r:id="rId26"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Natio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n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</w:t>
        </w:r>
        <w:r w:rsidR="00F925F6" w:rsidRPr="00F93D61"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l</w:t>
        </w:r>
        <w:r w:rsidR="00F925F6" w:rsidRPr="00F93D61"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Mari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n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</w:t>
        </w:r>
        <w:r w:rsidR="00F925F6" w:rsidRPr="00F93D61"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San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ct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uaries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</w:rPr>
          <w:t xml:space="preserve"> </w:t>
        </w:r>
      </w:hyperlink>
      <w:r w:rsidR="00F925F6" w:rsidRPr="00F93D61">
        <w:rPr>
          <w:rFonts w:ascii="Cambria" w:eastAsia="Cambria" w:hAnsi="Cambria" w:cs="Cambria"/>
          <w:color w:val="000000"/>
          <w:sz w:val="24"/>
          <w:szCs w:val="24"/>
        </w:rPr>
        <w:t xml:space="preserve">and </w:t>
      </w:r>
      <w:hyperlink r:id="rId27"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Na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t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io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n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</w:t>
        </w:r>
        <w:r w:rsidR="00F925F6" w:rsidRPr="00F93D61"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l</w:t>
        </w:r>
        <w:r w:rsidR="00F925F6" w:rsidRPr="00F93D61"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Monuments</w:t>
        </w:r>
      </w:hyperlink>
    </w:p>
    <w:p w14:paraId="5C035928" w14:textId="77777777" w:rsidR="00F93D61" w:rsidRPr="00F93D61" w:rsidRDefault="003C12A2" w:rsidP="00F93D61">
      <w:pPr>
        <w:pStyle w:val="ListParagraph"/>
        <w:numPr>
          <w:ilvl w:val="1"/>
          <w:numId w:val="40"/>
        </w:numPr>
        <w:spacing w:before="33" w:after="0" w:line="288" w:lineRule="auto"/>
        <w:ind w:left="1080" w:right="20"/>
        <w:rPr>
          <w:rFonts w:ascii="Cambria" w:eastAsia="Cambria" w:hAnsi="Cambria" w:cs="Cambria"/>
          <w:sz w:val="24"/>
          <w:szCs w:val="24"/>
        </w:rPr>
      </w:pPr>
      <w:hyperlink r:id="rId28"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Natio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n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</w:t>
        </w:r>
        <w:r w:rsidR="00F925F6" w:rsidRPr="00F93D61"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l</w:t>
        </w:r>
        <w:r w:rsidR="00F925F6" w:rsidRPr="00F93D61"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Historic</w:t>
        </w:r>
        <w:r w:rsidR="00F925F6" w:rsidRPr="00F93D61">
          <w:rPr>
            <w:rFonts w:ascii="Cambria" w:eastAsia="Cambria" w:hAnsi="Cambria" w:cs="Cambria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Lan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d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marks</w:t>
        </w:r>
      </w:hyperlink>
    </w:p>
    <w:p w14:paraId="09D68303" w14:textId="77777777" w:rsidR="00F93D61" w:rsidRPr="00F93D61" w:rsidRDefault="00F925F6" w:rsidP="00F93D61">
      <w:pPr>
        <w:pStyle w:val="ListParagraph"/>
        <w:numPr>
          <w:ilvl w:val="1"/>
          <w:numId w:val="40"/>
        </w:numPr>
        <w:spacing w:before="33" w:after="0" w:line="288" w:lineRule="auto"/>
        <w:ind w:left="1080" w:right="20"/>
        <w:rPr>
          <w:rFonts w:ascii="Cambria" w:eastAsia="Cambria" w:hAnsi="Cambria" w:cs="Cambria"/>
          <w:sz w:val="24"/>
          <w:szCs w:val="24"/>
        </w:rPr>
      </w:pPr>
      <w:r w:rsidRPr="00F93D61">
        <w:rPr>
          <w:rFonts w:ascii="Cambria" w:eastAsia="Cambria" w:hAnsi="Cambria" w:cs="Cambria"/>
          <w:sz w:val="24"/>
          <w:szCs w:val="24"/>
        </w:rPr>
        <w:t>Sites</w:t>
      </w:r>
      <w:r w:rsidRPr="00F93D61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li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F93D61">
        <w:rPr>
          <w:rFonts w:ascii="Cambria" w:eastAsia="Cambria" w:hAnsi="Cambria" w:cs="Cambria"/>
          <w:sz w:val="24"/>
          <w:szCs w:val="24"/>
        </w:rPr>
        <w:t>ted</w:t>
      </w:r>
      <w:r w:rsidRPr="00F93D61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93D61">
        <w:rPr>
          <w:rFonts w:ascii="Cambria" w:eastAsia="Cambria" w:hAnsi="Cambria" w:cs="Cambria"/>
          <w:sz w:val="24"/>
          <w:szCs w:val="24"/>
        </w:rPr>
        <w:t>n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or</w:t>
      </w:r>
      <w:r w:rsidRPr="00F93D61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eli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93D61">
        <w:rPr>
          <w:rFonts w:ascii="Cambria" w:eastAsia="Cambria" w:hAnsi="Cambria" w:cs="Cambria"/>
          <w:sz w:val="24"/>
          <w:szCs w:val="24"/>
        </w:rPr>
        <w:t>i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F93D61">
        <w:rPr>
          <w:rFonts w:ascii="Cambria" w:eastAsia="Cambria" w:hAnsi="Cambria" w:cs="Cambria"/>
          <w:sz w:val="24"/>
          <w:szCs w:val="24"/>
        </w:rPr>
        <w:t>le</w:t>
      </w:r>
      <w:r w:rsidRPr="00F93D61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for listi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F93D61">
        <w:rPr>
          <w:rFonts w:ascii="Cambria" w:eastAsia="Cambria" w:hAnsi="Cambria" w:cs="Cambria"/>
          <w:sz w:val="24"/>
          <w:szCs w:val="24"/>
        </w:rPr>
        <w:t>g</w:t>
      </w:r>
      <w:r w:rsidRPr="00F93D61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in</w:t>
      </w:r>
      <w:r w:rsidRPr="00F93D61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sz w:val="24"/>
          <w:szCs w:val="24"/>
        </w:rPr>
        <w:t>t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F93D61">
        <w:rPr>
          <w:rFonts w:ascii="Cambria" w:eastAsia="Cambria" w:hAnsi="Cambria" w:cs="Cambria"/>
          <w:sz w:val="24"/>
          <w:szCs w:val="24"/>
        </w:rPr>
        <w:t>e</w:t>
      </w:r>
      <w:r w:rsidRPr="00F93D61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93D61">
        <w:rPr>
          <w:rFonts w:ascii="Cambria" w:eastAsia="Cambria" w:hAnsi="Cambria" w:cs="Cambria"/>
          <w:color w:val="0000FF"/>
          <w:spacing w:val="-52"/>
          <w:sz w:val="24"/>
          <w:szCs w:val="24"/>
        </w:rPr>
        <w:t xml:space="preserve"> </w:t>
      </w:r>
      <w:hyperlink r:id="rId29">
        <w:r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Nati</w:t>
        </w:r>
        <w:r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o</w:t>
        </w:r>
        <w:r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na</w:t>
        </w:r>
        <w:r w:rsidRPr="00F93D61"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l</w:t>
        </w:r>
        <w:r w:rsidRPr="00F93D61">
          <w:rPr>
            <w:rFonts w:ascii="Cambria" w:eastAsia="Cambria" w:hAnsi="Cambria" w:cs="Cambria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Regis</w:t>
        </w:r>
        <w:r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t</w:t>
        </w:r>
        <w:r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er</w:t>
        </w:r>
        <w:r w:rsidRPr="00F93D61">
          <w:rPr>
            <w:rFonts w:ascii="Cambria" w:eastAsia="Cambria" w:hAnsi="Cambria" w:cs="Cambria"/>
            <w:color w:val="0000FF"/>
            <w:sz w:val="24"/>
            <w:szCs w:val="24"/>
          </w:rPr>
          <w:t xml:space="preserve"> </w:t>
        </w:r>
      </w:hyperlink>
      <w:hyperlink r:id="rId30">
        <w:r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of</w:t>
        </w:r>
        <w:r w:rsidRPr="00F93D61"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Historic</w:t>
        </w:r>
        <w:r w:rsidRPr="00F93D61">
          <w:rPr>
            <w:rFonts w:ascii="Cambria" w:eastAsia="Cambria" w:hAnsi="Cambria" w:cs="Cambria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Places</w:t>
        </w:r>
      </w:hyperlink>
    </w:p>
    <w:p w14:paraId="321C043B" w14:textId="77777777" w:rsidR="00F93D61" w:rsidRPr="00F93D61" w:rsidRDefault="003C12A2" w:rsidP="00F93D61">
      <w:pPr>
        <w:pStyle w:val="ListParagraph"/>
        <w:numPr>
          <w:ilvl w:val="1"/>
          <w:numId w:val="40"/>
        </w:numPr>
        <w:spacing w:before="33" w:after="0" w:line="288" w:lineRule="auto"/>
        <w:ind w:left="1080" w:right="20"/>
        <w:rPr>
          <w:rFonts w:ascii="Cambria" w:eastAsia="Cambria" w:hAnsi="Cambria" w:cs="Cambria"/>
          <w:sz w:val="24"/>
          <w:szCs w:val="24"/>
        </w:rPr>
      </w:pPr>
      <w:hyperlink r:id="rId31"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Wild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and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Scenic</w:t>
        </w:r>
        <w:r w:rsidR="00F925F6" w:rsidRPr="00F93D61">
          <w:rPr>
            <w:rFonts w:ascii="Cambria" w:eastAsia="Cambria" w:hAnsi="Cambria" w:cs="Cambria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Ri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v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ers</w:t>
        </w:r>
      </w:hyperlink>
    </w:p>
    <w:p w14:paraId="62451C8D" w14:textId="77777777" w:rsidR="00F93D61" w:rsidRPr="00F93D61" w:rsidRDefault="003C12A2" w:rsidP="00F93D61">
      <w:pPr>
        <w:pStyle w:val="ListParagraph"/>
        <w:numPr>
          <w:ilvl w:val="1"/>
          <w:numId w:val="40"/>
        </w:numPr>
        <w:spacing w:before="33" w:after="0" w:line="288" w:lineRule="auto"/>
        <w:ind w:left="1080" w:right="20"/>
        <w:rPr>
          <w:rFonts w:ascii="Cambria" w:eastAsia="Cambria" w:hAnsi="Cambria" w:cs="Cambria"/>
          <w:sz w:val="24"/>
          <w:szCs w:val="24"/>
        </w:rPr>
      </w:pPr>
      <w:hyperlink r:id="rId32"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Wildern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e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ss</w:t>
        </w:r>
        <w:r w:rsidR="00F925F6" w:rsidRPr="00F93D61">
          <w:rPr>
            <w:rFonts w:ascii="Cambria" w:eastAsia="Cambria" w:hAnsi="Cambria" w:cs="Cambria"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Are</w:t>
        </w:r>
        <w:r w:rsidR="00F925F6" w:rsidRPr="00F93D61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a</w:t>
        </w:r>
        <w:r w:rsidR="00F925F6" w:rsidRPr="00F93D61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s</w:t>
        </w:r>
      </w:hyperlink>
    </w:p>
    <w:p w14:paraId="4FC53AC5" w14:textId="68280498" w:rsidR="008A36C3" w:rsidRPr="00F93D61" w:rsidRDefault="003C12A2" w:rsidP="00F93D61">
      <w:pPr>
        <w:pStyle w:val="ListParagraph"/>
        <w:numPr>
          <w:ilvl w:val="1"/>
          <w:numId w:val="40"/>
        </w:numPr>
        <w:spacing w:before="33" w:after="0" w:line="288" w:lineRule="auto"/>
        <w:ind w:left="1080" w:right="20"/>
        <w:rPr>
          <w:rFonts w:ascii="Cambria" w:eastAsia="Cambria" w:hAnsi="Cambria" w:cs="Cambria"/>
          <w:sz w:val="24"/>
          <w:szCs w:val="24"/>
        </w:rPr>
      </w:pPr>
      <w:hyperlink r:id="rId33">
        <w:r w:rsidR="00F925F6" w:rsidRPr="00F93D61">
          <w:rPr>
            <w:rFonts w:ascii="Cambria" w:eastAsia="Cambria" w:hAnsi="Cambria" w:cs="Cambria"/>
            <w:color w:val="0000FF"/>
            <w:position w:val="-1"/>
            <w:sz w:val="24"/>
            <w:szCs w:val="24"/>
            <w:u w:val="single" w:color="0000FF"/>
          </w:rPr>
          <w:t>Wildlife</w:t>
        </w:r>
        <w:r w:rsidR="00F925F6" w:rsidRPr="00F93D61">
          <w:rPr>
            <w:rFonts w:ascii="Cambria" w:eastAsia="Cambria" w:hAnsi="Cambria" w:cs="Cambria"/>
            <w:color w:val="0000FF"/>
            <w:spacing w:val="-4"/>
            <w:position w:val="-1"/>
            <w:sz w:val="24"/>
            <w:szCs w:val="24"/>
            <w:u w:val="single" w:color="0000FF"/>
          </w:rPr>
          <w:t xml:space="preserve"> </w:t>
        </w:r>
        <w:r w:rsidR="00F925F6" w:rsidRPr="00F93D61">
          <w:rPr>
            <w:rFonts w:ascii="Cambria" w:eastAsia="Cambria" w:hAnsi="Cambria" w:cs="Cambria"/>
            <w:color w:val="0000FF"/>
            <w:position w:val="-1"/>
            <w:sz w:val="24"/>
            <w:szCs w:val="24"/>
            <w:u w:val="single" w:color="0000FF"/>
          </w:rPr>
          <w:t>R</w:t>
        </w:r>
        <w:r w:rsidR="00F925F6" w:rsidRPr="00F93D61">
          <w:rPr>
            <w:rFonts w:ascii="Cambria" w:eastAsia="Cambria" w:hAnsi="Cambria" w:cs="Cambria"/>
            <w:color w:val="0000FF"/>
            <w:spacing w:val="-1"/>
            <w:position w:val="-1"/>
            <w:sz w:val="24"/>
            <w:szCs w:val="24"/>
            <w:u w:val="single" w:color="0000FF"/>
          </w:rPr>
          <w:t>ef</w:t>
        </w:r>
        <w:r w:rsidR="00F925F6" w:rsidRPr="00F93D61">
          <w:rPr>
            <w:rFonts w:ascii="Cambria" w:eastAsia="Cambria" w:hAnsi="Cambria" w:cs="Cambria"/>
            <w:color w:val="0000FF"/>
            <w:position w:val="-1"/>
            <w:sz w:val="24"/>
            <w:szCs w:val="24"/>
            <w:u w:val="single" w:color="0000FF"/>
          </w:rPr>
          <w:t>uges</w:t>
        </w:r>
      </w:hyperlink>
    </w:p>
    <w:p w14:paraId="618E2044" w14:textId="77777777" w:rsidR="006144B5" w:rsidRDefault="006144B5" w:rsidP="00BA51A2">
      <w:pPr>
        <w:spacing w:before="12" w:after="0" w:line="274" w:lineRule="exact"/>
        <w:ind w:left="360" w:right="-20" w:hanging="360"/>
        <w:rPr>
          <w:rFonts w:ascii="Cambria" w:eastAsia="Cambria" w:hAnsi="Cambria" w:cs="Cambria"/>
          <w:sz w:val="24"/>
          <w:szCs w:val="24"/>
        </w:rPr>
        <w:sectPr w:rsidR="006144B5" w:rsidSect="006144B5">
          <w:type w:val="continuous"/>
          <w:pgSz w:w="12240" w:h="15840"/>
          <w:pgMar w:top="960" w:right="1340" w:bottom="1820" w:left="1320" w:header="746" w:footer="1635" w:gutter="0"/>
          <w:cols w:num="2" w:space="720"/>
        </w:sectPr>
      </w:pPr>
    </w:p>
    <w:p w14:paraId="24267C02" w14:textId="7D27239C" w:rsidR="006144B5" w:rsidRDefault="006144B5" w:rsidP="00BA51A2">
      <w:pPr>
        <w:spacing w:before="12" w:after="0" w:line="274" w:lineRule="exact"/>
        <w:ind w:left="360" w:right="-20" w:hanging="360"/>
        <w:rPr>
          <w:rFonts w:ascii="Cambria" w:eastAsia="Cambria" w:hAnsi="Cambria" w:cs="Cambria"/>
          <w:sz w:val="24"/>
          <w:szCs w:val="24"/>
        </w:rPr>
      </w:pPr>
    </w:p>
    <w:p w14:paraId="64E3605C" w14:textId="200C6D0F" w:rsidR="008A36C3" w:rsidRDefault="00F925F6" w:rsidP="00410584">
      <w:pPr>
        <w:spacing w:before="26" w:line="288" w:lineRule="auto"/>
        <w:ind w:left="1080" w:right="12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a.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 yes,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areas.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pplica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if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ne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 already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bt</w:t>
      </w:r>
      <w:r>
        <w:rPr>
          <w:rFonts w:ascii="Cambria" w:eastAsia="Cambria" w:hAnsi="Cambria" w:cs="Cambria"/>
          <w:sz w:val="24"/>
          <w:szCs w:val="24"/>
        </w:rPr>
        <w:t>ai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(lic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nses,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perm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ori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ations)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ork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 areas.</w:t>
      </w:r>
      <w:r w:rsidR="006228DC">
        <w:rPr>
          <w:rFonts w:ascii="Cambria" w:eastAsia="Cambria" w:hAnsi="Cambria" w:cs="Cambria"/>
          <w:sz w:val="24"/>
          <w:szCs w:val="24"/>
        </w:rPr>
        <w:t xml:space="preserve"> </w:t>
      </w:r>
    </w:p>
    <w:p w14:paraId="1FCC0B71" w14:textId="7312A53F" w:rsidR="008A36C3" w:rsidRDefault="00F925F6" w:rsidP="00410584">
      <w:pPr>
        <w:spacing w:line="288" w:lineRule="auto"/>
        <w:ind w:left="1080" w:right="261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b.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</w:t>
      </w:r>
      <w:r>
        <w:rPr>
          <w:rFonts w:ascii="Cambria" w:eastAsia="Cambria" w:hAnsi="Cambria" w:cs="Cambria"/>
          <w:spacing w:val="-1"/>
          <w:sz w:val="24"/>
          <w:szCs w:val="24"/>
        </w:rPr>
        <w:t>it</w:t>
      </w:r>
      <w:r>
        <w:rPr>
          <w:rFonts w:ascii="Cambria" w:eastAsia="Cambria" w:hAnsi="Cambria" w:cs="Cambria"/>
          <w:sz w:val="24"/>
          <w:szCs w:val="24"/>
        </w:rPr>
        <w:t>ies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rces?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eas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you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take to ens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rces?</w:t>
      </w:r>
      <w:r w:rsidR="006228DC">
        <w:rPr>
          <w:rFonts w:ascii="Cambria" w:eastAsia="Cambria" w:hAnsi="Cambria" w:cs="Cambria"/>
          <w:sz w:val="24"/>
          <w:szCs w:val="24"/>
        </w:rPr>
        <w:t xml:space="preserve"> (</w:t>
      </w:r>
      <w:proofErr w:type="gramStart"/>
      <w:r w:rsidR="006228DC">
        <w:rPr>
          <w:rFonts w:ascii="Cambria" w:eastAsia="Cambria" w:hAnsi="Cambria" w:cs="Cambria"/>
          <w:sz w:val="24"/>
          <w:szCs w:val="24"/>
        </w:rPr>
        <w:t>up</w:t>
      </w:r>
      <w:proofErr w:type="gramEnd"/>
      <w:r w:rsidR="006228DC">
        <w:rPr>
          <w:rFonts w:ascii="Cambria" w:eastAsia="Cambria" w:hAnsi="Cambria" w:cs="Cambria"/>
          <w:sz w:val="24"/>
          <w:szCs w:val="24"/>
        </w:rPr>
        <w:t xml:space="preserve"> to 1,200 characters)</w:t>
      </w:r>
    </w:p>
    <w:p w14:paraId="2BF118F6" w14:textId="63F220B3" w:rsidR="008A36C3" w:rsidRDefault="00F925F6" w:rsidP="006228DC">
      <w:pPr>
        <w:tabs>
          <w:tab w:val="left" w:pos="1180"/>
        </w:tabs>
        <w:spacing w:line="288" w:lineRule="auto"/>
        <w:ind w:left="1080" w:right="4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z w:val="24"/>
          <w:szCs w:val="24"/>
        </w:rPr>
        <w:tab/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marine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mal a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tiv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aska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shington,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ow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you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 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dver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vai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(e.g.,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bu</w:t>
      </w:r>
      <w:r>
        <w:rPr>
          <w:rFonts w:ascii="Cambria" w:eastAsia="Cambria" w:hAnsi="Cambria" w:cs="Cambria"/>
          <w:sz w:val="24"/>
          <w:szCs w:val="24"/>
        </w:rPr>
        <w:t>tion, a</w:t>
      </w:r>
      <w:r>
        <w:rPr>
          <w:rFonts w:ascii="Cambria" w:eastAsia="Cambria" w:hAnsi="Cambria" w:cs="Cambria"/>
          <w:spacing w:val="-1"/>
          <w:sz w:val="24"/>
          <w:szCs w:val="24"/>
        </w:rPr>
        <w:t>bu</w:t>
      </w:r>
      <w:r>
        <w:rPr>
          <w:rFonts w:ascii="Cambria" w:eastAsia="Cambria" w:hAnsi="Cambria" w:cs="Cambria"/>
          <w:sz w:val="24"/>
          <w:szCs w:val="24"/>
        </w:rPr>
        <w:t>ndance)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ita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(e.g.,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ty)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ub</w:t>
      </w:r>
      <w:r>
        <w:rPr>
          <w:rFonts w:ascii="Cambria" w:eastAsia="Cambria" w:hAnsi="Cambria" w:cs="Cambria"/>
          <w:sz w:val="24"/>
          <w:szCs w:val="24"/>
        </w:rPr>
        <w:t xml:space="preserve">sistence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ses</w:t>
      </w:r>
      <w:r w:rsidR="006228DC">
        <w:rPr>
          <w:rFonts w:ascii="Cambria" w:eastAsia="Cambria" w:hAnsi="Cambria" w:cs="Cambria"/>
          <w:sz w:val="24"/>
          <w:szCs w:val="24"/>
        </w:rPr>
        <w:t>?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proofErr w:type="gramStart"/>
      <w:r w:rsidR="006228DC">
        <w:rPr>
          <w:rFonts w:ascii="Cambria" w:eastAsia="Cambria" w:hAnsi="Cambria" w:cs="Cambria"/>
          <w:sz w:val="24"/>
          <w:szCs w:val="24"/>
        </w:rPr>
        <w:t>up</w:t>
      </w:r>
      <w:proofErr w:type="gramEnd"/>
      <w:r w:rsidR="006228DC">
        <w:rPr>
          <w:rFonts w:ascii="Cambria" w:eastAsia="Cambria" w:hAnsi="Cambria" w:cs="Cambria"/>
          <w:sz w:val="24"/>
          <w:szCs w:val="24"/>
        </w:rPr>
        <w:t xml:space="preserve"> to 800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characters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</w:p>
    <w:p w14:paraId="045D301D" w14:textId="783F0CBF" w:rsidR="006228DC" w:rsidRDefault="00F925F6" w:rsidP="006228DC">
      <w:pPr>
        <w:spacing w:line="288" w:lineRule="auto"/>
        <w:ind w:left="720" w:right="67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if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poten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mpact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phys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olog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 env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ron</w:t>
      </w:r>
      <w:r>
        <w:rPr>
          <w:rFonts w:ascii="Cambria" w:eastAsia="Cambria" w:hAnsi="Cambria" w:cs="Cambria"/>
          <w:spacing w:val="-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nt,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coastal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mar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ron</w:t>
      </w:r>
      <w:r>
        <w:rPr>
          <w:rFonts w:ascii="Cambria" w:eastAsia="Cambria" w:hAnsi="Cambria" w:cs="Cambria"/>
          <w:spacing w:val="-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nts.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Impac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>e positi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e.</w:t>
      </w:r>
      <w:r w:rsidR="006228DC">
        <w:rPr>
          <w:rFonts w:ascii="Cambria" w:eastAsia="Cambria" w:hAnsi="Cambria" w:cs="Cambria"/>
          <w:sz w:val="24"/>
          <w:szCs w:val="24"/>
        </w:rPr>
        <w:t xml:space="preserve"> (</w:t>
      </w:r>
      <w:proofErr w:type="gramStart"/>
      <w:r w:rsidR="006228DC">
        <w:rPr>
          <w:rFonts w:ascii="Cambria" w:eastAsia="Cambria" w:hAnsi="Cambria" w:cs="Cambria"/>
          <w:sz w:val="24"/>
          <w:szCs w:val="24"/>
        </w:rPr>
        <w:t>up</w:t>
      </w:r>
      <w:proofErr w:type="gramEnd"/>
      <w:r w:rsidR="006228DC">
        <w:rPr>
          <w:rFonts w:ascii="Cambria" w:eastAsia="Cambria" w:hAnsi="Cambria" w:cs="Cambria"/>
          <w:sz w:val="24"/>
          <w:szCs w:val="24"/>
        </w:rPr>
        <w:t xml:space="preserve"> to 2,000 characters)</w:t>
      </w:r>
    </w:p>
    <w:p w14:paraId="25D8F333" w14:textId="77777777" w:rsidR="006228DC" w:rsidRDefault="006228DC" w:rsidP="006228DC">
      <w:pPr>
        <w:spacing w:line="288" w:lineRule="auto"/>
        <w:ind w:left="720" w:right="677" w:hanging="360"/>
        <w:rPr>
          <w:rFonts w:ascii="Cambria" w:eastAsia="Cambria" w:hAnsi="Cambria" w:cs="Cambria"/>
          <w:spacing w:val="51"/>
          <w:sz w:val="24"/>
          <w:szCs w:val="24"/>
        </w:rPr>
      </w:pPr>
    </w:p>
    <w:p w14:paraId="405883B5" w14:textId="3F6798C9" w:rsidR="008A36C3" w:rsidRDefault="00F925F6" w:rsidP="006228DC">
      <w:pPr>
        <w:spacing w:line="288" w:lineRule="auto"/>
        <w:ind w:left="720" w:right="67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E</w:t>
      </w:r>
      <w:r>
        <w:rPr>
          <w:rFonts w:ascii="Cambria" w:eastAsia="Cambria" w:hAnsi="Cambria" w:cs="Cambria"/>
          <w:sz w:val="24"/>
          <w:szCs w:val="24"/>
        </w:rPr>
        <w:t>xa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ples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poten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mpacts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de:</w:t>
      </w:r>
    </w:p>
    <w:p w14:paraId="36674144" w14:textId="77777777" w:rsidR="006228DC" w:rsidRDefault="00F925F6" w:rsidP="006228DC">
      <w:pPr>
        <w:pStyle w:val="ListParagraph"/>
        <w:numPr>
          <w:ilvl w:val="1"/>
          <w:numId w:val="42"/>
        </w:numPr>
        <w:tabs>
          <w:tab w:val="left" w:pos="1540"/>
        </w:tabs>
        <w:spacing w:line="288" w:lineRule="auto"/>
        <w:ind w:right="-14"/>
        <w:rPr>
          <w:rFonts w:ascii="Cambria" w:eastAsia="Cambria" w:hAnsi="Cambria" w:cs="Cambria"/>
          <w:sz w:val="24"/>
          <w:szCs w:val="24"/>
        </w:rPr>
      </w:pPr>
      <w:r w:rsidRPr="006228DC">
        <w:rPr>
          <w:rFonts w:ascii="Cambria" w:eastAsia="Cambria" w:hAnsi="Cambria" w:cs="Cambria"/>
          <w:sz w:val="24"/>
          <w:szCs w:val="24"/>
        </w:rPr>
        <w:t>Alte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6228DC">
        <w:rPr>
          <w:rFonts w:ascii="Cambria" w:eastAsia="Cambria" w:hAnsi="Cambria" w:cs="Cambria"/>
          <w:sz w:val="24"/>
          <w:szCs w:val="24"/>
        </w:rPr>
        <w:t>ing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s</w:t>
      </w:r>
      <w:r w:rsidRPr="006228DC">
        <w:rPr>
          <w:rFonts w:ascii="Cambria" w:eastAsia="Cambria" w:hAnsi="Cambria" w:cs="Cambria"/>
          <w:spacing w:val="-2"/>
          <w:sz w:val="24"/>
          <w:szCs w:val="24"/>
        </w:rPr>
        <w:t>u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6228DC">
        <w:rPr>
          <w:rFonts w:ascii="Cambria" w:eastAsia="Cambria" w:hAnsi="Cambria" w:cs="Cambria"/>
          <w:sz w:val="24"/>
          <w:szCs w:val="24"/>
        </w:rPr>
        <w:t>strate</w:t>
      </w:r>
      <w:r w:rsidRPr="006228D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w</w:t>
      </w:r>
      <w:r w:rsidRPr="006228DC">
        <w:rPr>
          <w:rFonts w:ascii="Cambria" w:eastAsia="Cambria" w:hAnsi="Cambria" w:cs="Cambria"/>
          <w:spacing w:val="-2"/>
          <w:sz w:val="24"/>
          <w:szCs w:val="24"/>
        </w:rPr>
        <w:t>h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6228DC">
        <w:rPr>
          <w:rFonts w:ascii="Cambria" w:eastAsia="Cambria" w:hAnsi="Cambria" w:cs="Cambria"/>
          <w:sz w:val="24"/>
          <w:szCs w:val="24"/>
        </w:rPr>
        <w:t>le</w:t>
      </w:r>
      <w:r w:rsidRPr="006228D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anchori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6228DC">
        <w:rPr>
          <w:rFonts w:ascii="Cambria" w:eastAsia="Cambria" w:hAnsi="Cambria" w:cs="Cambria"/>
          <w:sz w:val="24"/>
          <w:szCs w:val="24"/>
        </w:rPr>
        <w:t>g</w:t>
      </w:r>
      <w:r w:rsidRPr="006228DC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vessels</w:t>
      </w:r>
      <w:r w:rsidRPr="006228DC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an</w:t>
      </w:r>
      <w:r w:rsidRPr="006228DC">
        <w:rPr>
          <w:rFonts w:ascii="Cambria" w:eastAsia="Cambria" w:hAnsi="Cambria" w:cs="Cambria"/>
          <w:sz w:val="24"/>
          <w:szCs w:val="24"/>
        </w:rPr>
        <w:t>d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 xml:space="preserve"> bu</w:t>
      </w:r>
      <w:r w:rsidRPr="006228DC">
        <w:rPr>
          <w:rFonts w:ascii="Cambria" w:eastAsia="Cambria" w:hAnsi="Cambria" w:cs="Cambria"/>
          <w:sz w:val="24"/>
          <w:szCs w:val="24"/>
        </w:rPr>
        <w:t>oys.</w:t>
      </w:r>
    </w:p>
    <w:p w14:paraId="0E1C7ED9" w14:textId="77777777" w:rsidR="006228DC" w:rsidRDefault="00F925F6" w:rsidP="006228DC">
      <w:pPr>
        <w:pStyle w:val="ListParagraph"/>
        <w:numPr>
          <w:ilvl w:val="1"/>
          <w:numId w:val="42"/>
        </w:numPr>
        <w:tabs>
          <w:tab w:val="left" w:pos="1540"/>
        </w:tabs>
        <w:spacing w:line="288" w:lineRule="auto"/>
        <w:ind w:right="-14"/>
        <w:rPr>
          <w:rFonts w:ascii="Cambria" w:eastAsia="Cambria" w:hAnsi="Cambria" w:cs="Cambria"/>
          <w:sz w:val="24"/>
          <w:szCs w:val="24"/>
        </w:rPr>
      </w:pPr>
      <w:r w:rsidRPr="006228DC">
        <w:rPr>
          <w:rFonts w:ascii="Cambria" w:eastAsia="Cambria" w:hAnsi="Cambria" w:cs="Cambria"/>
          <w:sz w:val="24"/>
          <w:szCs w:val="24"/>
        </w:rPr>
        <w:t>Using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6228DC">
        <w:rPr>
          <w:rFonts w:ascii="Cambria" w:eastAsia="Cambria" w:hAnsi="Cambria" w:cs="Cambria"/>
          <w:sz w:val="24"/>
          <w:szCs w:val="24"/>
        </w:rPr>
        <w:t>ott</w:t>
      </w:r>
      <w:r w:rsidRPr="006228DC">
        <w:rPr>
          <w:rFonts w:ascii="Cambria" w:eastAsia="Cambria" w:hAnsi="Cambria" w:cs="Cambria"/>
          <w:spacing w:val="-2"/>
          <w:sz w:val="24"/>
          <w:szCs w:val="24"/>
        </w:rPr>
        <w:t>o</w:t>
      </w:r>
      <w:r w:rsidRPr="006228DC">
        <w:rPr>
          <w:rFonts w:ascii="Cambria" w:eastAsia="Cambria" w:hAnsi="Cambria" w:cs="Cambria"/>
          <w:sz w:val="24"/>
          <w:szCs w:val="24"/>
        </w:rPr>
        <w:t>m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trawls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or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ot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6228DC">
        <w:rPr>
          <w:rFonts w:ascii="Cambria" w:eastAsia="Cambria" w:hAnsi="Cambria" w:cs="Cambria"/>
          <w:sz w:val="24"/>
          <w:szCs w:val="24"/>
        </w:rPr>
        <w:t>er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types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of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nets.</w:t>
      </w:r>
    </w:p>
    <w:p w14:paraId="3D6C73E8" w14:textId="77777777" w:rsidR="006228DC" w:rsidRDefault="00F925F6" w:rsidP="006228DC">
      <w:pPr>
        <w:pStyle w:val="ListParagraph"/>
        <w:numPr>
          <w:ilvl w:val="1"/>
          <w:numId w:val="42"/>
        </w:numPr>
        <w:tabs>
          <w:tab w:val="left" w:pos="1540"/>
        </w:tabs>
        <w:spacing w:line="288" w:lineRule="auto"/>
        <w:ind w:right="-14"/>
        <w:rPr>
          <w:rFonts w:ascii="Cambria" w:eastAsia="Cambria" w:hAnsi="Cambria" w:cs="Cambria"/>
          <w:sz w:val="24"/>
          <w:szCs w:val="24"/>
        </w:rPr>
      </w:pPr>
      <w:r w:rsidRPr="006228DC">
        <w:rPr>
          <w:rFonts w:ascii="Cambria" w:eastAsia="Cambria" w:hAnsi="Cambria" w:cs="Cambria"/>
          <w:sz w:val="24"/>
          <w:szCs w:val="24"/>
        </w:rPr>
        <w:t>Erect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6228DC">
        <w:rPr>
          <w:rFonts w:ascii="Cambria" w:eastAsia="Cambria" w:hAnsi="Cambria" w:cs="Cambria"/>
          <w:sz w:val="24"/>
          <w:szCs w:val="24"/>
        </w:rPr>
        <w:t>ng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6228DC">
        <w:rPr>
          <w:rFonts w:ascii="Cambria" w:eastAsia="Cambria" w:hAnsi="Cambria" w:cs="Cambria"/>
          <w:sz w:val="24"/>
          <w:szCs w:val="24"/>
        </w:rPr>
        <w:t>linds</w:t>
      </w:r>
      <w:r w:rsidRPr="006228D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or</w:t>
      </w:r>
      <w:r w:rsidRPr="006228D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ot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he</w:t>
      </w:r>
      <w:r w:rsidRPr="006228DC">
        <w:rPr>
          <w:rFonts w:ascii="Cambria" w:eastAsia="Cambria" w:hAnsi="Cambria" w:cs="Cambria"/>
          <w:sz w:val="24"/>
          <w:szCs w:val="24"/>
        </w:rPr>
        <w:t>r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str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228DC">
        <w:rPr>
          <w:rFonts w:ascii="Cambria" w:eastAsia="Cambria" w:hAnsi="Cambria" w:cs="Cambria"/>
          <w:sz w:val="24"/>
          <w:szCs w:val="24"/>
        </w:rPr>
        <w:t>ct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228DC">
        <w:rPr>
          <w:rFonts w:ascii="Cambria" w:eastAsia="Cambria" w:hAnsi="Cambria" w:cs="Cambria"/>
          <w:sz w:val="24"/>
          <w:szCs w:val="24"/>
        </w:rPr>
        <w:t>re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6228DC">
        <w:rPr>
          <w:rFonts w:ascii="Cambria" w:eastAsia="Cambria" w:hAnsi="Cambria" w:cs="Cambria"/>
          <w:sz w:val="24"/>
          <w:szCs w:val="24"/>
        </w:rPr>
        <w:t>.</w:t>
      </w:r>
    </w:p>
    <w:p w14:paraId="4A21B1E1" w14:textId="77777777" w:rsidR="006228DC" w:rsidRDefault="00F925F6" w:rsidP="006228DC">
      <w:pPr>
        <w:pStyle w:val="ListParagraph"/>
        <w:numPr>
          <w:ilvl w:val="1"/>
          <w:numId w:val="42"/>
        </w:numPr>
        <w:tabs>
          <w:tab w:val="left" w:pos="1540"/>
        </w:tabs>
        <w:spacing w:line="288" w:lineRule="auto"/>
        <w:ind w:right="-14"/>
        <w:rPr>
          <w:rFonts w:ascii="Cambria" w:eastAsia="Cambria" w:hAnsi="Cambria" w:cs="Cambria"/>
          <w:sz w:val="24"/>
          <w:szCs w:val="24"/>
        </w:rPr>
      </w:pPr>
      <w:r w:rsidRPr="006228DC">
        <w:rPr>
          <w:rFonts w:ascii="Cambria" w:eastAsia="Cambria" w:hAnsi="Cambria" w:cs="Cambria"/>
          <w:sz w:val="24"/>
          <w:szCs w:val="24"/>
        </w:rPr>
        <w:t>Ingr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228DC">
        <w:rPr>
          <w:rFonts w:ascii="Cambria" w:eastAsia="Cambria" w:hAnsi="Cambria" w:cs="Cambria"/>
          <w:sz w:val="24"/>
          <w:szCs w:val="24"/>
        </w:rPr>
        <w:t>ss</w:t>
      </w:r>
      <w:r w:rsidRPr="006228D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and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egress</w:t>
      </w:r>
      <w:r w:rsidRPr="006228DC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6228DC">
        <w:rPr>
          <w:rFonts w:ascii="Cambria" w:eastAsia="Cambria" w:hAnsi="Cambria" w:cs="Cambria"/>
          <w:sz w:val="24"/>
          <w:szCs w:val="24"/>
        </w:rPr>
        <w:t>f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 w:rsidRPr="006228DC">
        <w:rPr>
          <w:rFonts w:ascii="Cambria" w:eastAsia="Cambria" w:hAnsi="Cambria" w:cs="Cambria"/>
          <w:sz w:val="24"/>
          <w:szCs w:val="24"/>
        </w:rPr>
        <w:t>ese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228DC">
        <w:rPr>
          <w:rFonts w:ascii="Cambria" w:eastAsia="Cambria" w:hAnsi="Cambria" w:cs="Cambria"/>
          <w:sz w:val="24"/>
          <w:szCs w:val="24"/>
        </w:rPr>
        <w:t>rchers.</w:t>
      </w:r>
    </w:p>
    <w:p w14:paraId="540BACDF" w14:textId="77777777" w:rsidR="006228DC" w:rsidRDefault="00F925F6" w:rsidP="006228DC">
      <w:pPr>
        <w:pStyle w:val="ListParagraph"/>
        <w:numPr>
          <w:ilvl w:val="1"/>
          <w:numId w:val="42"/>
        </w:numPr>
        <w:tabs>
          <w:tab w:val="left" w:pos="1540"/>
        </w:tabs>
        <w:spacing w:line="288" w:lineRule="auto"/>
        <w:ind w:right="-14"/>
        <w:rPr>
          <w:rFonts w:ascii="Cambria" w:eastAsia="Cambria" w:hAnsi="Cambria" w:cs="Cambria"/>
          <w:sz w:val="24"/>
          <w:szCs w:val="24"/>
        </w:rPr>
      </w:pPr>
      <w:r w:rsidRPr="006228DC">
        <w:rPr>
          <w:rFonts w:ascii="Cambria" w:eastAsia="Cambria" w:hAnsi="Cambria" w:cs="Cambria"/>
          <w:sz w:val="24"/>
          <w:szCs w:val="24"/>
        </w:rPr>
        <w:t>Inj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228DC">
        <w:rPr>
          <w:rFonts w:ascii="Cambria" w:eastAsia="Cambria" w:hAnsi="Cambria" w:cs="Cambria"/>
          <w:sz w:val="24"/>
          <w:szCs w:val="24"/>
        </w:rPr>
        <w:t>ring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or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 xml:space="preserve">killing 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6228DC">
        <w:rPr>
          <w:rFonts w:ascii="Cambria" w:eastAsia="Cambria" w:hAnsi="Cambria" w:cs="Cambria"/>
          <w:sz w:val="24"/>
          <w:szCs w:val="24"/>
        </w:rPr>
        <w:t>e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nt</w:t>
      </w:r>
      <w:r w:rsidRPr="006228DC">
        <w:rPr>
          <w:rFonts w:ascii="Cambria" w:eastAsia="Cambria" w:hAnsi="Cambria" w:cs="Cambria"/>
          <w:sz w:val="24"/>
          <w:szCs w:val="24"/>
        </w:rPr>
        <w:t>hic</w:t>
      </w:r>
      <w:r w:rsidRPr="006228DC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organi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6228DC">
        <w:rPr>
          <w:rFonts w:ascii="Cambria" w:eastAsia="Cambria" w:hAnsi="Cambria" w:cs="Cambria"/>
          <w:sz w:val="24"/>
          <w:szCs w:val="24"/>
        </w:rPr>
        <w:t>ms</w:t>
      </w:r>
      <w:r w:rsidRPr="006228DC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(e.g.,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sea</w:t>
      </w:r>
      <w:r w:rsidRPr="006228D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grass,</w:t>
      </w:r>
      <w:r w:rsidRPr="006228D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cora</w:t>
      </w:r>
      <w:r w:rsidRPr="006228DC">
        <w:rPr>
          <w:rFonts w:ascii="Cambria" w:eastAsia="Cambria" w:hAnsi="Cambria" w:cs="Cambria"/>
          <w:spacing w:val="-2"/>
          <w:sz w:val="24"/>
          <w:szCs w:val="24"/>
        </w:rPr>
        <w:t>l</w:t>
      </w:r>
      <w:r w:rsidRPr="006228DC">
        <w:rPr>
          <w:rFonts w:ascii="Cambria" w:eastAsia="Cambria" w:hAnsi="Cambria" w:cs="Cambria"/>
          <w:sz w:val="24"/>
          <w:szCs w:val="24"/>
        </w:rPr>
        <w:t>s).</w:t>
      </w:r>
    </w:p>
    <w:p w14:paraId="4F91F19F" w14:textId="77777777" w:rsidR="006228DC" w:rsidRDefault="00F925F6" w:rsidP="006228DC">
      <w:pPr>
        <w:pStyle w:val="ListParagraph"/>
        <w:numPr>
          <w:ilvl w:val="1"/>
          <w:numId w:val="42"/>
        </w:numPr>
        <w:tabs>
          <w:tab w:val="left" w:pos="1540"/>
        </w:tabs>
        <w:spacing w:line="288" w:lineRule="auto"/>
        <w:ind w:right="-14"/>
        <w:rPr>
          <w:rFonts w:ascii="Cambria" w:eastAsia="Cambria" w:hAnsi="Cambria" w:cs="Cambria"/>
          <w:sz w:val="24"/>
          <w:szCs w:val="24"/>
        </w:rPr>
      </w:pPr>
      <w:r w:rsidRPr="006228DC">
        <w:rPr>
          <w:rFonts w:ascii="Cambria" w:eastAsia="Cambria" w:hAnsi="Cambria" w:cs="Cambria"/>
          <w:sz w:val="24"/>
          <w:szCs w:val="24"/>
        </w:rPr>
        <w:t>Alte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6228DC">
        <w:rPr>
          <w:rFonts w:ascii="Cambria" w:eastAsia="Cambria" w:hAnsi="Cambria" w:cs="Cambria"/>
          <w:sz w:val="24"/>
          <w:szCs w:val="24"/>
        </w:rPr>
        <w:t>ing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t</w:t>
      </w:r>
      <w:r w:rsidRPr="006228DC">
        <w:rPr>
          <w:rFonts w:ascii="Cambria" w:eastAsia="Cambria" w:hAnsi="Cambria" w:cs="Cambria"/>
          <w:spacing w:val="-2"/>
          <w:sz w:val="24"/>
          <w:szCs w:val="24"/>
        </w:rPr>
        <w:t>h</w:t>
      </w:r>
      <w:r w:rsidRPr="006228DC">
        <w:rPr>
          <w:rFonts w:ascii="Cambria" w:eastAsia="Cambria" w:hAnsi="Cambria" w:cs="Cambria"/>
          <w:sz w:val="24"/>
          <w:szCs w:val="24"/>
        </w:rPr>
        <w:t>e</w:t>
      </w:r>
      <w:r w:rsidRPr="006228D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physical</w:t>
      </w:r>
      <w:r w:rsidRPr="006228DC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or</w:t>
      </w:r>
      <w:r w:rsidRPr="006228D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chemical</w:t>
      </w:r>
      <w:r w:rsidRPr="006228DC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charact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228DC">
        <w:rPr>
          <w:rFonts w:ascii="Cambria" w:eastAsia="Cambria" w:hAnsi="Cambria" w:cs="Cambria"/>
          <w:sz w:val="24"/>
          <w:szCs w:val="24"/>
        </w:rPr>
        <w:t>ris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ti</w:t>
      </w:r>
      <w:r w:rsidRPr="006228DC">
        <w:rPr>
          <w:rFonts w:ascii="Cambria" w:eastAsia="Cambria" w:hAnsi="Cambria" w:cs="Cambria"/>
          <w:sz w:val="24"/>
          <w:szCs w:val="24"/>
        </w:rPr>
        <w:t>cs</w:t>
      </w:r>
      <w:r w:rsidRPr="006228DC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of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wat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228DC">
        <w:rPr>
          <w:rFonts w:ascii="Cambria" w:eastAsia="Cambria" w:hAnsi="Cambria" w:cs="Cambria"/>
          <w:sz w:val="24"/>
          <w:szCs w:val="24"/>
        </w:rPr>
        <w:t>r</w:t>
      </w:r>
      <w:r w:rsidRPr="006228D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(e.g.,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oil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spills)</w:t>
      </w:r>
    </w:p>
    <w:p w14:paraId="0C746762" w14:textId="1FD1D2D5" w:rsidR="008A36C3" w:rsidRPr="006228DC" w:rsidRDefault="00F925F6" w:rsidP="006228DC">
      <w:pPr>
        <w:pStyle w:val="ListParagraph"/>
        <w:numPr>
          <w:ilvl w:val="1"/>
          <w:numId w:val="42"/>
        </w:numPr>
        <w:tabs>
          <w:tab w:val="left" w:pos="1540"/>
        </w:tabs>
        <w:spacing w:line="288" w:lineRule="auto"/>
        <w:ind w:right="-14"/>
        <w:rPr>
          <w:rFonts w:ascii="Cambria" w:eastAsia="Cambria" w:hAnsi="Cambria" w:cs="Cambria"/>
          <w:sz w:val="24"/>
          <w:szCs w:val="24"/>
        </w:rPr>
      </w:pPr>
      <w:r w:rsidRPr="006228DC">
        <w:rPr>
          <w:rFonts w:ascii="Cambria" w:eastAsia="Cambria" w:hAnsi="Cambria" w:cs="Cambria"/>
          <w:sz w:val="24"/>
          <w:szCs w:val="24"/>
        </w:rPr>
        <w:t>Af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6228DC">
        <w:rPr>
          <w:rFonts w:ascii="Cambria" w:eastAsia="Cambria" w:hAnsi="Cambria" w:cs="Cambria"/>
          <w:sz w:val="24"/>
          <w:szCs w:val="24"/>
        </w:rPr>
        <w:t>ect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6228DC">
        <w:rPr>
          <w:rFonts w:ascii="Cambria" w:eastAsia="Cambria" w:hAnsi="Cambria" w:cs="Cambria"/>
          <w:sz w:val="24"/>
          <w:szCs w:val="24"/>
        </w:rPr>
        <w:t>ng</w:t>
      </w:r>
      <w:r w:rsidRPr="006228DC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a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species’</w:t>
      </w:r>
      <w:r w:rsidRPr="006228DC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a</w:t>
      </w:r>
      <w:r w:rsidRPr="006228DC">
        <w:rPr>
          <w:rFonts w:ascii="Cambria" w:eastAsia="Cambria" w:hAnsi="Cambria" w:cs="Cambria"/>
          <w:spacing w:val="-2"/>
          <w:sz w:val="24"/>
          <w:szCs w:val="24"/>
        </w:rPr>
        <w:t>b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228DC">
        <w:rPr>
          <w:rFonts w:ascii="Cambria" w:eastAsia="Cambria" w:hAnsi="Cambria" w:cs="Cambria"/>
          <w:sz w:val="24"/>
          <w:szCs w:val="24"/>
        </w:rPr>
        <w:t>ndance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or</w:t>
      </w:r>
      <w:r w:rsidRPr="006228D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228DC">
        <w:rPr>
          <w:rFonts w:ascii="Cambria" w:eastAsia="Cambria" w:hAnsi="Cambria" w:cs="Cambria"/>
          <w:sz w:val="24"/>
          <w:szCs w:val="24"/>
        </w:rPr>
        <w:t>dist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6228DC">
        <w:rPr>
          <w:rFonts w:ascii="Cambria" w:eastAsia="Cambria" w:hAnsi="Cambria" w:cs="Cambria"/>
          <w:sz w:val="24"/>
          <w:szCs w:val="24"/>
        </w:rPr>
        <w:t>i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bu</w:t>
      </w:r>
      <w:r w:rsidRPr="006228DC">
        <w:rPr>
          <w:rFonts w:ascii="Cambria" w:eastAsia="Cambria" w:hAnsi="Cambria" w:cs="Cambria"/>
          <w:sz w:val="24"/>
          <w:szCs w:val="24"/>
        </w:rPr>
        <w:t>tio</w:t>
      </w:r>
      <w:r w:rsidRPr="006228DC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6228DC">
        <w:rPr>
          <w:rFonts w:ascii="Cambria" w:eastAsia="Cambria" w:hAnsi="Cambria" w:cs="Cambria"/>
          <w:sz w:val="24"/>
          <w:szCs w:val="24"/>
        </w:rPr>
        <w:t>.</w:t>
      </w:r>
    </w:p>
    <w:p w14:paraId="02F5AE29" w14:textId="7BB658C6" w:rsidR="008A36C3" w:rsidRDefault="00F925F6" w:rsidP="00BF459C">
      <w:pPr>
        <w:spacing w:before="26" w:line="288" w:lineRule="auto"/>
        <w:ind w:left="990" w:right="68" w:hanging="63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proofErr w:type="gramStart"/>
      <w:r w:rsidR="006228DC">
        <w:rPr>
          <w:rFonts w:ascii="Cambria" w:eastAsia="Cambria" w:hAnsi="Cambria" w:cs="Cambria"/>
          <w:spacing w:val="17"/>
          <w:sz w:val="24"/>
          <w:szCs w:val="24"/>
        </w:rPr>
        <w:t>a</w:t>
      </w:r>
      <w:proofErr w:type="gramEnd"/>
      <w:r w:rsidR="006228DC">
        <w:rPr>
          <w:rFonts w:ascii="Cambria" w:eastAsia="Cambria" w:hAnsi="Cambria" w:cs="Cambria"/>
          <w:spacing w:val="17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>Does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volve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ties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known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su</w:t>
      </w:r>
      <w:r>
        <w:rPr>
          <w:rFonts w:ascii="Cambria" w:eastAsia="Cambria" w:hAnsi="Cambria" w:cs="Cambria"/>
          <w:sz w:val="24"/>
          <w:szCs w:val="24"/>
        </w:rPr>
        <w:t>spected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introd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sprea</w:t>
      </w:r>
      <w:r>
        <w:rPr>
          <w:rFonts w:ascii="Cambria" w:eastAsia="Cambria" w:hAnsi="Cambria" w:cs="Cambria"/>
          <w:spacing w:val="-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ng inva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species,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ionally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ot?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ranspor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iological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mens,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discharg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allast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sz w:val="24"/>
          <w:szCs w:val="24"/>
        </w:rPr>
        <w:t>sing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>oats/eq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ipment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ltiple sites.</w:t>
      </w:r>
      <w:r w:rsidR="006228DC">
        <w:rPr>
          <w:rFonts w:ascii="Cambria" w:eastAsia="Cambria" w:hAnsi="Cambria" w:cs="Cambria"/>
          <w:sz w:val="24"/>
          <w:szCs w:val="24"/>
        </w:rPr>
        <w:t xml:space="preserve">  Yes or no.</w:t>
      </w:r>
    </w:p>
    <w:p w14:paraId="44171BE9" w14:textId="06AB5154" w:rsidR="008A36C3" w:rsidRDefault="006228DC" w:rsidP="006228DC">
      <w:pPr>
        <w:spacing w:line="288" w:lineRule="auto"/>
        <w:ind w:left="1080" w:right="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b.   </w:t>
      </w:r>
      <w:r w:rsidR="00F925F6">
        <w:rPr>
          <w:rFonts w:ascii="Cambria" w:eastAsia="Cambria" w:hAnsi="Cambria" w:cs="Cambria"/>
          <w:sz w:val="24"/>
          <w:szCs w:val="24"/>
        </w:rPr>
        <w:t>Descri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F925F6">
        <w:rPr>
          <w:rFonts w:ascii="Cambria" w:eastAsia="Cambria" w:hAnsi="Cambria" w:cs="Cambria"/>
          <w:sz w:val="24"/>
          <w:szCs w:val="24"/>
        </w:rPr>
        <w:t>e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meas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res</w:t>
      </w:r>
      <w:r w:rsidR="00F925F6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you</w:t>
      </w:r>
      <w:r w:rsidR="00F925F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wo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ld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take to prev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F925F6">
        <w:rPr>
          <w:rFonts w:ascii="Cambria" w:eastAsia="Cambria" w:hAnsi="Cambria" w:cs="Cambria"/>
          <w:sz w:val="24"/>
          <w:szCs w:val="24"/>
        </w:rPr>
        <w:t>nt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>
        <w:rPr>
          <w:rFonts w:ascii="Cambria" w:eastAsia="Cambria" w:hAnsi="Cambria" w:cs="Cambria"/>
          <w:sz w:val="24"/>
          <w:szCs w:val="24"/>
        </w:rPr>
        <w:t>e possi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F925F6">
        <w:rPr>
          <w:rFonts w:ascii="Cambria" w:eastAsia="Cambria" w:hAnsi="Cambria" w:cs="Cambria"/>
          <w:sz w:val="24"/>
          <w:szCs w:val="24"/>
        </w:rPr>
        <w:t>le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i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F925F6">
        <w:rPr>
          <w:rFonts w:ascii="Cambria" w:eastAsia="Cambria" w:hAnsi="Cambria" w:cs="Cambria"/>
          <w:sz w:val="24"/>
          <w:szCs w:val="24"/>
        </w:rPr>
        <w:t>trod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ct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F925F6">
        <w:rPr>
          <w:rFonts w:ascii="Cambria" w:eastAsia="Cambria" w:hAnsi="Cambria" w:cs="Cambria"/>
          <w:sz w:val="24"/>
          <w:szCs w:val="24"/>
        </w:rPr>
        <w:t>on</w:t>
      </w:r>
      <w:r w:rsidR="00F925F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or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spre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F925F6">
        <w:rPr>
          <w:rFonts w:ascii="Cambria" w:eastAsia="Cambria" w:hAnsi="Cambria" w:cs="Cambria"/>
          <w:sz w:val="24"/>
          <w:szCs w:val="24"/>
        </w:rPr>
        <w:t>d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of no</w:t>
      </w:r>
      <w:r w:rsidR="00F925F6">
        <w:rPr>
          <w:rFonts w:ascii="Cambria" w:eastAsia="Cambria" w:hAnsi="Cambria" w:cs="Cambria"/>
          <w:spacing w:val="1"/>
          <w:sz w:val="24"/>
          <w:szCs w:val="24"/>
        </w:rPr>
        <w:t>n</w:t>
      </w:r>
      <w:r w:rsidR="00F925F6">
        <w:rPr>
          <w:rFonts w:ascii="Cambria" w:eastAsia="Cambria" w:hAnsi="Cambria" w:cs="Cambria"/>
          <w:sz w:val="24"/>
          <w:szCs w:val="24"/>
        </w:rPr>
        <w:t>-in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F925F6">
        <w:rPr>
          <w:rFonts w:ascii="Cambria" w:eastAsia="Cambria" w:hAnsi="Cambria" w:cs="Cambria"/>
          <w:sz w:val="24"/>
          <w:szCs w:val="24"/>
        </w:rPr>
        <w:t>ig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F925F6">
        <w:rPr>
          <w:rFonts w:ascii="Cambria" w:eastAsia="Cambria" w:hAnsi="Cambria" w:cs="Cambria"/>
          <w:sz w:val="24"/>
          <w:szCs w:val="24"/>
        </w:rPr>
        <w:t>no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s</w:t>
      </w:r>
      <w:r w:rsidR="00F925F6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or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in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F925F6">
        <w:rPr>
          <w:rFonts w:ascii="Cambria" w:eastAsia="Cambria" w:hAnsi="Cambria" w:cs="Cambria"/>
          <w:sz w:val="24"/>
          <w:szCs w:val="24"/>
        </w:rPr>
        <w:t>asi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F925F6">
        <w:rPr>
          <w:rFonts w:ascii="Cambria" w:eastAsia="Cambria" w:hAnsi="Cambria" w:cs="Cambria"/>
          <w:sz w:val="24"/>
          <w:szCs w:val="24"/>
        </w:rPr>
        <w:t>e</w:t>
      </w:r>
      <w:r w:rsidR="00F925F6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speci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F925F6">
        <w:rPr>
          <w:rFonts w:ascii="Cambria" w:eastAsia="Cambria" w:hAnsi="Cambria" w:cs="Cambria"/>
          <w:sz w:val="24"/>
          <w:szCs w:val="24"/>
        </w:rPr>
        <w:t>s,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incl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ding</w:t>
      </w:r>
      <w:r w:rsidR="00F925F6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plants, a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ni</w:t>
      </w:r>
      <w:r w:rsidR="00F925F6">
        <w:rPr>
          <w:rFonts w:ascii="Cambria" w:eastAsia="Cambria" w:hAnsi="Cambria" w:cs="Cambria"/>
          <w:sz w:val="24"/>
          <w:szCs w:val="24"/>
        </w:rPr>
        <w:t>mals,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micro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F925F6">
        <w:rPr>
          <w:rFonts w:ascii="Cambria" w:eastAsia="Cambria" w:hAnsi="Cambria" w:cs="Cambria"/>
          <w:sz w:val="24"/>
          <w:szCs w:val="24"/>
        </w:rPr>
        <w:t>es,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or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ot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>
        <w:rPr>
          <w:rFonts w:ascii="Cambria" w:eastAsia="Cambria" w:hAnsi="Cambria" w:cs="Cambria"/>
          <w:sz w:val="24"/>
          <w:szCs w:val="24"/>
        </w:rPr>
        <w:t xml:space="preserve">er 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F925F6">
        <w:rPr>
          <w:rFonts w:ascii="Cambria" w:eastAsia="Cambria" w:hAnsi="Cambria" w:cs="Cambria"/>
          <w:sz w:val="24"/>
          <w:szCs w:val="24"/>
        </w:rPr>
        <w:t>iological</w:t>
      </w:r>
      <w:r w:rsidR="00F925F6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agents.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gramStart"/>
      <w:r>
        <w:rPr>
          <w:rFonts w:ascii="Cambria" w:eastAsia="Cambria" w:hAnsi="Cambria" w:cs="Cambria"/>
          <w:sz w:val="24"/>
          <w:szCs w:val="24"/>
        </w:rPr>
        <w:t>up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 1,200 characters)</w:t>
      </w:r>
    </w:p>
    <w:p w14:paraId="3AFE40BB" w14:textId="29BA88D8" w:rsidR="008A36C3" w:rsidRDefault="00F925F6" w:rsidP="00BF459C">
      <w:pPr>
        <w:spacing w:line="288" w:lineRule="auto"/>
        <w:ind w:left="990" w:hanging="63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proofErr w:type="gramStart"/>
      <w:r w:rsidR="006228DC">
        <w:rPr>
          <w:rFonts w:ascii="Cambria" w:eastAsia="Cambria" w:hAnsi="Cambria" w:cs="Cambria"/>
          <w:spacing w:val="17"/>
          <w:sz w:val="24"/>
          <w:szCs w:val="24"/>
        </w:rPr>
        <w:t>a</w:t>
      </w:r>
      <w:proofErr w:type="gramEnd"/>
      <w:r w:rsidR="006228DC">
        <w:rPr>
          <w:rFonts w:ascii="Cambria" w:eastAsia="Cambria" w:hAnsi="Cambria" w:cs="Cambria"/>
          <w:spacing w:val="17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>Will your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lve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collecti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handling,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sporting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>ally in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ectio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gents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hogens,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iological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specimens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lood,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ssues)?</w:t>
      </w:r>
      <w:r w:rsidR="006228DC">
        <w:rPr>
          <w:rFonts w:ascii="Cambria" w:eastAsia="Cambria" w:hAnsi="Cambria" w:cs="Cambria"/>
          <w:sz w:val="24"/>
          <w:szCs w:val="24"/>
        </w:rPr>
        <w:t xml:space="preserve">  Yes or no.</w:t>
      </w:r>
    </w:p>
    <w:p w14:paraId="663FC7B3" w14:textId="77777777" w:rsidR="006228DC" w:rsidRDefault="006228DC" w:rsidP="00A945F2">
      <w:pPr>
        <w:spacing w:line="288" w:lineRule="auto"/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b.   </w:t>
      </w:r>
      <w:r w:rsidR="00F925F6">
        <w:rPr>
          <w:rFonts w:ascii="Cambria" w:eastAsia="Cambria" w:hAnsi="Cambria" w:cs="Cambria"/>
          <w:sz w:val="24"/>
          <w:szCs w:val="24"/>
        </w:rPr>
        <w:t>Will yo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r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activ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F925F6">
        <w:rPr>
          <w:rFonts w:ascii="Cambria" w:eastAsia="Cambria" w:hAnsi="Cambria" w:cs="Cambria"/>
          <w:sz w:val="24"/>
          <w:szCs w:val="24"/>
        </w:rPr>
        <w:t>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F925F6">
        <w:rPr>
          <w:rFonts w:ascii="Cambria" w:eastAsia="Cambria" w:hAnsi="Cambria" w:cs="Cambria"/>
          <w:sz w:val="24"/>
          <w:szCs w:val="24"/>
        </w:rPr>
        <w:t>es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i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F925F6">
        <w:rPr>
          <w:rFonts w:ascii="Cambria" w:eastAsia="Cambria" w:hAnsi="Cambria" w:cs="Cambria"/>
          <w:sz w:val="24"/>
          <w:szCs w:val="24"/>
        </w:rPr>
        <w:t>v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F925F6">
        <w:rPr>
          <w:rFonts w:ascii="Cambria" w:eastAsia="Cambria" w:hAnsi="Cambria" w:cs="Cambria"/>
          <w:sz w:val="24"/>
          <w:szCs w:val="24"/>
        </w:rPr>
        <w:t>lve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sing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or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transpo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F925F6">
        <w:rPr>
          <w:rFonts w:ascii="Cambria" w:eastAsia="Cambria" w:hAnsi="Cambria" w:cs="Cambria"/>
          <w:sz w:val="24"/>
          <w:szCs w:val="24"/>
        </w:rPr>
        <w:t>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F925F6">
        <w:rPr>
          <w:rFonts w:ascii="Cambria" w:eastAsia="Cambria" w:hAnsi="Cambria" w:cs="Cambria"/>
          <w:sz w:val="24"/>
          <w:szCs w:val="24"/>
        </w:rPr>
        <w:t>ng</w:t>
      </w:r>
      <w:r w:rsidR="00F925F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hazard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ou</w:t>
      </w:r>
      <w:r w:rsidR="00F925F6">
        <w:rPr>
          <w:rFonts w:ascii="Cambria" w:eastAsia="Cambria" w:hAnsi="Cambria" w:cs="Cambria"/>
          <w:sz w:val="24"/>
          <w:szCs w:val="24"/>
        </w:rPr>
        <w:t>s</w:t>
      </w:r>
      <w:r w:rsidR="00F925F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s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ub</w:t>
      </w:r>
      <w:r w:rsidR="00F925F6">
        <w:rPr>
          <w:rFonts w:ascii="Cambria" w:eastAsia="Cambria" w:hAnsi="Cambria" w:cs="Cambria"/>
          <w:sz w:val="24"/>
          <w:szCs w:val="24"/>
        </w:rPr>
        <w:t>stances,</w:t>
      </w:r>
      <w:r w:rsidR="00F925F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s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ch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as tox</w:t>
      </w:r>
      <w:r w:rsidR="00F925F6">
        <w:rPr>
          <w:rFonts w:ascii="Cambria" w:eastAsia="Cambria" w:hAnsi="Cambria" w:cs="Cambria"/>
          <w:spacing w:val="1"/>
          <w:sz w:val="24"/>
          <w:szCs w:val="24"/>
        </w:rPr>
        <w:t>i</w:t>
      </w:r>
      <w:r w:rsidR="00F925F6">
        <w:rPr>
          <w:rFonts w:ascii="Cambria" w:eastAsia="Cambria" w:hAnsi="Cambria" w:cs="Cambria"/>
          <w:sz w:val="24"/>
          <w:szCs w:val="24"/>
        </w:rPr>
        <w:t>c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ch</w:t>
      </w:r>
      <w:r w:rsidR="00F925F6">
        <w:rPr>
          <w:rFonts w:ascii="Cambria" w:eastAsia="Cambria" w:hAnsi="Cambria" w:cs="Cambria"/>
          <w:spacing w:val="1"/>
          <w:sz w:val="24"/>
          <w:szCs w:val="24"/>
        </w:rPr>
        <w:t>e</w:t>
      </w:r>
      <w:r w:rsidR="00F925F6">
        <w:rPr>
          <w:rFonts w:ascii="Cambria" w:eastAsia="Cambria" w:hAnsi="Cambria" w:cs="Cambria"/>
          <w:sz w:val="24"/>
          <w:szCs w:val="24"/>
        </w:rPr>
        <w:t>m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F925F6">
        <w:rPr>
          <w:rFonts w:ascii="Cambria" w:eastAsia="Cambria" w:hAnsi="Cambria" w:cs="Cambria"/>
          <w:sz w:val="24"/>
          <w:szCs w:val="24"/>
        </w:rPr>
        <w:t>cals?</w:t>
      </w:r>
      <w:r>
        <w:rPr>
          <w:rFonts w:ascii="Cambria" w:eastAsia="Cambria" w:hAnsi="Cambria" w:cs="Cambria"/>
          <w:sz w:val="24"/>
          <w:szCs w:val="24"/>
        </w:rPr>
        <w:t xml:space="preserve">  Yes or no.</w:t>
      </w:r>
    </w:p>
    <w:p w14:paraId="05A1238F" w14:textId="1DDC29A8" w:rsidR="008A36C3" w:rsidRDefault="006228DC" w:rsidP="00A945F2">
      <w:pPr>
        <w:spacing w:line="288" w:lineRule="auto"/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c.    </w:t>
      </w:r>
      <w:r w:rsidR="00F925F6">
        <w:rPr>
          <w:rFonts w:ascii="Cambria" w:eastAsia="Cambria" w:hAnsi="Cambria" w:cs="Cambria"/>
          <w:sz w:val="24"/>
          <w:szCs w:val="24"/>
        </w:rPr>
        <w:t>If yes</w:t>
      </w:r>
      <w:r w:rsidR="00F925F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to e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it</w:t>
      </w:r>
      <w:r w:rsidR="00F925F6">
        <w:rPr>
          <w:rFonts w:ascii="Cambria" w:eastAsia="Cambria" w:hAnsi="Cambria" w:cs="Cambria"/>
          <w:sz w:val="24"/>
          <w:szCs w:val="24"/>
        </w:rPr>
        <w:t>her</w:t>
      </w:r>
      <w:r w:rsidR="00F925F6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q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esti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F925F6">
        <w:rPr>
          <w:rFonts w:ascii="Cambria" w:eastAsia="Cambria" w:hAnsi="Cambria" w:cs="Cambria"/>
          <w:sz w:val="24"/>
          <w:szCs w:val="24"/>
        </w:rPr>
        <w:t>n,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descri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F925F6">
        <w:rPr>
          <w:rFonts w:ascii="Cambria" w:eastAsia="Cambria" w:hAnsi="Cambria" w:cs="Cambria"/>
          <w:sz w:val="24"/>
          <w:szCs w:val="24"/>
        </w:rPr>
        <w:t>e</w:t>
      </w:r>
      <w:r w:rsidR="00F925F6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>
        <w:rPr>
          <w:rFonts w:ascii="Cambria" w:eastAsia="Cambria" w:hAnsi="Cambria" w:cs="Cambria"/>
          <w:sz w:val="24"/>
          <w:szCs w:val="24"/>
        </w:rPr>
        <w:t>e protocols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you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 xml:space="preserve">will </w:t>
      </w:r>
      <w:r w:rsidR="00F925F6">
        <w:rPr>
          <w:rFonts w:ascii="Cambria" w:eastAsia="Cambria" w:hAnsi="Cambria" w:cs="Cambria"/>
          <w:spacing w:val="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se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to e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F925F6">
        <w:rPr>
          <w:rFonts w:ascii="Cambria" w:eastAsia="Cambria" w:hAnsi="Cambria" w:cs="Cambria"/>
          <w:sz w:val="24"/>
          <w:szCs w:val="24"/>
        </w:rPr>
        <w:t>s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re</w:t>
      </w:r>
      <w:r w:rsidR="00F925F6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>
        <w:rPr>
          <w:rFonts w:ascii="Cambria" w:eastAsia="Cambria" w:hAnsi="Cambria" w:cs="Cambria"/>
          <w:sz w:val="24"/>
          <w:szCs w:val="24"/>
        </w:rPr>
        <w:t>at p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ub</w:t>
      </w:r>
      <w:r w:rsidR="00F925F6">
        <w:rPr>
          <w:rFonts w:ascii="Cambria" w:eastAsia="Cambria" w:hAnsi="Cambria" w:cs="Cambria"/>
          <w:sz w:val="24"/>
          <w:szCs w:val="24"/>
        </w:rPr>
        <w:t>lic health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and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h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man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saf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F925F6">
        <w:rPr>
          <w:rFonts w:ascii="Cambria" w:eastAsia="Cambria" w:hAnsi="Cambria" w:cs="Cambria"/>
          <w:sz w:val="24"/>
          <w:szCs w:val="24"/>
        </w:rPr>
        <w:t>ty</w:t>
      </w:r>
      <w:r w:rsidR="00F925F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a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F925F6">
        <w:rPr>
          <w:rFonts w:ascii="Cambria" w:eastAsia="Cambria" w:hAnsi="Cambria" w:cs="Cambria"/>
          <w:sz w:val="24"/>
          <w:szCs w:val="24"/>
        </w:rPr>
        <w:t>e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not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F925F6">
        <w:rPr>
          <w:rFonts w:ascii="Cambria" w:eastAsia="Cambria" w:hAnsi="Cambria" w:cs="Cambria"/>
          <w:sz w:val="24"/>
          <w:szCs w:val="24"/>
        </w:rPr>
        <w:t>dver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s</w:t>
      </w:r>
      <w:r w:rsidR="00F925F6">
        <w:rPr>
          <w:rFonts w:ascii="Cambria" w:eastAsia="Cambria" w:hAnsi="Cambria" w:cs="Cambria"/>
          <w:sz w:val="24"/>
          <w:szCs w:val="24"/>
        </w:rPr>
        <w:t>ely</w:t>
      </w:r>
      <w:r w:rsidR="00F925F6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a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ff</w:t>
      </w:r>
      <w:r w:rsidR="00F925F6">
        <w:rPr>
          <w:rFonts w:ascii="Cambria" w:eastAsia="Cambria" w:hAnsi="Cambria" w:cs="Cambria"/>
          <w:sz w:val="24"/>
          <w:szCs w:val="24"/>
        </w:rPr>
        <w:t>ected,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s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ch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as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F925F6">
        <w:rPr>
          <w:rFonts w:ascii="Cambria" w:eastAsia="Cambria" w:hAnsi="Cambria" w:cs="Cambria"/>
          <w:sz w:val="24"/>
          <w:szCs w:val="24"/>
        </w:rPr>
        <w:t>y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spre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F925F6">
        <w:rPr>
          <w:rFonts w:ascii="Cambria" w:eastAsia="Cambria" w:hAnsi="Cambria" w:cs="Cambria"/>
          <w:sz w:val="24"/>
          <w:szCs w:val="24"/>
        </w:rPr>
        <w:t>d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of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zoonot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F925F6">
        <w:rPr>
          <w:rFonts w:ascii="Cambria" w:eastAsia="Cambria" w:hAnsi="Cambria" w:cs="Cambria"/>
          <w:sz w:val="24"/>
          <w:szCs w:val="24"/>
        </w:rPr>
        <w:t>c disea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s</w:t>
      </w:r>
      <w:r w:rsidR="00F925F6">
        <w:rPr>
          <w:rFonts w:ascii="Cambria" w:eastAsia="Cambria" w:hAnsi="Cambria" w:cs="Cambria"/>
          <w:sz w:val="24"/>
          <w:szCs w:val="24"/>
        </w:rPr>
        <w:t>es,</w:t>
      </w:r>
      <w:r w:rsidR="00F925F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chemical</w:t>
      </w:r>
      <w:r w:rsidR="00F925F6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inj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ur</w:t>
      </w:r>
      <w:r w:rsidR="00F925F6">
        <w:rPr>
          <w:rFonts w:ascii="Cambria" w:eastAsia="Cambria" w:hAnsi="Cambria" w:cs="Cambria"/>
          <w:sz w:val="24"/>
          <w:szCs w:val="24"/>
        </w:rPr>
        <w:t>ies,</w:t>
      </w:r>
      <w:r w:rsidR="00F925F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or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con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F925F6">
        <w:rPr>
          <w:rFonts w:ascii="Cambria" w:eastAsia="Cambria" w:hAnsi="Cambria" w:cs="Cambria"/>
          <w:sz w:val="24"/>
          <w:szCs w:val="24"/>
        </w:rPr>
        <w:t>a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F925F6">
        <w:rPr>
          <w:rFonts w:ascii="Cambria" w:eastAsia="Cambria" w:hAnsi="Cambria" w:cs="Cambria"/>
          <w:sz w:val="24"/>
          <w:szCs w:val="24"/>
        </w:rPr>
        <w:t>ina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F925F6">
        <w:rPr>
          <w:rFonts w:ascii="Cambria" w:eastAsia="Cambria" w:hAnsi="Cambria" w:cs="Cambria"/>
          <w:sz w:val="24"/>
          <w:szCs w:val="24"/>
        </w:rPr>
        <w:t>ion</w:t>
      </w:r>
      <w:r w:rsidR="00F925F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F925F6">
        <w:rPr>
          <w:rFonts w:ascii="Cambria" w:eastAsia="Cambria" w:hAnsi="Cambria" w:cs="Cambria"/>
          <w:sz w:val="24"/>
          <w:szCs w:val="24"/>
        </w:rPr>
        <w:t>f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food</w:t>
      </w:r>
      <w:r w:rsidR="00F925F6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or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w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F925F6">
        <w:rPr>
          <w:rFonts w:ascii="Cambria" w:eastAsia="Cambria" w:hAnsi="Cambria" w:cs="Cambria"/>
          <w:sz w:val="24"/>
          <w:szCs w:val="24"/>
        </w:rPr>
        <w:t>ter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s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pplie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s</w:t>
      </w:r>
      <w:r w:rsidR="00F925F6"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(</w:t>
      </w:r>
      <w:proofErr w:type="gramStart"/>
      <w:r>
        <w:rPr>
          <w:rFonts w:ascii="Cambria" w:eastAsia="Cambria" w:hAnsi="Cambria" w:cs="Cambria"/>
          <w:sz w:val="24"/>
          <w:szCs w:val="24"/>
        </w:rPr>
        <w:t>up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 1,200 characters)</w:t>
      </w:r>
    </w:p>
    <w:p w14:paraId="06CD3EE3" w14:textId="34B85448" w:rsidR="008A36C3" w:rsidRDefault="00F925F6" w:rsidP="00410584">
      <w:pPr>
        <w:spacing w:line="288" w:lineRule="auto"/>
        <w:ind w:left="720" w:right="9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5.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invo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ve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ipm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.g.,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ie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nstr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ments)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echniq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ew, </w:t>
      </w:r>
      <w:r>
        <w:rPr>
          <w:rFonts w:ascii="Cambria" w:eastAsia="Cambria" w:hAnsi="Cambria" w:cs="Cambria"/>
          <w:spacing w:val="-1"/>
          <w:sz w:val="24"/>
          <w:szCs w:val="24"/>
        </w:rPr>
        <w:t>un</w:t>
      </w:r>
      <w:r>
        <w:rPr>
          <w:rFonts w:ascii="Cambria" w:eastAsia="Cambria" w:hAnsi="Cambria" w:cs="Cambria"/>
          <w:sz w:val="24"/>
          <w:szCs w:val="24"/>
        </w:rPr>
        <w:t>tes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sz w:val="24"/>
          <w:szCs w:val="24"/>
        </w:rPr>
        <w:t>nkn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bi</w:t>
      </w:r>
      <w:r>
        <w:rPr>
          <w:rFonts w:ascii="Cambria" w:eastAsia="Cambria" w:hAnsi="Cambria" w:cs="Cambria"/>
          <w:sz w:val="24"/>
          <w:szCs w:val="24"/>
        </w:rPr>
        <w:t>ological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physical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viron</w:t>
      </w:r>
      <w:r>
        <w:rPr>
          <w:rFonts w:ascii="Cambria" w:eastAsia="Cambria" w:hAnsi="Cambria" w:cs="Cambria"/>
          <w:spacing w:val="-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nt?</w:t>
      </w:r>
      <w:r w:rsidR="00A945F2">
        <w:rPr>
          <w:rFonts w:ascii="Cambria" w:eastAsia="Cambria" w:hAnsi="Cambria" w:cs="Cambria"/>
          <w:sz w:val="24"/>
          <w:szCs w:val="24"/>
        </w:rPr>
        <w:t xml:space="preserve">  </w:t>
      </w:r>
      <w:r w:rsidR="00A945F2" w:rsidRPr="00A945F2">
        <w:rPr>
          <w:rFonts w:ascii="Cambria" w:eastAsia="Cambria" w:hAnsi="Cambria" w:cs="Cambria"/>
          <w:sz w:val="24"/>
          <w:szCs w:val="24"/>
        </w:rPr>
        <w:t>Yes or no.</w:t>
      </w:r>
    </w:p>
    <w:p w14:paraId="08538E57" w14:textId="77777777" w:rsidR="008A36C3" w:rsidRDefault="00F925F6" w:rsidP="00410584">
      <w:pPr>
        <w:spacing w:line="288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21681605" w14:textId="77777777" w:rsidR="00A945F2" w:rsidRDefault="00F925F6" w:rsidP="00A945F2">
      <w:pPr>
        <w:spacing w:line="288" w:lineRule="auto"/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a.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Briefly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e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ipment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techniq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provi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mation 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410584">
        <w:rPr>
          <w:rFonts w:ascii="Cambria" w:eastAsia="Cambria" w:hAnsi="Cambria" w:cs="Cambria"/>
          <w:sz w:val="24"/>
          <w:szCs w:val="24"/>
        </w:rPr>
        <w:t>ta</w:t>
      </w:r>
      <w:r w:rsidRPr="00410584">
        <w:rPr>
          <w:rFonts w:ascii="Cambria" w:eastAsia="Cambria" w:hAnsi="Cambria" w:cs="Cambria"/>
          <w:spacing w:val="-1"/>
          <w:sz w:val="24"/>
          <w:szCs w:val="24"/>
        </w:rPr>
        <w:t>x</w:t>
      </w:r>
      <w:r w:rsidRPr="00410584">
        <w:rPr>
          <w:rFonts w:ascii="Cambria" w:eastAsia="Cambria" w:hAnsi="Cambria" w:cs="Cambria"/>
          <w:sz w:val="24"/>
          <w:szCs w:val="24"/>
        </w:rPr>
        <w:t>a</w:t>
      </w:r>
      <w:r w:rsidR="00032466" w:rsidRPr="00410584">
        <w:rPr>
          <w:rFonts w:ascii="Cambria" w:eastAsia="Cambria" w:hAnsi="Cambria" w:cs="Cambria"/>
          <w:sz w:val="24"/>
          <w:szCs w:val="24"/>
        </w:rPr>
        <w:t xml:space="preserve"> </w:t>
      </w:r>
      <w:r w:rsidR="00032466" w:rsidRPr="00410584">
        <w:rPr>
          <w:rFonts w:asciiTheme="majorHAnsi" w:hAnsiTheme="majorHAnsi" w:cstheme="minorHAnsi"/>
          <w:sz w:val="24"/>
          <w:szCs w:val="24"/>
          <w:shd w:val="clear" w:color="auto" w:fill="FFFFFF"/>
        </w:rPr>
        <w:t>and wha</w:t>
      </w:r>
      <w:r w:rsidR="00410584" w:rsidRPr="00410584">
        <w:rPr>
          <w:rFonts w:asciiTheme="majorHAnsi" w:hAnsiTheme="majorHAnsi" w:cstheme="minorHAnsi"/>
          <w:sz w:val="24"/>
          <w:szCs w:val="24"/>
          <w:shd w:val="clear" w:color="auto" w:fill="FFFFFF"/>
        </w:rPr>
        <w:t>t is known about their impacts.</w:t>
      </w:r>
      <w:r w:rsidR="00A945F2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 </w:t>
      </w:r>
      <w:r w:rsidR="00A945F2">
        <w:rPr>
          <w:rFonts w:ascii="Cambria" w:eastAsia="Cambria" w:hAnsi="Cambria" w:cs="Cambria"/>
          <w:sz w:val="24"/>
          <w:szCs w:val="24"/>
        </w:rPr>
        <w:t>(</w:t>
      </w:r>
      <w:proofErr w:type="gramStart"/>
      <w:r w:rsidR="00A945F2">
        <w:rPr>
          <w:rFonts w:ascii="Cambria" w:eastAsia="Cambria" w:hAnsi="Cambria" w:cs="Cambria"/>
          <w:sz w:val="24"/>
          <w:szCs w:val="24"/>
        </w:rPr>
        <w:t>up</w:t>
      </w:r>
      <w:proofErr w:type="gramEnd"/>
      <w:r w:rsidR="00A945F2">
        <w:rPr>
          <w:rFonts w:ascii="Cambria" w:eastAsia="Cambria" w:hAnsi="Cambria" w:cs="Cambria"/>
          <w:sz w:val="24"/>
          <w:szCs w:val="24"/>
        </w:rPr>
        <w:t xml:space="preserve"> to 1,200 characters)</w:t>
      </w:r>
    </w:p>
    <w:p w14:paraId="088860CC" w14:textId="0035DDAA" w:rsidR="008A36C3" w:rsidRPr="00410584" w:rsidRDefault="008A36C3" w:rsidP="00A945F2">
      <w:pPr>
        <w:spacing w:before="2" w:line="288" w:lineRule="auto"/>
        <w:ind w:left="1080" w:right="48" w:hanging="360"/>
        <w:rPr>
          <w:rFonts w:ascii="Cambria" w:eastAsia="Cambria" w:hAnsi="Cambria" w:cs="Cambria"/>
          <w:sz w:val="24"/>
          <w:szCs w:val="24"/>
        </w:rPr>
      </w:pPr>
    </w:p>
    <w:p w14:paraId="6834FB5A" w14:textId="402D7D0A" w:rsidR="008A36C3" w:rsidRDefault="00F925F6" w:rsidP="00A945F2">
      <w:pPr>
        <w:spacing w:line="288" w:lineRule="auto"/>
        <w:ind w:left="1080" w:right="77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b.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degr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likely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gramStart"/>
      <w:r>
        <w:rPr>
          <w:rFonts w:ascii="Cambria" w:eastAsia="Cambria" w:hAnsi="Cambria" w:cs="Cambria"/>
          <w:sz w:val="24"/>
          <w:szCs w:val="24"/>
        </w:rPr>
        <w:t>adopted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 similar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>vit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plied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roadly.</w:t>
      </w:r>
      <w:r w:rsidR="00A945F2">
        <w:rPr>
          <w:rFonts w:ascii="Cambria" w:eastAsia="Cambria" w:hAnsi="Cambria" w:cs="Cambria"/>
          <w:sz w:val="24"/>
          <w:szCs w:val="24"/>
        </w:rPr>
        <w:t xml:space="preserve"> (</w:t>
      </w:r>
      <w:proofErr w:type="gramStart"/>
      <w:r w:rsidR="00A945F2">
        <w:rPr>
          <w:rFonts w:ascii="Cambria" w:eastAsia="Cambria" w:hAnsi="Cambria" w:cs="Cambria"/>
          <w:sz w:val="24"/>
          <w:szCs w:val="24"/>
        </w:rPr>
        <w:t>up</w:t>
      </w:r>
      <w:proofErr w:type="gramEnd"/>
      <w:r w:rsidR="00A945F2">
        <w:rPr>
          <w:rFonts w:ascii="Cambria" w:eastAsia="Cambria" w:hAnsi="Cambria" w:cs="Cambria"/>
          <w:sz w:val="24"/>
          <w:szCs w:val="24"/>
        </w:rPr>
        <w:t xml:space="preserve"> to 800 characters)</w:t>
      </w:r>
    </w:p>
    <w:p w14:paraId="475722ED" w14:textId="73D19166" w:rsidR="00E57F54" w:rsidRDefault="00E57F54" w:rsidP="00DB7914">
      <w:pPr>
        <w:pStyle w:val="Heading2"/>
        <w:numPr>
          <w:ilvl w:val="0"/>
          <w:numId w:val="13"/>
        </w:numPr>
        <w:ind w:left="360"/>
      </w:pPr>
      <w:bookmarkStart w:id="29" w:name="Project_Contacts"/>
      <w:bookmarkStart w:id="30" w:name="_Toc114930776"/>
      <w:bookmarkEnd w:id="29"/>
      <w:r>
        <w:t>Project Contacts</w:t>
      </w:r>
      <w:bookmarkEnd w:id="30"/>
    </w:p>
    <w:p w14:paraId="6EF41F52" w14:textId="77777777" w:rsidR="008A36C3" w:rsidRDefault="00F925F6" w:rsidP="00DB7914">
      <w:pPr>
        <w:spacing w:before="60" w:after="0" w:line="288" w:lineRule="auto"/>
        <w:ind w:left="3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nform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person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will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working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ermit.</w:t>
      </w:r>
    </w:p>
    <w:p w14:paraId="26629190" w14:textId="77777777" w:rsidR="008A36C3" w:rsidRDefault="008A36C3" w:rsidP="00422448">
      <w:pPr>
        <w:spacing w:before="9" w:after="0" w:line="288" w:lineRule="auto"/>
        <w:rPr>
          <w:sz w:val="26"/>
          <w:szCs w:val="26"/>
        </w:rPr>
      </w:pPr>
    </w:p>
    <w:p w14:paraId="2E77160F" w14:textId="77777777" w:rsidR="008A36C3" w:rsidRPr="00422448" w:rsidRDefault="00F925F6" w:rsidP="00BF459C">
      <w:pPr>
        <w:tabs>
          <w:tab w:val="left" w:pos="820"/>
        </w:tabs>
        <w:spacing w:after="0" w:line="288" w:lineRule="auto"/>
        <w:ind w:left="720" w:right="-20" w:hanging="450"/>
        <w:rPr>
          <w:rFonts w:asciiTheme="majorHAnsi" w:eastAsia="Cambria" w:hAnsiTheme="majorHAnsi" w:cs="Cambria"/>
          <w:sz w:val="24"/>
          <w:szCs w:val="24"/>
        </w:rPr>
      </w:pPr>
      <w:r w:rsidRPr="00422448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422448">
        <w:rPr>
          <w:rFonts w:asciiTheme="majorHAnsi" w:eastAsia="Times New Roman" w:hAnsiTheme="majorHAnsi" w:cs="Times New Roman"/>
          <w:sz w:val="24"/>
          <w:szCs w:val="24"/>
        </w:rPr>
        <w:tab/>
      </w:r>
      <w:r w:rsidRPr="00422448">
        <w:rPr>
          <w:rFonts w:asciiTheme="majorHAnsi" w:eastAsia="Cambria" w:hAnsiTheme="majorHAnsi" w:cs="Cambria"/>
          <w:sz w:val="24"/>
          <w:szCs w:val="24"/>
        </w:rPr>
        <w:t>Iden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422448">
        <w:rPr>
          <w:rFonts w:asciiTheme="majorHAnsi" w:eastAsia="Cambria" w:hAnsiTheme="majorHAnsi" w:cs="Cambria"/>
          <w:sz w:val="24"/>
          <w:szCs w:val="24"/>
        </w:rPr>
        <w:t>ify</w:t>
      </w:r>
      <w:r w:rsidRPr="0042244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t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422448">
        <w:rPr>
          <w:rFonts w:asciiTheme="majorHAnsi" w:eastAsia="Cambria" w:hAnsiTheme="majorHAnsi" w:cs="Cambria"/>
          <w:sz w:val="24"/>
          <w:szCs w:val="24"/>
        </w:rPr>
        <w:t>e</w:t>
      </w:r>
      <w:r w:rsidRPr="0042244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person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422448">
        <w:rPr>
          <w:rFonts w:asciiTheme="majorHAnsi" w:eastAsia="Cambria" w:hAnsiTheme="majorHAnsi" w:cs="Cambria"/>
          <w:sz w:val="24"/>
          <w:szCs w:val="24"/>
        </w:rPr>
        <w:t>el</w:t>
      </w:r>
      <w:r w:rsidRPr="0042244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422448">
        <w:rPr>
          <w:rFonts w:asciiTheme="majorHAnsi" w:eastAsia="Cambria" w:hAnsiTheme="majorHAnsi" w:cs="Cambria"/>
          <w:sz w:val="24"/>
          <w:szCs w:val="24"/>
        </w:rPr>
        <w:t>nder</w:t>
      </w:r>
      <w:r w:rsidRPr="0042244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Proj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422448">
        <w:rPr>
          <w:rFonts w:asciiTheme="majorHAnsi" w:eastAsia="Cambria" w:hAnsiTheme="majorHAnsi" w:cs="Cambria"/>
          <w:sz w:val="24"/>
          <w:szCs w:val="24"/>
        </w:rPr>
        <w:t>ct</w:t>
      </w:r>
      <w:r w:rsidRPr="00422448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Con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422448">
        <w:rPr>
          <w:rFonts w:asciiTheme="majorHAnsi" w:eastAsia="Cambria" w:hAnsiTheme="majorHAnsi" w:cs="Cambria"/>
          <w:sz w:val="24"/>
          <w:szCs w:val="24"/>
        </w:rPr>
        <w:t>acts</w:t>
      </w:r>
      <w:r w:rsidRPr="0042244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who</w:t>
      </w:r>
      <w:r w:rsidRPr="0042244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will accompany</w:t>
      </w:r>
      <w:r w:rsidRPr="0042244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t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422448">
        <w:rPr>
          <w:rFonts w:asciiTheme="majorHAnsi" w:eastAsia="Cambria" w:hAnsiTheme="majorHAnsi" w:cs="Cambria"/>
          <w:sz w:val="24"/>
          <w:szCs w:val="24"/>
        </w:rPr>
        <w:t>e a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422448">
        <w:rPr>
          <w:rFonts w:asciiTheme="majorHAnsi" w:eastAsia="Cambria" w:hAnsiTheme="majorHAnsi" w:cs="Cambria"/>
          <w:sz w:val="24"/>
          <w:szCs w:val="24"/>
        </w:rPr>
        <w:t>imals.</w:t>
      </w:r>
    </w:p>
    <w:p w14:paraId="299601A3" w14:textId="5496F93D" w:rsidR="008A36C3" w:rsidRPr="00422448" w:rsidRDefault="00F925F6" w:rsidP="00BF459C">
      <w:pPr>
        <w:spacing w:before="69" w:after="0" w:line="288" w:lineRule="auto"/>
        <w:ind w:left="720" w:hanging="450"/>
        <w:rPr>
          <w:rFonts w:asciiTheme="majorHAnsi" w:eastAsia="Cambria" w:hAnsiTheme="majorHAnsi" w:cs="Cambria"/>
          <w:sz w:val="24"/>
          <w:szCs w:val="24"/>
        </w:rPr>
      </w:pPr>
      <w:r w:rsidRPr="00422448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422448">
        <w:rPr>
          <w:rFonts w:asciiTheme="majorHAnsi" w:eastAsia="Times New Roman" w:hAnsiTheme="majorHAnsi" w:cs="Times New Roman"/>
          <w:sz w:val="24"/>
          <w:szCs w:val="24"/>
        </w:rPr>
        <w:tab/>
      </w:r>
      <w:r w:rsidRPr="00422448">
        <w:rPr>
          <w:rFonts w:asciiTheme="majorHAnsi" w:eastAsia="Cambria" w:hAnsiTheme="majorHAnsi" w:cs="Cambria"/>
          <w:sz w:val="24"/>
          <w:szCs w:val="24"/>
        </w:rPr>
        <w:t>Incl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422448">
        <w:rPr>
          <w:rFonts w:asciiTheme="majorHAnsi" w:eastAsia="Cambria" w:hAnsiTheme="majorHAnsi" w:cs="Cambria"/>
          <w:sz w:val="24"/>
          <w:szCs w:val="24"/>
        </w:rPr>
        <w:t>de</w:t>
      </w:r>
      <w:r w:rsidRPr="0042244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a t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ab</w:t>
      </w:r>
      <w:r w:rsidRPr="00A034AC">
        <w:rPr>
          <w:rFonts w:asciiTheme="majorHAnsi" w:eastAsia="Cambria" w:hAnsiTheme="majorHAnsi" w:cs="Cambria"/>
          <w:sz w:val="24"/>
          <w:szCs w:val="24"/>
        </w:rPr>
        <w:t>le (see</w:t>
      </w:r>
      <w:r w:rsidRPr="00A034AC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034AC">
        <w:rPr>
          <w:rFonts w:asciiTheme="majorHAnsi" w:eastAsia="Cambria" w:hAnsiTheme="majorHAnsi" w:cs="Cambria"/>
          <w:sz w:val="24"/>
          <w:szCs w:val="24"/>
        </w:rPr>
        <w:t>ex</w:t>
      </w:r>
      <w:r w:rsidRPr="00A034AC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A034AC">
        <w:rPr>
          <w:rFonts w:asciiTheme="majorHAnsi" w:eastAsia="Cambria" w:hAnsiTheme="majorHAnsi" w:cs="Cambria"/>
          <w:sz w:val="24"/>
          <w:szCs w:val="24"/>
        </w:rPr>
        <w:t>mple Ta</w:t>
      </w:r>
      <w:r w:rsidRPr="00A034AC">
        <w:rPr>
          <w:rFonts w:asciiTheme="majorHAnsi" w:eastAsia="Cambria" w:hAnsiTheme="majorHAnsi" w:cs="Cambria"/>
          <w:spacing w:val="-1"/>
          <w:sz w:val="24"/>
          <w:szCs w:val="24"/>
        </w:rPr>
        <w:t>b</w:t>
      </w:r>
      <w:r w:rsidRPr="00A034AC">
        <w:rPr>
          <w:rFonts w:asciiTheme="majorHAnsi" w:eastAsia="Cambria" w:hAnsiTheme="majorHAnsi" w:cs="Cambria"/>
          <w:sz w:val="24"/>
          <w:szCs w:val="24"/>
        </w:rPr>
        <w:t xml:space="preserve">le </w:t>
      </w:r>
      <w:r w:rsidR="00A034AC" w:rsidRPr="00A034AC">
        <w:rPr>
          <w:rFonts w:asciiTheme="majorHAnsi" w:eastAsia="Cambria" w:hAnsiTheme="majorHAnsi" w:cs="Cambria"/>
          <w:sz w:val="24"/>
          <w:szCs w:val="24"/>
        </w:rPr>
        <w:t>4</w:t>
      </w:r>
      <w:r w:rsidRPr="00A034AC">
        <w:rPr>
          <w:rFonts w:asciiTheme="majorHAnsi" w:eastAsia="Cambria" w:hAnsiTheme="majorHAnsi" w:cs="Cambria"/>
          <w:sz w:val="24"/>
          <w:szCs w:val="24"/>
        </w:rPr>
        <w:t>)</w:t>
      </w:r>
      <w:r w:rsidRPr="0042244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listing</w:t>
      </w:r>
      <w:r w:rsidRPr="0042244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t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422448">
        <w:rPr>
          <w:rFonts w:asciiTheme="majorHAnsi" w:eastAsia="Cambria" w:hAnsiTheme="majorHAnsi" w:cs="Cambria"/>
          <w:sz w:val="24"/>
          <w:szCs w:val="24"/>
        </w:rPr>
        <w:t>e na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422448">
        <w:rPr>
          <w:rFonts w:asciiTheme="majorHAnsi" w:eastAsia="Cambria" w:hAnsiTheme="majorHAnsi" w:cs="Cambria"/>
          <w:sz w:val="24"/>
          <w:szCs w:val="24"/>
        </w:rPr>
        <w:t>es</w:t>
      </w:r>
      <w:r w:rsidRPr="0042244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422448">
        <w:rPr>
          <w:rFonts w:asciiTheme="majorHAnsi" w:eastAsia="Cambria" w:hAnsiTheme="majorHAnsi" w:cs="Cambria"/>
          <w:sz w:val="24"/>
          <w:szCs w:val="24"/>
        </w:rPr>
        <w:t>f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 xml:space="preserve"> t</w:t>
      </w:r>
      <w:r w:rsidRPr="00422448">
        <w:rPr>
          <w:rFonts w:asciiTheme="majorHAnsi" w:eastAsia="Cambria" w:hAnsiTheme="majorHAnsi" w:cs="Cambria"/>
          <w:sz w:val="24"/>
          <w:szCs w:val="24"/>
        </w:rPr>
        <w:t>he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PI and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C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422448">
        <w:rPr>
          <w:rFonts w:asciiTheme="majorHAnsi" w:eastAsia="Cambria" w:hAnsiTheme="majorHAnsi" w:cs="Cambria"/>
          <w:sz w:val="24"/>
          <w:szCs w:val="24"/>
        </w:rPr>
        <w:t>s,</w:t>
      </w:r>
      <w:r w:rsidRPr="0042244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and t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422448">
        <w:rPr>
          <w:rFonts w:asciiTheme="majorHAnsi" w:eastAsia="Cambria" w:hAnsiTheme="majorHAnsi" w:cs="Cambria"/>
          <w:sz w:val="24"/>
          <w:szCs w:val="24"/>
        </w:rPr>
        <w:t>e specific</w:t>
      </w:r>
      <w:r w:rsidRPr="00422448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pr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422448">
        <w:rPr>
          <w:rFonts w:asciiTheme="majorHAnsi" w:eastAsia="Cambria" w:hAnsiTheme="majorHAnsi" w:cs="Cambria"/>
          <w:sz w:val="24"/>
          <w:szCs w:val="24"/>
        </w:rPr>
        <w:t>ced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422448">
        <w:rPr>
          <w:rFonts w:asciiTheme="majorHAnsi" w:eastAsia="Cambria" w:hAnsiTheme="majorHAnsi" w:cs="Cambria"/>
          <w:sz w:val="24"/>
          <w:szCs w:val="24"/>
        </w:rPr>
        <w:t>res</w:t>
      </w:r>
      <w:r w:rsidRPr="00422448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t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he</w:t>
      </w:r>
      <w:r w:rsidRPr="00422448">
        <w:rPr>
          <w:rFonts w:asciiTheme="majorHAnsi" w:eastAsia="Cambria" w:hAnsiTheme="majorHAnsi" w:cs="Cambria"/>
          <w:sz w:val="24"/>
          <w:szCs w:val="24"/>
        </w:rPr>
        <w:t>y</w:t>
      </w:r>
      <w:r w:rsidRPr="0042244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will over</w:t>
      </w:r>
      <w:r w:rsidRPr="00422448">
        <w:rPr>
          <w:rFonts w:asciiTheme="majorHAnsi" w:eastAsia="Cambria" w:hAnsiTheme="majorHAnsi" w:cs="Cambria"/>
          <w:spacing w:val="-1"/>
          <w:sz w:val="24"/>
          <w:szCs w:val="24"/>
        </w:rPr>
        <w:t>s</w:t>
      </w:r>
      <w:r w:rsidRPr="00422448">
        <w:rPr>
          <w:rFonts w:asciiTheme="majorHAnsi" w:eastAsia="Cambria" w:hAnsiTheme="majorHAnsi" w:cs="Cambria"/>
          <w:sz w:val="24"/>
          <w:szCs w:val="24"/>
        </w:rPr>
        <w:t>ee</w:t>
      </w:r>
      <w:r w:rsidRPr="00422448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or</w:t>
      </w:r>
      <w:r w:rsidRPr="0042244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422448">
        <w:rPr>
          <w:rFonts w:asciiTheme="majorHAnsi" w:eastAsia="Cambria" w:hAnsiTheme="majorHAnsi" w:cs="Cambria"/>
          <w:sz w:val="24"/>
          <w:szCs w:val="24"/>
        </w:rPr>
        <w:t>cond</w:t>
      </w:r>
      <w:r w:rsidRPr="00422448">
        <w:rPr>
          <w:rFonts w:asciiTheme="majorHAnsi" w:eastAsia="Cambria" w:hAnsiTheme="majorHAnsi" w:cs="Cambria"/>
          <w:spacing w:val="-2"/>
          <w:sz w:val="24"/>
          <w:szCs w:val="24"/>
        </w:rPr>
        <w:t>u</w:t>
      </w:r>
      <w:r w:rsidRPr="00422448">
        <w:rPr>
          <w:rFonts w:asciiTheme="majorHAnsi" w:eastAsia="Cambria" w:hAnsiTheme="majorHAnsi" w:cs="Cambria"/>
          <w:sz w:val="24"/>
          <w:szCs w:val="24"/>
        </w:rPr>
        <w:t>ct.</w:t>
      </w:r>
    </w:p>
    <w:p w14:paraId="2096ED93" w14:textId="43637F72" w:rsidR="008A36C3" w:rsidRDefault="00F925F6" w:rsidP="00BF459C">
      <w:pPr>
        <w:tabs>
          <w:tab w:val="left" w:pos="820"/>
        </w:tabs>
        <w:spacing w:before="12" w:after="0" w:line="288" w:lineRule="auto"/>
        <w:ind w:left="720" w:right="-20" w:hanging="450"/>
        <w:rPr>
          <w:rFonts w:ascii="Cambria" w:eastAsia="Cambria" w:hAnsi="Cambria" w:cs="Cambria"/>
          <w:sz w:val="24"/>
          <w:szCs w:val="24"/>
        </w:rPr>
      </w:pPr>
      <w:r w:rsidRPr="00422448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Attach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Q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PI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hyperlink w:anchor="Qualifications" w:history="1">
        <w:r w:rsidRPr="00AA43C3">
          <w:rPr>
            <w:rStyle w:val="Hyperlink"/>
            <w:rFonts w:ascii="Cambria" w:eastAsia="Cambria" w:hAnsi="Cambria" w:cs="Cambria"/>
            <w:spacing w:val="-1"/>
            <w:sz w:val="24"/>
            <w:szCs w:val="24"/>
          </w:rPr>
          <w:t>Qu</w:t>
        </w:r>
        <w:r w:rsidRPr="00AA43C3">
          <w:rPr>
            <w:rStyle w:val="Hyperlink"/>
            <w:rFonts w:ascii="Cambria" w:eastAsia="Cambria" w:hAnsi="Cambria" w:cs="Cambria"/>
            <w:sz w:val="24"/>
            <w:szCs w:val="24"/>
          </w:rPr>
          <w:t>alifica</w:t>
        </w:r>
        <w:r w:rsidRPr="00AA43C3">
          <w:rPr>
            <w:rStyle w:val="Hyperlink"/>
            <w:rFonts w:ascii="Cambria" w:eastAsia="Cambria" w:hAnsi="Cambria" w:cs="Cambria"/>
            <w:spacing w:val="-1"/>
            <w:sz w:val="24"/>
            <w:szCs w:val="24"/>
          </w:rPr>
          <w:t>t</w:t>
        </w:r>
        <w:r w:rsidRPr="00AA43C3">
          <w:rPr>
            <w:rStyle w:val="Hyperlink"/>
            <w:rFonts w:ascii="Cambria" w:eastAsia="Cambria" w:hAnsi="Cambria" w:cs="Cambria"/>
            <w:sz w:val="24"/>
            <w:szCs w:val="24"/>
          </w:rPr>
          <w:t>io</w:t>
        </w:r>
        <w:r w:rsidRPr="00AA43C3">
          <w:rPr>
            <w:rStyle w:val="Hyperlink"/>
            <w:rFonts w:ascii="Cambria" w:eastAsia="Cambria" w:hAnsi="Cambria" w:cs="Cambria"/>
            <w:spacing w:val="-1"/>
            <w:sz w:val="24"/>
            <w:szCs w:val="24"/>
          </w:rPr>
          <w:t>n</w:t>
        </w:r>
        <w:r w:rsidRPr="00AA43C3">
          <w:rPr>
            <w:rStyle w:val="Hyperlink"/>
            <w:rFonts w:ascii="Cambria" w:eastAsia="Cambria" w:hAnsi="Cambria" w:cs="Cambria"/>
            <w:sz w:val="24"/>
            <w:szCs w:val="24"/>
          </w:rPr>
          <w:t>s</w:t>
        </w:r>
        <w:r w:rsidRPr="00AA43C3">
          <w:rPr>
            <w:rStyle w:val="Hyperlink"/>
            <w:rFonts w:ascii="Cambria" w:eastAsia="Cambria" w:hAnsi="Cambria" w:cs="Cambria"/>
            <w:spacing w:val="-6"/>
            <w:sz w:val="24"/>
            <w:szCs w:val="24"/>
          </w:rPr>
          <w:t xml:space="preserve"> </w:t>
        </w:r>
        <w:r w:rsidRPr="00AA43C3">
          <w:rPr>
            <w:rStyle w:val="Hyperlink"/>
            <w:rFonts w:ascii="Cambria" w:eastAsia="Cambria" w:hAnsi="Cambria" w:cs="Cambria"/>
            <w:sz w:val="24"/>
            <w:szCs w:val="24"/>
          </w:rPr>
          <w:t>and</w:t>
        </w:r>
        <w:r w:rsidR="008F0BB8" w:rsidRPr="00AA43C3">
          <w:rPr>
            <w:rStyle w:val="Hyperlink"/>
            <w:rFonts w:ascii="Cambria" w:eastAsia="Cambria" w:hAnsi="Cambria" w:cs="Cambria"/>
            <w:sz w:val="24"/>
            <w:szCs w:val="24"/>
          </w:rPr>
          <w:t xml:space="preserve"> </w:t>
        </w:r>
        <w:r w:rsidRPr="00AA43C3">
          <w:rPr>
            <w:rStyle w:val="Hyperlink"/>
            <w:rFonts w:ascii="Cambria" w:eastAsia="Cambria" w:hAnsi="Cambria" w:cs="Cambria"/>
            <w:sz w:val="24"/>
            <w:szCs w:val="24"/>
          </w:rPr>
          <w:t>Exper</w:t>
        </w:r>
        <w:r w:rsidRPr="00AA43C3">
          <w:rPr>
            <w:rStyle w:val="Hyperlink"/>
            <w:rFonts w:ascii="Cambria" w:eastAsia="Cambria" w:hAnsi="Cambria" w:cs="Cambria"/>
            <w:spacing w:val="-1"/>
            <w:sz w:val="24"/>
            <w:szCs w:val="24"/>
          </w:rPr>
          <w:t>i</w:t>
        </w:r>
        <w:r w:rsidRPr="00AA43C3">
          <w:rPr>
            <w:rStyle w:val="Hyperlink"/>
            <w:rFonts w:ascii="Cambria" w:eastAsia="Cambria" w:hAnsi="Cambria" w:cs="Cambria"/>
            <w:sz w:val="24"/>
            <w:szCs w:val="24"/>
          </w:rPr>
          <w:t>ence</w:t>
        </w:r>
      </w:hyperlink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elow.</w:t>
      </w:r>
    </w:p>
    <w:p w14:paraId="7944548C" w14:textId="77777777" w:rsidR="008A36C3" w:rsidRDefault="008A36C3">
      <w:pPr>
        <w:spacing w:before="7" w:after="0" w:line="240" w:lineRule="exact"/>
        <w:rPr>
          <w:sz w:val="24"/>
          <w:szCs w:val="24"/>
        </w:rPr>
      </w:pPr>
    </w:p>
    <w:p w14:paraId="4D6C81E9" w14:textId="77777777" w:rsidR="008A36C3" w:rsidRPr="00381A7F" w:rsidRDefault="00F925F6" w:rsidP="008F0BB8">
      <w:pPr>
        <w:spacing w:before="26" w:after="0" w:line="240" w:lineRule="auto"/>
        <w:ind w:left="360" w:right="-20"/>
        <w:rPr>
          <w:rFonts w:ascii="Cambria" w:eastAsia="Cambria" w:hAnsi="Cambria" w:cs="Cambria"/>
          <w:sz w:val="24"/>
          <w:szCs w:val="24"/>
        </w:rPr>
      </w:pPr>
      <w:r w:rsidRPr="00381A7F">
        <w:rPr>
          <w:rFonts w:ascii="Cambria" w:eastAsia="Cambria" w:hAnsi="Cambria" w:cs="Cambria"/>
          <w:bCs/>
          <w:color w:val="0070C0"/>
          <w:sz w:val="24"/>
          <w:szCs w:val="24"/>
        </w:rPr>
        <w:t xml:space="preserve">A. </w:t>
      </w:r>
      <w:r w:rsidRPr="00381A7F">
        <w:rPr>
          <w:rFonts w:ascii="Cambria" w:eastAsia="Cambria" w:hAnsi="Cambria" w:cs="Cambria"/>
          <w:bCs/>
          <w:color w:val="0070C0"/>
          <w:spacing w:val="41"/>
          <w:sz w:val="24"/>
          <w:szCs w:val="24"/>
        </w:rPr>
        <w:t xml:space="preserve"> </w:t>
      </w:r>
      <w:r w:rsidRPr="00381A7F">
        <w:rPr>
          <w:rFonts w:ascii="Cambria" w:eastAsia="Cambria" w:hAnsi="Cambria" w:cs="Cambria"/>
          <w:bCs/>
          <w:color w:val="0070C0"/>
          <w:sz w:val="24"/>
          <w:szCs w:val="24"/>
        </w:rPr>
        <w:t>Descri</w:t>
      </w:r>
      <w:r w:rsidRPr="00381A7F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>p</w:t>
      </w:r>
      <w:r w:rsidRPr="00381A7F">
        <w:rPr>
          <w:rFonts w:ascii="Cambria" w:eastAsia="Cambria" w:hAnsi="Cambria" w:cs="Cambria"/>
          <w:bCs/>
          <w:color w:val="0070C0"/>
          <w:sz w:val="24"/>
          <w:szCs w:val="24"/>
        </w:rPr>
        <w:t>tions</w:t>
      </w:r>
      <w:r w:rsidRPr="00381A7F">
        <w:rPr>
          <w:rFonts w:ascii="Cambria" w:eastAsia="Cambria" w:hAnsi="Cambria" w:cs="Cambria"/>
          <w:bCs/>
          <w:color w:val="0070C0"/>
          <w:spacing w:val="-3"/>
          <w:sz w:val="24"/>
          <w:szCs w:val="24"/>
        </w:rPr>
        <w:t xml:space="preserve"> </w:t>
      </w:r>
      <w:r w:rsidRPr="00381A7F">
        <w:rPr>
          <w:rFonts w:ascii="Cambria" w:eastAsia="Cambria" w:hAnsi="Cambria" w:cs="Cambria"/>
          <w:bCs/>
          <w:color w:val="0070C0"/>
          <w:sz w:val="24"/>
          <w:szCs w:val="24"/>
        </w:rPr>
        <w:t>of Personnel</w:t>
      </w:r>
      <w:r w:rsidRPr="00381A7F">
        <w:rPr>
          <w:rFonts w:ascii="Cambria" w:eastAsia="Cambria" w:hAnsi="Cambria" w:cs="Cambria"/>
          <w:bCs/>
          <w:color w:val="0070C0"/>
          <w:spacing w:val="-9"/>
          <w:sz w:val="24"/>
          <w:szCs w:val="24"/>
        </w:rPr>
        <w:t xml:space="preserve"> </w:t>
      </w:r>
      <w:r w:rsidRPr="00381A7F">
        <w:rPr>
          <w:rFonts w:ascii="Cambria" w:eastAsia="Cambria" w:hAnsi="Cambria" w:cs="Cambria"/>
          <w:bCs/>
          <w:color w:val="0070C0"/>
          <w:sz w:val="24"/>
          <w:szCs w:val="24"/>
        </w:rPr>
        <w:t>Roles</w:t>
      </w:r>
    </w:p>
    <w:p w14:paraId="56C095A5" w14:textId="77777777" w:rsidR="008A36C3" w:rsidRPr="00BF459C" w:rsidRDefault="00F925F6" w:rsidP="00A034AC">
      <w:pPr>
        <w:spacing w:before="56" w:line="288" w:lineRule="auto"/>
        <w:ind w:left="360"/>
        <w:rPr>
          <w:rFonts w:ascii="Cambria" w:eastAsia="Cambria" w:hAnsi="Cambria" w:cs="Cambria"/>
          <w:sz w:val="24"/>
          <w:szCs w:val="24"/>
        </w:rPr>
      </w:pPr>
      <w:r w:rsidRPr="00BF459C">
        <w:rPr>
          <w:rFonts w:ascii="Cambria" w:eastAsia="Cambria" w:hAnsi="Cambria" w:cs="Cambria"/>
          <w:sz w:val="24"/>
          <w:szCs w:val="24"/>
        </w:rPr>
        <w:t>A project</w:t>
      </w:r>
      <w:r w:rsidRPr="00BF459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m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F459C">
        <w:rPr>
          <w:rFonts w:ascii="Cambria" w:eastAsia="Cambria" w:hAnsi="Cambria" w:cs="Cambria"/>
          <w:sz w:val="24"/>
          <w:szCs w:val="24"/>
        </w:rPr>
        <w:t>st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have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a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bCs/>
          <w:sz w:val="24"/>
          <w:szCs w:val="24"/>
        </w:rPr>
        <w:t>Res</w:t>
      </w:r>
      <w:r w:rsidRPr="00BF459C">
        <w:rPr>
          <w:rFonts w:ascii="Cambria" w:eastAsia="Cambria" w:hAnsi="Cambria" w:cs="Cambria"/>
          <w:bCs/>
          <w:spacing w:val="-1"/>
          <w:sz w:val="24"/>
          <w:szCs w:val="24"/>
        </w:rPr>
        <w:t>p</w:t>
      </w:r>
      <w:r w:rsidRPr="00BF459C">
        <w:rPr>
          <w:rFonts w:ascii="Cambria" w:eastAsia="Cambria" w:hAnsi="Cambria" w:cs="Cambria"/>
          <w:bCs/>
          <w:sz w:val="24"/>
          <w:szCs w:val="24"/>
        </w:rPr>
        <w:t>onsible</w:t>
      </w:r>
      <w:r w:rsidRPr="00BF459C">
        <w:rPr>
          <w:rFonts w:ascii="Cambria" w:eastAsia="Cambria" w:hAnsi="Cambria" w:cs="Cambria"/>
          <w:bCs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bCs/>
          <w:sz w:val="24"/>
          <w:szCs w:val="24"/>
        </w:rPr>
        <w:t>Party</w:t>
      </w:r>
      <w:r w:rsidRPr="00BF459C">
        <w:rPr>
          <w:rFonts w:ascii="Cambria" w:eastAsia="Cambria" w:hAnsi="Cambria" w:cs="Cambria"/>
          <w:bCs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bCs/>
          <w:sz w:val="24"/>
          <w:szCs w:val="24"/>
        </w:rPr>
        <w:t xml:space="preserve">if </w:t>
      </w:r>
      <w:r w:rsidRPr="00BF459C">
        <w:rPr>
          <w:rFonts w:ascii="Cambria" w:eastAsia="Cambria" w:hAnsi="Cambria" w:cs="Cambria"/>
          <w:bCs/>
          <w:spacing w:val="1"/>
          <w:sz w:val="24"/>
          <w:szCs w:val="24"/>
        </w:rPr>
        <w:t>t</w:t>
      </w:r>
      <w:r w:rsidRPr="00BF459C">
        <w:rPr>
          <w:rFonts w:ascii="Cambria" w:eastAsia="Cambria" w:hAnsi="Cambria" w:cs="Cambria"/>
          <w:bCs/>
          <w:sz w:val="24"/>
          <w:szCs w:val="24"/>
        </w:rPr>
        <w:t>he</w:t>
      </w:r>
      <w:r w:rsidRPr="00BF459C">
        <w:rPr>
          <w:rFonts w:ascii="Cambria" w:eastAsia="Cambria" w:hAnsi="Cambria" w:cs="Cambria"/>
          <w:bCs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bCs/>
          <w:sz w:val="24"/>
          <w:szCs w:val="24"/>
        </w:rPr>
        <w:t>A</w:t>
      </w:r>
      <w:r w:rsidRPr="00BF459C">
        <w:rPr>
          <w:rFonts w:ascii="Cambria" w:eastAsia="Cambria" w:hAnsi="Cambria" w:cs="Cambria"/>
          <w:bCs/>
          <w:spacing w:val="1"/>
          <w:sz w:val="24"/>
          <w:szCs w:val="24"/>
        </w:rPr>
        <w:t>p</w:t>
      </w:r>
      <w:r w:rsidRPr="00BF459C">
        <w:rPr>
          <w:rFonts w:ascii="Cambria" w:eastAsia="Cambria" w:hAnsi="Cambria" w:cs="Cambria"/>
          <w:bCs/>
          <w:spacing w:val="-1"/>
          <w:sz w:val="24"/>
          <w:szCs w:val="24"/>
        </w:rPr>
        <w:t>p</w:t>
      </w:r>
      <w:r w:rsidRPr="00BF459C">
        <w:rPr>
          <w:rFonts w:ascii="Cambria" w:eastAsia="Cambria" w:hAnsi="Cambria" w:cs="Cambria"/>
          <w:bCs/>
          <w:sz w:val="24"/>
          <w:szCs w:val="24"/>
        </w:rPr>
        <w:t>licant/Permit</w:t>
      </w:r>
      <w:r w:rsidRPr="00BF459C">
        <w:rPr>
          <w:rFonts w:ascii="Cambria" w:eastAsia="Cambria" w:hAnsi="Cambria" w:cs="Cambria"/>
          <w:bCs/>
          <w:spacing w:val="-7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bCs/>
          <w:sz w:val="24"/>
          <w:szCs w:val="24"/>
        </w:rPr>
        <w:t>Hol</w:t>
      </w:r>
      <w:r w:rsidRPr="00BF459C">
        <w:rPr>
          <w:rFonts w:ascii="Cambria" w:eastAsia="Cambria" w:hAnsi="Cambria" w:cs="Cambria"/>
          <w:bCs/>
          <w:spacing w:val="-1"/>
          <w:sz w:val="24"/>
          <w:szCs w:val="24"/>
        </w:rPr>
        <w:t>d</w:t>
      </w:r>
      <w:r w:rsidRPr="00BF459C">
        <w:rPr>
          <w:rFonts w:ascii="Cambria" w:eastAsia="Cambria" w:hAnsi="Cambria" w:cs="Cambria"/>
          <w:bCs/>
          <w:sz w:val="24"/>
          <w:szCs w:val="24"/>
        </w:rPr>
        <w:t>er</w:t>
      </w:r>
      <w:r w:rsidRPr="00BF459C">
        <w:rPr>
          <w:rFonts w:ascii="Cambria" w:eastAsia="Cambria" w:hAnsi="Cambria" w:cs="Cambria"/>
          <w:bCs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bCs/>
          <w:sz w:val="24"/>
          <w:szCs w:val="24"/>
        </w:rPr>
        <w:t>is an organization,</w:t>
      </w:r>
      <w:r w:rsidRPr="00BF459C">
        <w:rPr>
          <w:rFonts w:ascii="Cambria" w:eastAsia="Cambria" w:hAnsi="Cambria" w:cs="Cambria"/>
          <w:bCs/>
          <w:spacing w:val="-1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bCs/>
          <w:sz w:val="24"/>
          <w:szCs w:val="24"/>
        </w:rPr>
        <w:t>instit</w:t>
      </w:r>
      <w:r w:rsidRPr="00BF459C">
        <w:rPr>
          <w:rFonts w:ascii="Cambria" w:eastAsia="Cambria" w:hAnsi="Cambria" w:cs="Cambria"/>
          <w:bCs/>
          <w:spacing w:val="-1"/>
          <w:sz w:val="24"/>
          <w:szCs w:val="24"/>
        </w:rPr>
        <w:t>u</w:t>
      </w:r>
      <w:r w:rsidRPr="00BF459C">
        <w:rPr>
          <w:rFonts w:ascii="Cambria" w:eastAsia="Cambria" w:hAnsi="Cambria" w:cs="Cambria"/>
          <w:bCs/>
          <w:sz w:val="24"/>
          <w:szCs w:val="24"/>
        </w:rPr>
        <w:t>tion,</w:t>
      </w:r>
      <w:r w:rsidRPr="00BF459C">
        <w:rPr>
          <w:rFonts w:ascii="Cambria" w:eastAsia="Cambria" w:hAnsi="Cambria" w:cs="Cambria"/>
          <w:bCs/>
          <w:spacing w:val="-1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bCs/>
          <w:sz w:val="24"/>
          <w:szCs w:val="24"/>
        </w:rPr>
        <w:t>or agency</w:t>
      </w:r>
      <w:r w:rsidRPr="00BF459C">
        <w:rPr>
          <w:rFonts w:ascii="Cambria" w:eastAsia="Cambria" w:hAnsi="Cambria" w:cs="Cambria"/>
          <w:sz w:val="24"/>
          <w:szCs w:val="24"/>
        </w:rPr>
        <w:t>.</w:t>
      </w:r>
      <w:r w:rsidRPr="00BF459C"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The</w:t>
      </w:r>
      <w:r w:rsidRPr="00BF459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BF459C">
        <w:rPr>
          <w:rFonts w:ascii="Cambria" w:eastAsia="Cambria" w:hAnsi="Cambria" w:cs="Cambria"/>
          <w:sz w:val="24"/>
          <w:szCs w:val="24"/>
        </w:rPr>
        <w:t>esponsi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BF459C">
        <w:rPr>
          <w:rFonts w:ascii="Cambria" w:eastAsia="Cambria" w:hAnsi="Cambria" w:cs="Cambria"/>
          <w:sz w:val="24"/>
          <w:szCs w:val="24"/>
        </w:rPr>
        <w:t>le</w:t>
      </w:r>
      <w:r w:rsidRPr="00BF459C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Par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BF459C">
        <w:rPr>
          <w:rFonts w:ascii="Cambria" w:eastAsia="Cambria" w:hAnsi="Cambria" w:cs="Cambria"/>
          <w:sz w:val="24"/>
          <w:szCs w:val="24"/>
        </w:rPr>
        <w:t>y</w:t>
      </w:r>
      <w:r w:rsidRPr="00BF459C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or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A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BF459C">
        <w:rPr>
          <w:rFonts w:ascii="Cambria" w:eastAsia="Cambria" w:hAnsi="Cambria" w:cs="Cambria"/>
          <w:sz w:val="24"/>
          <w:szCs w:val="24"/>
        </w:rPr>
        <w:t>plicant/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BF459C">
        <w:rPr>
          <w:rFonts w:ascii="Cambria" w:eastAsia="Cambria" w:hAnsi="Cambria" w:cs="Cambria"/>
          <w:sz w:val="24"/>
          <w:szCs w:val="24"/>
        </w:rPr>
        <w:t>e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BF459C">
        <w:rPr>
          <w:rFonts w:ascii="Cambria" w:eastAsia="Cambria" w:hAnsi="Cambria" w:cs="Cambria"/>
          <w:sz w:val="24"/>
          <w:szCs w:val="24"/>
        </w:rPr>
        <w:t>mit Holder</w:t>
      </w:r>
      <w:r w:rsidRPr="00BF459C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is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BF459C">
        <w:rPr>
          <w:rFonts w:ascii="Cambria" w:eastAsia="Cambria" w:hAnsi="Cambria" w:cs="Cambria"/>
          <w:sz w:val="24"/>
          <w:szCs w:val="24"/>
        </w:rPr>
        <w:t>n of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BF459C">
        <w:rPr>
          <w:rFonts w:ascii="Cambria" w:eastAsia="Cambria" w:hAnsi="Cambria" w:cs="Cambria"/>
          <w:sz w:val="24"/>
          <w:szCs w:val="24"/>
        </w:rPr>
        <w:t>icial</w:t>
      </w:r>
      <w:r w:rsidRPr="00BF459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BF459C">
        <w:rPr>
          <w:rFonts w:ascii="Cambria" w:eastAsia="Cambria" w:hAnsi="Cambria" w:cs="Cambria"/>
          <w:sz w:val="24"/>
          <w:szCs w:val="24"/>
        </w:rPr>
        <w:t>ho</w:t>
      </w:r>
      <w:r w:rsidRPr="00BF459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has</w:t>
      </w:r>
      <w:r w:rsidRPr="00BF459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F459C">
        <w:rPr>
          <w:rFonts w:ascii="Cambria" w:eastAsia="Cambria" w:hAnsi="Cambria" w:cs="Cambria"/>
          <w:sz w:val="24"/>
          <w:szCs w:val="24"/>
        </w:rPr>
        <w:t>e legal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a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F459C">
        <w:rPr>
          <w:rFonts w:ascii="Cambria" w:eastAsia="Cambria" w:hAnsi="Cambria" w:cs="Cambria"/>
          <w:sz w:val="24"/>
          <w:szCs w:val="24"/>
        </w:rPr>
        <w:t>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F459C">
        <w:rPr>
          <w:rFonts w:ascii="Cambria" w:eastAsia="Cambria" w:hAnsi="Cambria" w:cs="Cambria"/>
          <w:sz w:val="24"/>
          <w:szCs w:val="24"/>
        </w:rPr>
        <w:t>or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BF459C">
        <w:rPr>
          <w:rFonts w:ascii="Cambria" w:eastAsia="Cambria" w:hAnsi="Cambria" w:cs="Cambria"/>
          <w:sz w:val="24"/>
          <w:szCs w:val="24"/>
        </w:rPr>
        <w:t>ty</w:t>
      </w:r>
      <w:r w:rsidRPr="00BF459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 xml:space="preserve">to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BF459C">
        <w:rPr>
          <w:rFonts w:ascii="Cambria" w:eastAsia="Cambria" w:hAnsi="Cambria" w:cs="Cambria"/>
          <w:sz w:val="24"/>
          <w:szCs w:val="24"/>
        </w:rPr>
        <w:t>ind</w:t>
      </w:r>
      <w:r w:rsidRPr="00BF459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BF459C">
        <w:rPr>
          <w:rFonts w:ascii="Cambria" w:eastAsia="Cambria" w:hAnsi="Cambria" w:cs="Cambria"/>
          <w:sz w:val="24"/>
          <w:szCs w:val="24"/>
        </w:rPr>
        <w:t>he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orga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BF459C">
        <w:rPr>
          <w:rFonts w:ascii="Cambria" w:eastAsia="Cambria" w:hAnsi="Cambria" w:cs="Cambria"/>
          <w:sz w:val="24"/>
          <w:szCs w:val="24"/>
        </w:rPr>
        <w:t>iz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BF459C">
        <w:rPr>
          <w:rFonts w:ascii="Cambria" w:eastAsia="Cambria" w:hAnsi="Cambria" w:cs="Cambria"/>
          <w:sz w:val="24"/>
          <w:szCs w:val="24"/>
        </w:rPr>
        <w:t>tion,</w:t>
      </w:r>
      <w:r w:rsidRPr="00BF459C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BF459C">
        <w:rPr>
          <w:rFonts w:ascii="Cambria" w:eastAsia="Cambria" w:hAnsi="Cambria" w:cs="Cambria"/>
          <w:sz w:val="24"/>
          <w:szCs w:val="24"/>
        </w:rPr>
        <w:t>ns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BF459C">
        <w:rPr>
          <w:rFonts w:ascii="Cambria" w:eastAsia="Cambria" w:hAnsi="Cambria" w:cs="Cambria"/>
          <w:sz w:val="24"/>
          <w:szCs w:val="24"/>
        </w:rPr>
        <w:t>it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F459C">
        <w:rPr>
          <w:rFonts w:ascii="Cambria" w:eastAsia="Cambria" w:hAnsi="Cambria" w:cs="Cambria"/>
          <w:sz w:val="24"/>
          <w:szCs w:val="24"/>
        </w:rPr>
        <w:t>tion, or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agency</w:t>
      </w:r>
      <w:r w:rsidRPr="00BF459C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BF459C">
        <w:rPr>
          <w:rFonts w:ascii="Cambria" w:eastAsia="Cambria" w:hAnsi="Cambria" w:cs="Cambria"/>
          <w:sz w:val="24"/>
          <w:szCs w:val="24"/>
        </w:rPr>
        <w:t>nd</w:t>
      </w:r>
      <w:r w:rsidRPr="00BF459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is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F459C">
        <w:rPr>
          <w:rFonts w:ascii="Cambria" w:eastAsia="Cambria" w:hAnsi="Cambria" w:cs="Cambria"/>
          <w:sz w:val="24"/>
          <w:szCs w:val="24"/>
        </w:rPr>
        <w:t>lti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ma</w:t>
      </w:r>
      <w:r w:rsidRPr="00BF459C">
        <w:rPr>
          <w:rFonts w:ascii="Cambria" w:eastAsia="Cambria" w:hAnsi="Cambria" w:cs="Cambria"/>
          <w:sz w:val="24"/>
          <w:szCs w:val="24"/>
        </w:rPr>
        <w:t>tely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respo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BF459C">
        <w:rPr>
          <w:rFonts w:ascii="Cambria" w:eastAsia="Cambria" w:hAnsi="Cambria" w:cs="Cambria"/>
          <w:sz w:val="24"/>
          <w:szCs w:val="24"/>
        </w:rPr>
        <w:t>si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BF459C">
        <w:rPr>
          <w:rFonts w:ascii="Cambria" w:eastAsia="Cambria" w:hAnsi="Cambria" w:cs="Cambria"/>
          <w:sz w:val="24"/>
          <w:szCs w:val="24"/>
        </w:rPr>
        <w:t>le</w:t>
      </w:r>
      <w:r w:rsidRPr="00BF459C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for</w:t>
      </w:r>
      <w:r w:rsidRPr="00BF459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F459C">
        <w:rPr>
          <w:rFonts w:ascii="Cambria" w:eastAsia="Cambria" w:hAnsi="Cambria" w:cs="Cambria"/>
          <w:sz w:val="24"/>
          <w:szCs w:val="24"/>
        </w:rPr>
        <w:t>e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acti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BF459C">
        <w:rPr>
          <w:rFonts w:ascii="Cambria" w:eastAsia="Cambria" w:hAnsi="Cambria" w:cs="Cambria"/>
          <w:sz w:val="24"/>
          <w:szCs w:val="24"/>
        </w:rPr>
        <w:t>it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BF459C">
        <w:rPr>
          <w:rFonts w:ascii="Cambria" w:eastAsia="Cambria" w:hAnsi="Cambria" w:cs="Cambria"/>
          <w:sz w:val="24"/>
          <w:szCs w:val="24"/>
        </w:rPr>
        <w:t>es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BF459C">
        <w:rPr>
          <w:rFonts w:ascii="Cambria" w:eastAsia="Cambria" w:hAnsi="Cambria" w:cs="Cambria"/>
          <w:sz w:val="24"/>
          <w:szCs w:val="24"/>
        </w:rPr>
        <w:t>f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any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in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BF459C">
        <w:rPr>
          <w:rFonts w:ascii="Cambria" w:eastAsia="Cambria" w:hAnsi="Cambria" w:cs="Cambria"/>
          <w:sz w:val="24"/>
          <w:szCs w:val="24"/>
        </w:rPr>
        <w:t>iv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BF459C">
        <w:rPr>
          <w:rFonts w:ascii="Cambria" w:eastAsia="Cambria" w:hAnsi="Cambria" w:cs="Cambria"/>
          <w:sz w:val="24"/>
          <w:szCs w:val="24"/>
        </w:rPr>
        <w:t>d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F459C">
        <w:rPr>
          <w:rFonts w:ascii="Cambria" w:eastAsia="Cambria" w:hAnsi="Cambria" w:cs="Cambria"/>
          <w:sz w:val="24"/>
          <w:szCs w:val="24"/>
        </w:rPr>
        <w:t>al</w:t>
      </w:r>
      <w:r w:rsidRPr="00BF459C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opera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BF459C">
        <w:rPr>
          <w:rFonts w:ascii="Cambria" w:eastAsia="Cambria" w:hAnsi="Cambria" w:cs="Cambria"/>
          <w:sz w:val="24"/>
          <w:szCs w:val="24"/>
        </w:rPr>
        <w:t xml:space="preserve">ing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F459C">
        <w:rPr>
          <w:rFonts w:ascii="Cambria" w:eastAsia="Cambria" w:hAnsi="Cambria" w:cs="Cambria"/>
          <w:sz w:val="24"/>
          <w:szCs w:val="24"/>
        </w:rPr>
        <w:t>nder</w:t>
      </w:r>
      <w:r w:rsidRPr="00BF459C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F459C">
        <w:rPr>
          <w:rFonts w:ascii="Cambria" w:eastAsia="Cambria" w:hAnsi="Cambria" w:cs="Cambria"/>
          <w:sz w:val="24"/>
          <w:szCs w:val="24"/>
        </w:rPr>
        <w:t xml:space="preserve">e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au</w:t>
      </w:r>
      <w:r w:rsidRPr="00BF459C">
        <w:rPr>
          <w:rFonts w:ascii="Cambria" w:eastAsia="Cambria" w:hAnsi="Cambria" w:cs="Cambria"/>
          <w:sz w:val="24"/>
          <w:szCs w:val="24"/>
        </w:rPr>
        <w:t>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F459C">
        <w:rPr>
          <w:rFonts w:ascii="Cambria" w:eastAsia="Cambria" w:hAnsi="Cambria" w:cs="Cambria"/>
          <w:sz w:val="24"/>
          <w:szCs w:val="24"/>
        </w:rPr>
        <w:t>ority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of</w:t>
      </w:r>
      <w:r w:rsidRPr="00BF459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F459C">
        <w:rPr>
          <w:rFonts w:ascii="Cambria" w:eastAsia="Cambria" w:hAnsi="Cambria" w:cs="Cambria"/>
          <w:sz w:val="24"/>
          <w:szCs w:val="24"/>
        </w:rPr>
        <w:t>e permit.</w:t>
      </w:r>
    </w:p>
    <w:p w14:paraId="025A8883" w14:textId="77777777" w:rsidR="008A36C3" w:rsidRDefault="00F925F6" w:rsidP="006144B5">
      <w:pPr>
        <w:spacing w:line="288" w:lineRule="auto"/>
        <w:ind w:left="1080" w:right="89" w:hanging="360"/>
        <w:rPr>
          <w:rFonts w:ascii="Cambria" w:eastAsia="Cambria" w:hAnsi="Cambria" w:cs="Cambria"/>
          <w:sz w:val="24"/>
          <w:szCs w:val="24"/>
        </w:rPr>
      </w:pPr>
      <w:r w:rsidRPr="00BF459C">
        <w:rPr>
          <w:rFonts w:ascii="Cambria" w:eastAsia="Cambria" w:hAnsi="Cambria" w:cs="Cambria"/>
          <w:sz w:val="24"/>
          <w:szCs w:val="24"/>
        </w:rPr>
        <w:t xml:space="preserve">1.  </w:t>
      </w:r>
      <w:r w:rsidRPr="00BF459C"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The</w:t>
      </w:r>
      <w:r w:rsidRPr="00BF459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bCs/>
          <w:sz w:val="24"/>
          <w:szCs w:val="24"/>
        </w:rPr>
        <w:t>Princ</w:t>
      </w:r>
      <w:r w:rsidRPr="00BF459C">
        <w:rPr>
          <w:rFonts w:ascii="Cambria" w:eastAsia="Cambria" w:hAnsi="Cambria" w:cs="Cambria"/>
          <w:bCs/>
          <w:spacing w:val="-1"/>
          <w:sz w:val="24"/>
          <w:szCs w:val="24"/>
        </w:rPr>
        <w:t>ip</w:t>
      </w:r>
      <w:r w:rsidRPr="00BF459C">
        <w:rPr>
          <w:rFonts w:ascii="Cambria" w:eastAsia="Cambria" w:hAnsi="Cambria" w:cs="Cambria"/>
          <w:bCs/>
          <w:sz w:val="24"/>
          <w:szCs w:val="24"/>
        </w:rPr>
        <w:t>al</w:t>
      </w:r>
      <w:r w:rsidRPr="00BF459C">
        <w:rPr>
          <w:rFonts w:ascii="Cambria" w:eastAsia="Cambria" w:hAnsi="Cambria" w:cs="Cambria"/>
          <w:bCs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bCs/>
          <w:sz w:val="24"/>
          <w:szCs w:val="24"/>
        </w:rPr>
        <w:t>Investigator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(PI)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primarily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respon</w:t>
      </w:r>
      <w:r>
        <w:rPr>
          <w:rFonts w:ascii="Cambria" w:eastAsia="Cambria" w:hAnsi="Cambria" w:cs="Cambria"/>
          <w:spacing w:val="-1"/>
          <w:sz w:val="24"/>
          <w:szCs w:val="24"/>
        </w:rPr>
        <w:t>sib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ake and 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permit,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rator.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 can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PI 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permit.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PI:</w:t>
      </w:r>
    </w:p>
    <w:p w14:paraId="6ACC1CA2" w14:textId="3186943B" w:rsidR="008A36C3" w:rsidRDefault="00F925F6" w:rsidP="006144B5">
      <w:pPr>
        <w:spacing w:line="288" w:lineRule="auto"/>
        <w:ind w:left="1440" w:right="-20" w:hanging="360"/>
        <w:rPr>
          <w:rFonts w:ascii="Cambria" w:eastAsia="Cambria" w:hAnsi="Cambria" w:cs="Cambria"/>
          <w:sz w:val="24"/>
          <w:szCs w:val="24"/>
        </w:rPr>
      </w:pPr>
      <w:r w:rsidRPr="00422448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144B5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alificati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knowle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ge,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ence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vant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 w:rsidR="006144B5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orized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mit</w:t>
      </w:r>
      <w:r w:rsidR="006144B5">
        <w:rPr>
          <w:rFonts w:ascii="Cambria" w:eastAsia="Cambria" w:hAnsi="Cambria" w:cs="Cambria"/>
          <w:sz w:val="24"/>
          <w:szCs w:val="24"/>
        </w:rPr>
        <w:t>.</w:t>
      </w:r>
    </w:p>
    <w:p w14:paraId="33735097" w14:textId="29ACB00D" w:rsidR="008A36C3" w:rsidRDefault="00F925F6" w:rsidP="00A034AC">
      <w:pPr>
        <w:spacing w:before="57" w:line="288" w:lineRule="auto"/>
        <w:ind w:left="1440" w:hanging="360"/>
        <w:rPr>
          <w:rFonts w:ascii="Cambria" w:eastAsia="Cambria" w:hAnsi="Cambria" w:cs="Cambria"/>
          <w:sz w:val="24"/>
          <w:szCs w:val="24"/>
        </w:rPr>
      </w:pPr>
      <w:r w:rsidRPr="00422448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144B5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>e 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un</w:t>
      </w:r>
      <w:r>
        <w:rPr>
          <w:rFonts w:ascii="Cambria" w:eastAsia="Cambria" w:hAnsi="Cambria" w:cs="Cambria"/>
          <w:sz w:val="24"/>
          <w:szCs w:val="24"/>
        </w:rPr>
        <w:t>der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p</w:t>
      </w:r>
      <w:r>
        <w:rPr>
          <w:rFonts w:ascii="Cambria" w:eastAsia="Cambria" w:hAnsi="Cambria" w:cs="Cambria"/>
          <w:spacing w:val="-1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nless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Co- Inve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act 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PI</w:t>
      </w:r>
      <w:r w:rsidR="006144B5">
        <w:rPr>
          <w:rFonts w:ascii="Cambria" w:eastAsia="Cambria" w:hAnsi="Cambria" w:cs="Cambria"/>
          <w:sz w:val="24"/>
          <w:szCs w:val="24"/>
        </w:rPr>
        <w:t>.</w:t>
      </w:r>
    </w:p>
    <w:p w14:paraId="69E76D52" w14:textId="65DD9BF8" w:rsidR="008A36C3" w:rsidRDefault="00F925F6" w:rsidP="006144B5">
      <w:pPr>
        <w:spacing w:line="288" w:lineRule="auto"/>
        <w:ind w:left="1440" w:right="-20" w:hanging="360"/>
        <w:rPr>
          <w:rFonts w:ascii="Cambria" w:eastAsia="Cambria" w:hAnsi="Cambria" w:cs="Cambria"/>
          <w:sz w:val="24"/>
          <w:szCs w:val="24"/>
        </w:rPr>
      </w:pPr>
      <w:r w:rsidRPr="00422448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144B5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Cambria" w:eastAsia="Cambria" w:hAnsi="Cambria" w:cs="Cambria"/>
          <w:sz w:val="24"/>
          <w:szCs w:val="24"/>
        </w:rPr>
        <w:t>ay also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Applic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nt/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ermit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Holder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ntact.</w:t>
      </w:r>
    </w:p>
    <w:p w14:paraId="67E931AA" w14:textId="77777777" w:rsidR="008A36C3" w:rsidRPr="00BF459C" w:rsidRDefault="00F925F6" w:rsidP="00A034AC">
      <w:pPr>
        <w:spacing w:line="288" w:lineRule="auto"/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BF459C">
        <w:rPr>
          <w:rFonts w:ascii="Cambria" w:eastAsia="Cambria" w:hAnsi="Cambria" w:cs="Cambria"/>
          <w:sz w:val="24"/>
          <w:szCs w:val="24"/>
        </w:rPr>
        <w:t>he</w:t>
      </w:r>
      <w:r w:rsidRPr="00BF459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bCs/>
          <w:sz w:val="24"/>
          <w:szCs w:val="24"/>
        </w:rPr>
        <w:t>Prim</w:t>
      </w:r>
      <w:r w:rsidRPr="00BF459C">
        <w:rPr>
          <w:rFonts w:ascii="Cambria" w:eastAsia="Cambria" w:hAnsi="Cambria" w:cs="Cambria"/>
          <w:bCs/>
          <w:spacing w:val="-1"/>
          <w:sz w:val="24"/>
          <w:szCs w:val="24"/>
        </w:rPr>
        <w:t>a</w:t>
      </w:r>
      <w:r w:rsidRPr="00BF459C">
        <w:rPr>
          <w:rFonts w:ascii="Cambria" w:eastAsia="Cambria" w:hAnsi="Cambria" w:cs="Cambria"/>
          <w:bCs/>
          <w:sz w:val="24"/>
          <w:szCs w:val="24"/>
        </w:rPr>
        <w:t>ry</w:t>
      </w:r>
      <w:r w:rsidRPr="00BF459C">
        <w:rPr>
          <w:rFonts w:ascii="Cambria" w:eastAsia="Cambria" w:hAnsi="Cambria" w:cs="Cambria"/>
          <w:bCs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bCs/>
          <w:sz w:val="24"/>
          <w:szCs w:val="24"/>
        </w:rPr>
        <w:t>Contact</w:t>
      </w:r>
      <w:r w:rsidRPr="00BF459C">
        <w:rPr>
          <w:rFonts w:ascii="Cambria" w:eastAsia="Cambria" w:hAnsi="Cambria" w:cs="Cambria"/>
          <w:bCs/>
          <w:spacing w:val="-1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is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F459C">
        <w:rPr>
          <w:rFonts w:ascii="Cambria" w:eastAsia="Cambria" w:hAnsi="Cambria" w:cs="Cambria"/>
          <w:sz w:val="24"/>
          <w:szCs w:val="24"/>
        </w:rPr>
        <w:t>e pers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BF459C">
        <w:rPr>
          <w:rFonts w:ascii="Cambria" w:eastAsia="Cambria" w:hAnsi="Cambria" w:cs="Cambria"/>
          <w:sz w:val="24"/>
          <w:szCs w:val="24"/>
        </w:rPr>
        <w:t>n</w:t>
      </w:r>
      <w:r w:rsidRPr="00BF459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who</w:t>
      </w:r>
      <w:r w:rsidRPr="00BF459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we contact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BF459C">
        <w:rPr>
          <w:rFonts w:ascii="Cambria" w:eastAsia="Cambria" w:hAnsi="Cambria" w:cs="Cambria"/>
          <w:sz w:val="24"/>
          <w:szCs w:val="24"/>
        </w:rPr>
        <w:t>ith</w:t>
      </w:r>
      <w:r w:rsidRPr="00BF459C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q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F459C">
        <w:rPr>
          <w:rFonts w:ascii="Cambria" w:eastAsia="Cambria" w:hAnsi="Cambria" w:cs="Cambria"/>
          <w:sz w:val="24"/>
          <w:szCs w:val="24"/>
        </w:rPr>
        <w:t>estions</w:t>
      </w:r>
      <w:r w:rsidRPr="00BF459C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BF459C">
        <w:rPr>
          <w:rFonts w:ascii="Cambria" w:eastAsia="Cambria" w:hAnsi="Cambria" w:cs="Cambria"/>
          <w:sz w:val="24"/>
          <w:szCs w:val="24"/>
        </w:rPr>
        <w:t>r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F459C">
        <w:rPr>
          <w:rFonts w:ascii="Cambria" w:eastAsia="Cambria" w:hAnsi="Cambria" w:cs="Cambria"/>
          <w:sz w:val="24"/>
          <w:szCs w:val="24"/>
        </w:rPr>
        <w:t>pdates a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BF459C">
        <w:rPr>
          <w:rFonts w:ascii="Cambria" w:eastAsia="Cambria" w:hAnsi="Cambria" w:cs="Cambria"/>
          <w:sz w:val="24"/>
          <w:szCs w:val="24"/>
        </w:rPr>
        <w:t>o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F459C">
        <w:rPr>
          <w:rFonts w:ascii="Cambria" w:eastAsia="Cambria" w:hAnsi="Cambria" w:cs="Cambria"/>
          <w:sz w:val="24"/>
          <w:szCs w:val="24"/>
        </w:rPr>
        <w:t>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F459C">
        <w:rPr>
          <w:rFonts w:ascii="Cambria" w:eastAsia="Cambria" w:hAnsi="Cambria" w:cs="Cambria"/>
          <w:sz w:val="24"/>
          <w:szCs w:val="24"/>
        </w:rPr>
        <w:t>e application.</w:t>
      </w:r>
      <w:r w:rsidRPr="00BF459C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This</w:t>
      </w:r>
      <w:r w:rsidRPr="00BF459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 xml:space="preserve">may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BF459C">
        <w:rPr>
          <w:rFonts w:ascii="Cambria" w:eastAsia="Cambria" w:hAnsi="Cambria" w:cs="Cambria"/>
          <w:sz w:val="24"/>
          <w:szCs w:val="24"/>
        </w:rPr>
        <w:t>e 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F459C">
        <w:rPr>
          <w:rFonts w:ascii="Cambria" w:eastAsia="Cambria" w:hAnsi="Cambria" w:cs="Cambria"/>
          <w:sz w:val="24"/>
          <w:szCs w:val="24"/>
        </w:rPr>
        <w:t xml:space="preserve">e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BF459C">
        <w:rPr>
          <w:rFonts w:ascii="Cambria" w:eastAsia="Cambria" w:hAnsi="Cambria" w:cs="Cambria"/>
          <w:sz w:val="24"/>
          <w:szCs w:val="24"/>
        </w:rPr>
        <w:t>egi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st</w:t>
      </w:r>
      <w:r w:rsidRPr="00BF459C">
        <w:rPr>
          <w:rFonts w:ascii="Cambria" w:eastAsia="Cambria" w:hAnsi="Cambria" w:cs="Cambria"/>
          <w:sz w:val="24"/>
          <w:szCs w:val="24"/>
        </w:rPr>
        <w:t>rar</w:t>
      </w:r>
      <w:r w:rsidRPr="00BF459C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or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ot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he</w:t>
      </w:r>
      <w:r w:rsidRPr="00BF459C">
        <w:rPr>
          <w:rFonts w:ascii="Cambria" w:eastAsia="Cambria" w:hAnsi="Cambria" w:cs="Cambria"/>
          <w:sz w:val="24"/>
          <w:szCs w:val="24"/>
        </w:rPr>
        <w:t>r</w:t>
      </w:r>
      <w:r w:rsidRPr="00BF459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person</w:t>
      </w:r>
      <w:r w:rsidRPr="00BF459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r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es</w:t>
      </w:r>
      <w:r w:rsidRPr="00BF459C">
        <w:rPr>
          <w:rFonts w:ascii="Cambria" w:eastAsia="Cambria" w:hAnsi="Cambria" w:cs="Cambria"/>
          <w:sz w:val="24"/>
          <w:szCs w:val="24"/>
        </w:rPr>
        <w:t>ponsi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BF459C">
        <w:rPr>
          <w:rFonts w:ascii="Cambria" w:eastAsia="Cambria" w:hAnsi="Cambria" w:cs="Cambria"/>
          <w:sz w:val="24"/>
          <w:szCs w:val="24"/>
        </w:rPr>
        <w:t>le</w:t>
      </w:r>
      <w:r w:rsidRPr="00BF459C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for maint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BF459C">
        <w:rPr>
          <w:rFonts w:ascii="Cambria" w:eastAsia="Cambria" w:hAnsi="Cambria" w:cs="Cambria"/>
          <w:sz w:val="24"/>
          <w:szCs w:val="24"/>
        </w:rPr>
        <w:t>i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BF459C">
        <w:rPr>
          <w:rFonts w:ascii="Cambria" w:eastAsia="Cambria" w:hAnsi="Cambria" w:cs="Cambria"/>
          <w:sz w:val="24"/>
          <w:szCs w:val="24"/>
        </w:rPr>
        <w:t>i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BF459C">
        <w:rPr>
          <w:rFonts w:ascii="Cambria" w:eastAsia="Cambria" w:hAnsi="Cambria" w:cs="Cambria"/>
          <w:sz w:val="24"/>
          <w:szCs w:val="24"/>
        </w:rPr>
        <w:t>g</w:t>
      </w:r>
      <w:r w:rsidRPr="00BF459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F459C">
        <w:rPr>
          <w:rFonts w:ascii="Cambria" w:eastAsia="Cambria" w:hAnsi="Cambria" w:cs="Cambria"/>
          <w:sz w:val="24"/>
          <w:szCs w:val="24"/>
        </w:rPr>
        <w:t>e mar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in</w:t>
      </w:r>
      <w:r w:rsidRPr="00BF459C">
        <w:rPr>
          <w:rFonts w:ascii="Cambria" w:eastAsia="Cambria" w:hAnsi="Cambria" w:cs="Cambria"/>
          <w:sz w:val="24"/>
          <w:szCs w:val="24"/>
        </w:rPr>
        <w:t>e</w:t>
      </w:r>
      <w:r w:rsidRPr="00BF459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ma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BF459C">
        <w:rPr>
          <w:rFonts w:ascii="Cambria" w:eastAsia="Cambria" w:hAnsi="Cambria" w:cs="Cambria"/>
          <w:sz w:val="24"/>
          <w:szCs w:val="24"/>
        </w:rPr>
        <w:t>mal inve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BF459C">
        <w:rPr>
          <w:rFonts w:ascii="Cambria" w:eastAsia="Cambria" w:hAnsi="Cambria" w:cs="Cambria"/>
          <w:sz w:val="24"/>
          <w:szCs w:val="24"/>
        </w:rPr>
        <w:t>tory</w:t>
      </w:r>
      <w:r w:rsidRPr="00BF459C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re</w:t>
      </w:r>
      <w:r w:rsidRPr="00BF459C">
        <w:rPr>
          <w:rFonts w:ascii="Cambria" w:eastAsia="Cambria" w:hAnsi="Cambria" w:cs="Cambria"/>
          <w:sz w:val="24"/>
          <w:szCs w:val="24"/>
        </w:rPr>
        <w:t>cords</w:t>
      </w:r>
      <w:r w:rsidRPr="00BF459C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at 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F459C">
        <w:rPr>
          <w:rFonts w:ascii="Cambria" w:eastAsia="Cambria" w:hAnsi="Cambria" w:cs="Cambria"/>
          <w:sz w:val="24"/>
          <w:szCs w:val="24"/>
        </w:rPr>
        <w:t>e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facili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BF459C">
        <w:rPr>
          <w:rFonts w:ascii="Cambria" w:eastAsia="Cambria" w:hAnsi="Cambria" w:cs="Cambria"/>
          <w:sz w:val="24"/>
          <w:szCs w:val="24"/>
        </w:rPr>
        <w:t>y.</w:t>
      </w:r>
      <w:r w:rsidRPr="00BF459C"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Pl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BF459C">
        <w:rPr>
          <w:rFonts w:ascii="Cambria" w:eastAsia="Cambria" w:hAnsi="Cambria" w:cs="Cambria"/>
          <w:sz w:val="24"/>
          <w:szCs w:val="24"/>
        </w:rPr>
        <w:t>ase</w:t>
      </w:r>
      <w:r w:rsidRPr="00BF459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BF459C">
        <w:rPr>
          <w:rFonts w:ascii="Cambria" w:eastAsia="Cambria" w:hAnsi="Cambria" w:cs="Cambria"/>
          <w:sz w:val="24"/>
          <w:szCs w:val="24"/>
        </w:rPr>
        <w:t>ncl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F459C">
        <w:rPr>
          <w:rFonts w:ascii="Cambria" w:eastAsia="Cambria" w:hAnsi="Cambria" w:cs="Cambria"/>
          <w:sz w:val="24"/>
          <w:szCs w:val="24"/>
        </w:rPr>
        <w:t>de full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na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BF459C">
        <w:rPr>
          <w:rFonts w:ascii="Cambria" w:eastAsia="Cambria" w:hAnsi="Cambria" w:cs="Cambria"/>
          <w:sz w:val="24"/>
          <w:szCs w:val="24"/>
        </w:rPr>
        <w:t>e,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BF459C">
        <w:rPr>
          <w:rFonts w:ascii="Cambria" w:eastAsia="Cambria" w:hAnsi="Cambria" w:cs="Cambria"/>
          <w:sz w:val="24"/>
          <w:szCs w:val="24"/>
        </w:rPr>
        <w:t>tle,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and co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BF459C">
        <w:rPr>
          <w:rFonts w:ascii="Cambria" w:eastAsia="Cambria" w:hAnsi="Cambria" w:cs="Cambria"/>
          <w:sz w:val="24"/>
          <w:szCs w:val="24"/>
        </w:rPr>
        <w:t>tact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BF459C">
        <w:rPr>
          <w:rFonts w:ascii="Cambria" w:eastAsia="Cambria" w:hAnsi="Cambria" w:cs="Cambria"/>
          <w:sz w:val="24"/>
          <w:szCs w:val="24"/>
        </w:rPr>
        <w:t>nfo</w:t>
      </w:r>
      <w:r w:rsidRPr="00BF459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for</w:t>
      </w:r>
      <w:r w:rsidRPr="00BF459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t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BF459C">
        <w:rPr>
          <w:rFonts w:ascii="Cambria" w:eastAsia="Cambria" w:hAnsi="Cambria" w:cs="Cambria"/>
          <w:sz w:val="24"/>
          <w:szCs w:val="24"/>
        </w:rPr>
        <w:t>is</w:t>
      </w:r>
      <w:r w:rsidRPr="00BF459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sz w:val="24"/>
          <w:szCs w:val="24"/>
        </w:rPr>
        <w:t>perso</w:t>
      </w:r>
      <w:r w:rsidRPr="00BF459C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BF459C">
        <w:rPr>
          <w:rFonts w:ascii="Cambria" w:eastAsia="Cambria" w:hAnsi="Cambria" w:cs="Cambria"/>
          <w:sz w:val="24"/>
          <w:szCs w:val="24"/>
        </w:rPr>
        <w:t>.</w:t>
      </w:r>
    </w:p>
    <w:p w14:paraId="1620475D" w14:textId="77777777" w:rsidR="008A36C3" w:rsidRDefault="00F925F6" w:rsidP="006144B5">
      <w:pPr>
        <w:spacing w:line="288" w:lineRule="auto"/>
        <w:ind w:left="1080" w:right="68" w:hanging="360"/>
        <w:rPr>
          <w:rFonts w:ascii="Cambria" w:eastAsia="Cambria" w:hAnsi="Cambria" w:cs="Cambria"/>
          <w:sz w:val="24"/>
          <w:szCs w:val="24"/>
        </w:rPr>
      </w:pPr>
      <w:r w:rsidRPr="00BF459C">
        <w:rPr>
          <w:rFonts w:ascii="Cambria" w:eastAsia="Cambria" w:hAnsi="Cambria" w:cs="Cambria"/>
          <w:sz w:val="24"/>
          <w:szCs w:val="24"/>
        </w:rPr>
        <w:t xml:space="preserve">3.  </w:t>
      </w:r>
      <w:r w:rsidRPr="00BF459C"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Pr="00BF459C">
        <w:rPr>
          <w:rFonts w:ascii="Cambria" w:eastAsia="Cambria" w:hAnsi="Cambria" w:cs="Cambria"/>
          <w:bCs/>
          <w:sz w:val="24"/>
          <w:szCs w:val="24"/>
        </w:rPr>
        <w:t>Co-Investigators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Is)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alif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zed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con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 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directly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su</w:t>
      </w:r>
      <w:r>
        <w:rPr>
          <w:rFonts w:ascii="Cambria" w:eastAsia="Cambria" w:hAnsi="Cambria" w:cs="Cambria"/>
          <w:sz w:val="24"/>
          <w:szCs w:val="24"/>
        </w:rPr>
        <w:t>pervise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lastRenderedPageBreak/>
        <w:t>on-site 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pervisi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PI, </w:t>
      </w:r>
      <w:r>
        <w:rPr>
          <w:rFonts w:ascii="Cambria" w:eastAsia="Cambria" w:hAnsi="Cambria" w:cs="Cambria"/>
          <w:spacing w:val="-1"/>
          <w:sz w:val="24"/>
          <w:szCs w:val="24"/>
        </w:rPr>
        <w:t>su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team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vet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over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w w:val="99"/>
          <w:sz w:val="24"/>
          <w:szCs w:val="24"/>
        </w:rPr>
        <w:t>e tr</w:t>
      </w:r>
      <w:r>
        <w:rPr>
          <w:rFonts w:ascii="Cambria" w:eastAsia="Cambria" w:hAnsi="Cambria" w:cs="Cambria"/>
          <w:sz w:val="24"/>
          <w:szCs w:val="24"/>
        </w:rPr>
        <w:t>ansp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t.</w:t>
      </w:r>
    </w:p>
    <w:p w14:paraId="586F918D" w14:textId="77777777" w:rsidR="00A034AC" w:rsidRDefault="00F925F6" w:rsidP="00A034AC">
      <w:pPr>
        <w:pStyle w:val="ListParagraph"/>
        <w:numPr>
          <w:ilvl w:val="1"/>
          <w:numId w:val="43"/>
        </w:numPr>
        <w:spacing w:line="288" w:lineRule="auto"/>
        <w:ind w:left="1440"/>
        <w:contextualSpacing w:val="0"/>
        <w:rPr>
          <w:rFonts w:ascii="Cambria" w:eastAsia="Cambria" w:hAnsi="Cambria" w:cs="Cambria"/>
          <w:sz w:val="24"/>
          <w:szCs w:val="24"/>
        </w:rPr>
      </w:pPr>
      <w:r w:rsidRPr="00A034AC">
        <w:rPr>
          <w:rFonts w:ascii="Cambria" w:eastAsia="Cambria" w:hAnsi="Cambria" w:cs="Cambria"/>
          <w:sz w:val="24"/>
          <w:szCs w:val="24"/>
        </w:rPr>
        <w:t>You</w:t>
      </w:r>
      <w:r w:rsidRPr="00A034A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may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add</w:t>
      </w:r>
      <w:r w:rsidRPr="00A034A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CIs</w:t>
      </w:r>
      <w:r w:rsidRPr="00A034A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to t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A034AC">
        <w:rPr>
          <w:rFonts w:ascii="Cambria" w:eastAsia="Cambria" w:hAnsi="Cambria" w:cs="Cambria"/>
          <w:sz w:val="24"/>
          <w:szCs w:val="24"/>
        </w:rPr>
        <w:t>e</w:t>
      </w:r>
      <w:r w:rsidRPr="00A034A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application</w:t>
      </w:r>
      <w:r w:rsidRPr="00A034A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if t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A034AC">
        <w:rPr>
          <w:rFonts w:ascii="Cambria" w:eastAsia="Cambria" w:hAnsi="Cambria" w:cs="Cambria"/>
          <w:sz w:val="24"/>
          <w:szCs w:val="24"/>
        </w:rPr>
        <w:t>e</w:t>
      </w:r>
      <w:r w:rsidRPr="00A034A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PI will</w:t>
      </w:r>
      <w:r w:rsidRPr="00A034A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not</w:t>
      </w:r>
      <w:r w:rsidRPr="00A034A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always</w:t>
      </w:r>
      <w:r w:rsidRPr="00A034A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A034AC">
        <w:rPr>
          <w:rFonts w:ascii="Cambria" w:eastAsia="Cambria" w:hAnsi="Cambria" w:cs="Cambria"/>
          <w:sz w:val="24"/>
          <w:szCs w:val="24"/>
        </w:rPr>
        <w:t>e prese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A034AC">
        <w:rPr>
          <w:rFonts w:ascii="Cambria" w:eastAsia="Cambria" w:hAnsi="Cambria" w:cs="Cambria"/>
          <w:sz w:val="24"/>
          <w:szCs w:val="24"/>
        </w:rPr>
        <w:t>t</w:t>
      </w:r>
      <w:r w:rsidRPr="00A034AC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d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A034AC">
        <w:rPr>
          <w:rFonts w:ascii="Cambria" w:eastAsia="Cambria" w:hAnsi="Cambria" w:cs="Cambria"/>
          <w:sz w:val="24"/>
          <w:szCs w:val="24"/>
        </w:rPr>
        <w:t>ring t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A034AC">
        <w:rPr>
          <w:rFonts w:ascii="Cambria" w:eastAsia="Cambria" w:hAnsi="Cambria" w:cs="Cambria"/>
          <w:sz w:val="24"/>
          <w:szCs w:val="24"/>
        </w:rPr>
        <w:t>e permi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tt</w:t>
      </w:r>
      <w:r w:rsidRPr="00A034AC">
        <w:rPr>
          <w:rFonts w:ascii="Cambria" w:eastAsia="Cambria" w:hAnsi="Cambria" w:cs="Cambria"/>
          <w:sz w:val="24"/>
          <w:szCs w:val="24"/>
        </w:rPr>
        <w:t>ed</w:t>
      </w:r>
      <w:r w:rsidRPr="00A034AC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act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A034AC">
        <w:rPr>
          <w:rFonts w:ascii="Cambria" w:eastAsia="Cambria" w:hAnsi="Cambria" w:cs="Cambria"/>
          <w:sz w:val="24"/>
          <w:szCs w:val="24"/>
        </w:rPr>
        <w:t>vi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A034AC">
        <w:rPr>
          <w:rFonts w:ascii="Cambria" w:eastAsia="Cambria" w:hAnsi="Cambria" w:cs="Cambria"/>
          <w:sz w:val="24"/>
          <w:szCs w:val="24"/>
        </w:rPr>
        <w:t>i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A034AC">
        <w:rPr>
          <w:rFonts w:ascii="Cambria" w:eastAsia="Cambria" w:hAnsi="Cambria" w:cs="Cambria"/>
          <w:sz w:val="24"/>
          <w:szCs w:val="24"/>
        </w:rPr>
        <w:t>s.</w:t>
      </w:r>
    </w:p>
    <w:p w14:paraId="1400DA4B" w14:textId="1EF281F0" w:rsidR="008A36C3" w:rsidRPr="00A034AC" w:rsidRDefault="00F925F6" w:rsidP="00A034AC">
      <w:pPr>
        <w:pStyle w:val="ListParagraph"/>
        <w:numPr>
          <w:ilvl w:val="1"/>
          <w:numId w:val="43"/>
        </w:numPr>
        <w:spacing w:line="288" w:lineRule="auto"/>
        <w:ind w:left="1440"/>
        <w:contextualSpacing w:val="0"/>
        <w:rPr>
          <w:rFonts w:ascii="Cambria" w:eastAsia="Cambria" w:hAnsi="Cambria" w:cs="Cambria"/>
          <w:sz w:val="24"/>
          <w:szCs w:val="24"/>
        </w:rPr>
      </w:pPr>
      <w:r w:rsidRPr="00A034AC">
        <w:rPr>
          <w:rFonts w:ascii="Cambria" w:eastAsia="Cambria" w:hAnsi="Cambria" w:cs="Cambria"/>
          <w:sz w:val="24"/>
          <w:szCs w:val="24"/>
        </w:rPr>
        <w:t>CIs</w:t>
      </w:r>
      <w:r w:rsidRPr="00A034AC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can</w:t>
      </w:r>
      <w:r w:rsidRPr="00A034A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also</w:t>
      </w:r>
      <w:r w:rsidRPr="00A034A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A034AC">
        <w:rPr>
          <w:rFonts w:ascii="Cambria" w:eastAsia="Cambria" w:hAnsi="Cambria" w:cs="Cambria"/>
          <w:sz w:val="24"/>
          <w:szCs w:val="24"/>
        </w:rPr>
        <w:t>e added</w:t>
      </w:r>
      <w:r w:rsidRPr="00A034AC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A034AC">
        <w:rPr>
          <w:rFonts w:ascii="Cambria" w:eastAsia="Cambria" w:hAnsi="Cambria" w:cs="Cambria"/>
          <w:sz w:val="24"/>
          <w:szCs w:val="24"/>
        </w:rPr>
        <w:t>r</w:t>
      </w:r>
      <w:r w:rsidRPr="00A034A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removed</w:t>
      </w:r>
      <w:r w:rsidRPr="00A034AC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once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a pe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A034AC">
        <w:rPr>
          <w:rFonts w:ascii="Cambria" w:eastAsia="Cambria" w:hAnsi="Cambria" w:cs="Cambria"/>
          <w:sz w:val="24"/>
          <w:szCs w:val="24"/>
        </w:rPr>
        <w:t>mit</w:t>
      </w:r>
      <w:r w:rsidRPr="00A034A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 w:rsidRPr="00A034AC">
        <w:rPr>
          <w:rFonts w:ascii="Cambria" w:eastAsia="Cambria" w:hAnsi="Cambria" w:cs="Cambria"/>
          <w:sz w:val="24"/>
          <w:szCs w:val="24"/>
        </w:rPr>
        <w:t>has</w:t>
      </w:r>
      <w:r w:rsidRPr="00A034AC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A034AC">
        <w:rPr>
          <w:rFonts w:ascii="Cambria" w:eastAsia="Cambria" w:hAnsi="Cambria" w:cs="Cambria"/>
          <w:sz w:val="24"/>
          <w:szCs w:val="24"/>
        </w:rPr>
        <w:t>e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A034AC">
        <w:rPr>
          <w:rFonts w:ascii="Cambria" w:eastAsia="Cambria" w:hAnsi="Cambria" w:cs="Cambria"/>
          <w:sz w:val="24"/>
          <w:szCs w:val="24"/>
        </w:rPr>
        <w:t>n</w:t>
      </w:r>
      <w:r w:rsidRPr="00A034AC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A034AC">
        <w:rPr>
          <w:rFonts w:ascii="Cambria" w:eastAsia="Cambria" w:hAnsi="Cambria" w:cs="Cambria"/>
          <w:sz w:val="24"/>
          <w:szCs w:val="24"/>
        </w:rPr>
        <w:t>iss</w:t>
      </w:r>
      <w:r w:rsidRPr="00A034AC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A034AC">
        <w:rPr>
          <w:rFonts w:ascii="Cambria" w:eastAsia="Cambria" w:hAnsi="Cambria" w:cs="Cambria"/>
          <w:sz w:val="24"/>
          <w:szCs w:val="24"/>
        </w:rPr>
        <w:t>ed</w:t>
      </w:r>
      <w:proofErr w:type="gramEnd"/>
      <w:r w:rsidRPr="00A034AC">
        <w:rPr>
          <w:rFonts w:ascii="Cambria" w:eastAsia="Cambria" w:hAnsi="Cambria" w:cs="Cambria"/>
          <w:sz w:val="24"/>
          <w:szCs w:val="24"/>
        </w:rPr>
        <w:t>.</w:t>
      </w:r>
    </w:p>
    <w:p w14:paraId="710044B6" w14:textId="26101ACB" w:rsidR="008A36C3" w:rsidRDefault="00F925F6" w:rsidP="006144B5">
      <w:pPr>
        <w:spacing w:line="288" w:lineRule="auto"/>
        <w:ind w:left="1080" w:right="5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Pr="008D3EDE">
        <w:rPr>
          <w:rFonts w:ascii="Cambria" w:eastAsia="Cambria" w:hAnsi="Cambria" w:cs="Cambria"/>
          <w:sz w:val="24"/>
          <w:szCs w:val="24"/>
        </w:rPr>
        <w:t>The</w:t>
      </w:r>
      <w:r w:rsidRPr="008D3EDE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8D3EDE">
        <w:rPr>
          <w:rFonts w:ascii="Cambria" w:eastAsia="Cambria" w:hAnsi="Cambria" w:cs="Cambria"/>
          <w:bCs/>
          <w:sz w:val="24"/>
          <w:szCs w:val="24"/>
        </w:rPr>
        <w:t>Veterinarian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sponsi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1)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over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edical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al(s)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99591D">
        <w:rPr>
          <w:rFonts w:ascii="Cambria" w:eastAsia="Cambria" w:hAnsi="Cambria" w:cs="Cambria"/>
          <w:sz w:val="24"/>
          <w:szCs w:val="24"/>
        </w:rPr>
        <w:t>eing</w:t>
      </w:r>
      <w:r w:rsidRPr="0099591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AF4CF0" w:rsidRPr="0099591D">
        <w:rPr>
          <w:rFonts w:ascii="Cambria" w:eastAsia="Cambria" w:hAnsi="Cambria" w:cs="Cambria"/>
          <w:sz w:val="24"/>
          <w:szCs w:val="24"/>
        </w:rPr>
        <w:t>import</w:t>
      </w:r>
      <w:r w:rsidRPr="0099591D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99591D">
        <w:rPr>
          <w:rFonts w:ascii="Cambria" w:eastAsia="Cambria" w:hAnsi="Cambria" w:cs="Cambria"/>
          <w:sz w:val="24"/>
          <w:szCs w:val="24"/>
        </w:rPr>
        <w:t>d</w:t>
      </w:r>
      <w:r w:rsidRPr="0099591D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or</w:t>
      </w:r>
      <w:r w:rsidRPr="0099591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collect</w:t>
      </w:r>
      <w:r w:rsidRPr="0099591D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99591D">
        <w:rPr>
          <w:rFonts w:ascii="Cambria" w:eastAsia="Cambria" w:hAnsi="Cambria" w:cs="Cambria"/>
          <w:sz w:val="24"/>
          <w:szCs w:val="24"/>
        </w:rPr>
        <w:t>d</w:t>
      </w:r>
      <w:r w:rsidRPr="0099591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99591D">
        <w:rPr>
          <w:rFonts w:ascii="Cambria" w:eastAsia="Cambria" w:hAnsi="Cambria" w:cs="Cambria"/>
          <w:sz w:val="24"/>
          <w:szCs w:val="24"/>
        </w:rPr>
        <w:t>rom</w:t>
      </w:r>
      <w:r w:rsidRPr="0099591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the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w</w:t>
      </w:r>
      <w:r w:rsidRPr="0099591D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99591D">
        <w:rPr>
          <w:rFonts w:ascii="Cambria" w:eastAsia="Cambria" w:hAnsi="Cambria" w:cs="Cambria"/>
          <w:sz w:val="24"/>
          <w:szCs w:val="24"/>
        </w:rPr>
        <w:t>ld</w:t>
      </w:r>
      <w:r w:rsidR="009E56D7">
        <w:rPr>
          <w:rFonts w:ascii="Cambria" w:eastAsia="Cambria" w:hAnsi="Cambria" w:cs="Cambria"/>
          <w:sz w:val="24"/>
          <w:szCs w:val="24"/>
        </w:rPr>
        <w:t>,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and</w:t>
      </w:r>
      <w:r w:rsidRPr="0099591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2)</w:t>
      </w:r>
      <w:r w:rsidRPr="0099591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prov</w:t>
      </w:r>
      <w:r w:rsidRPr="0099591D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99591D">
        <w:rPr>
          <w:rFonts w:ascii="Cambria" w:eastAsia="Cambria" w:hAnsi="Cambria" w:cs="Cambria"/>
          <w:sz w:val="24"/>
          <w:szCs w:val="24"/>
        </w:rPr>
        <w:t>d</w:t>
      </w:r>
      <w:r w:rsidRPr="0099591D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99591D">
        <w:rPr>
          <w:rFonts w:ascii="Cambria" w:eastAsia="Cambria" w:hAnsi="Cambria" w:cs="Cambria"/>
          <w:sz w:val="24"/>
          <w:szCs w:val="24"/>
        </w:rPr>
        <w:t>g</w:t>
      </w:r>
      <w:r w:rsidRPr="0099591D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the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wr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99591D">
        <w:rPr>
          <w:rFonts w:ascii="Cambria" w:eastAsia="Cambria" w:hAnsi="Cambria" w:cs="Cambria"/>
          <w:sz w:val="24"/>
          <w:szCs w:val="24"/>
        </w:rPr>
        <w:t>tt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99591D">
        <w:rPr>
          <w:rFonts w:ascii="Cambria" w:eastAsia="Cambria" w:hAnsi="Cambria" w:cs="Cambria"/>
          <w:sz w:val="24"/>
          <w:szCs w:val="24"/>
        </w:rPr>
        <w:t>n sta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99591D">
        <w:rPr>
          <w:rFonts w:ascii="Cambria" w:eastAsia="Cambria" w:hAnsi="Cambria" w:cs="Cambria"/>
          <w:sz w:val="24"/>
          <w:szCs w:val="24"/>
        </w:rPr>
        <w:t>ement</w:t>
      </w:r>
      <w:r w:rsidRPr="0099591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pacing w:val="-2"/>
          <w:sz w:val="24"/>
          <w:szCs w:val="24"/>
        </w:rPr>
        <w:t>(</w:t>
      </w:r>
      <w:r w:rsidRPr="0099591D">
        <w:rPr>
          <w:rFonts w:ascii="Cambria" w:eastAsia="Cambria" w:hAnsi="Cambria" w:cs="Cambria"/>
          <w:sz w:val="24"/>
          <w:szCs w:val="24"/>
        </w:rPr>
        <w:t>req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99591D">
        <w:rPr>
          <w:rFonts w:ascii="Cambria" w:eastAsia="Cambria" w:hAnsi="Cambria" w:cs="Cambria"/>
          <w:sz w:val="24"/>
          <w:szCs w:val="24"/>
        </w:rPr>
        <w:t>ired</w:t>
      </w:r>
      <w:r w:rsidRPr="0099591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in</w:t>
      </w:r>
      <w:r w:rsidRPr="0099591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t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99591D">
        <w:rPr>
          <w:rFonts w:ascii="Cambria" w:eastAsia="Cambria" w:hAnsi="Cambria" w:cs="Cambria"/>
          <w:sz w:val="24"/>
          <w:szCs w:val="24"/>
        </w:rPr>
        <w:t>e Project</w:t>
      </w:r>
      <w:r w:rsidRPr="0099591D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Descripti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on</w:t>
      </w:r>
      <w:r w:rsidRPr="0099591D">
        <w:rPr>
          <w:rFonts w:ascii="Cambria" w:eastAsia="Cambria" w:hAnsi="Cambria" w:cs="Cambria"/>
          <w:sz w:val="24"/>
          <w:szCs w:val="24"/>
        </w:rPr>
        <w:t>)</w:t>
      </w:r>
      <w:r w:rsidRPr="0099591D"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certi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99591D">
        <w:rPr>
          <w:rFonts w:ascii="Cambria" w:eastAsia="Cambria" w:hAnsi="Cambria" w:cs="Cambria"/>
          <w:sz w:val="24"/>
          <w:szCs w:val="24"/>
        </w:rPr>
        <w:t>yi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99591D">
        <w:rPr>
          <w:rFonts w:ascii="Cambria" w:eastAsia="Cambria" w:hAnsi="Cambria" w:cs="Cambria"/>
          <w:sz w:val="24"/>
          <w:szCs w:val="24"/>
        </w:rPr>
        <w:t>g</w:t>
      </w:r>
      <w:r w:rsidRPr="0099591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t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99591D">
        <w:rPr>
          <w:rFonts w:ascii="Cambria" w:eastAsia="Cambria" w:hAnsi="Cambria" w:cs="Cambria"/>
          <w:sz w:val="24"/>
          <w:szCs w:val="24"/>
        </w:rPr>
        <w:t>at t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99591D">
        <w:rPr>
          <w:rFonts w:ascii="Cambria" w:eastAsia="Cambria" w:hAnsi="Cambria" w:cs="Cambria"/>
          <w:sz w:val="24"/>
          <w:szCs w:val="24"/>
        </w:rPr>
        <w:t>e m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99591D">
        <w:rPr>
          <w:rFonts w:ascii="Cambria" w:eastAsia="Cambria" w:hAnsi="Cambria" w:cs="Cambria"/>
          <w:sz w:val="24"/>
          <w:szCs w:val="24"/>
        </w:rPr>
        <w:t>t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99591D">
        <w:rPr>
          <w:rFonts w:ascii="Cambria" w:eastAsia="Cambria" w:hAnsi="Cambria" w:cs="Cambria"/>
          <w:sz w:val="24"/>
          <w:szCs w:val="24"/>
        </w:rPr>
        <w:t>ods</w:t>
      </w:r>
      <w:r w:rsidRPr="0099591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 xml:space="preserve">of </w:t>
      </w:r>
      <w:r w:rsidR="00AF4CF0" w:rsidRPr="0099591D">
        <w:rPr>
          <w:rFonts w:ascii="Cambria" w:eastAsia="Cambria" w:hAnsi="Cambria" w:cs="Cambria"/>
          <w:sz w:val="24"/>
          <w:szCs w:val="24"/>
        </w:rPr>
        <w:t>import</w:t>
      </w:r>
      <w:r w:rsidRPr="0099591D">
        <w:rPr>
          <w:rFonts w:ascii="Cambria" w:eastAsia="Cambria" w:hAnsi="Cambria" w:cs="Cambria"/>
          <w:sz w:val="24"/>
          <w:szCs w:val="24"/>
        </w:rPr>
        <w:t>/capt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99591D">
        <w:rPr>
          <w:rFonts w:ascii="Cambria" w:eastAsia="Cambria" w:hAnsi="Cambria" w:cs="Cambria"/>
          <w:sz w:val="24"/>
          <w:szCs w:val="24"/>
        </w:rPr>
        <w:t>re</w:t>
      </w:r>
      <w:r w:rsidRPr="0099591D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99591D">
        <w:rPr>
          <w:rFonts w:ascii="Cambria" w:eastAsia="Cambria" w:hAnsi="Cambria" w:cs="Cambria"/>
          <w:sz w:val="24"/>
          <w:szCs w:val="24"/>
        </w:rPr>
        <w:t>and p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99591D">
        <w:rPr>
          <w:rFonts w:ascii="Cambria" w:eastAsia="Cambria" w:hAnsi="Cambria" w:cs="Cambria"/>
          <w:sz w:val="24"/>
          <w:szCs w:val="24"/>
        </w:rPr>
        <w:t>st-</w:t>
      </w:r>
      <w:r w:rsidR="00AF4CF0" w:rsidRPr="0099591D">
        <w:rPr>
          <w:rFonts w:ascii="Cambria" w:eastAsia="Cambria" w:hAnsi="Cambria" w:cs="Cambria"/>
          <w:sz w:val="24"/>
          <w:szCs w:val="24"/>
        </w:rPr>
        <w:t>import</w:t>
      </w:r>
      <w:r w:rsidRPr="0099591D">
        <w:rPr>
          <w:rFonts w:ascii="Cambria" w:eastAsia="Cambria" w:hAnsi="Cambria" w:cs="Cambria"/>
          <w:sz w:val="24"/>
          <w:szCs w:val="24"/>
        </w:rPr>
        <w:t>/capt</w:t>
      </w:r>
      <w:r w:rsidRPr="0099591D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99591D">
        <w:rPr>
          <w:rFonts w:ascii="Cambria" w:eastAsia="Cambria" w:hAnsi="Cambria" w:cs="Cambria"/>
          <w:sz w:val="24"/>
          <w:szCs w:val="24"/>
        </w:rPr>
        <w:t>re</w:t>
      </w:r>
      <w:r w:rsidRPr="0099591D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will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ad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ate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w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ll-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al(s).</w:t>
      </w:r>
    </w:p>
    <w:p w14:paraId="75861AA3" w14:textId="5E3641CB" w:rsidR="008A36C3" w:rsidRDefault="00F925F6" w:rsidP="006144B5">
      <w:pPr>
        <w:spacing w:before="26" w:after="0" w:line="274" w:lineRule="exact"/>
        <w:ind w:left="180" w:right="-20"/>
        <w:rPr>
          <w:rFonts w:ascii="Cambria" w:eastAsia="Cambria" w:hAnsi="Cambria" w:cs="Cambria"/>
          <w:sz w:val="24"/>
          <w:szCs w:val="24"/>
        </w:rPr>
      </w:pPr>
      <w:r w:rsidRPr="00DC063E">
        <w:rPr>
          <w:rFonts w:ascii="Cambria" w:eastAsia="Cambria" w:hAnsi="Cambria" w:cs="Cambria"/>
          <w:position w:val="-1"/>
          <w:sz w:val="24"/>
          <w:szCs w:val="24"/>
        </w:rPr>
        <w:t>Ta</w:t>
      </w:r>
      <w:r w:rsidRPr="00DC063E">
        <w:rPr>
          <w:rFonts w:ascii="Cambria" w:eastAsia="Cambria" w:hAnsi="Cambria" w:cs="Cambria"/>
          <w:spacing w:val="-1"/>
          <w:position w:val="-1"/>
          <w:sz w:val="24"/>
          <w:szCs w:val="24"/>
        </w:rPr>
        <w:t>b</w:t>
      </w:r>
      <w:r w:rsidRPr="00DC063E">
        <w:rPr>
          <w:rFonts w:ascii="Cambria" w:eastAsia="Cambria" w:hAnsi="Cambria" w:cs="Cambria"/>
          <w:position w:val="-1"/>
          <w:sz w:val="24"/>
          <w:szCs w:val="24"/>
        </w:rPr>
        <w:t xml:space="preserve">le </w:t>
      </w:r>
      <w:r w:rsidR="00D27111" w:rsidRPr="00DC063E">
        <w:rPr>
          <w:rFonts w:ascii="Cambria" w:eastAsia="Cambria" w:hAnsi="Cambria" w:cs="Cambria"/>
          <w:position w:val="-1"/>
          <w:sz w:val="24"/>
          <w:szCs w:val="24"/>
        </w:rPr>
        <w:t>3</w:t>
      </w:r>
      <w:r w:rsidRPr="00DC063E">
        <w:rPr>
          <w:rFonts w:ascii="Cambria" w:eastAsia="Cambria" w:hAnsi="Cambria" w:cs="Cambria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5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rsonnel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Roles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and Re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</w:rPr>
        <w:t>iremen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265"/>
        <w:gridCol w:w="3411"/>
        <w:gridCol w:w="2169"/>
      </w:tblGrid>
      <w:tr w:rsidR="008A36C3" w14:paraId="773D10B0" w14:textId="77777777" w:rsidTr="00A3048B">
        <w:trPr>
          <w:trHeight w:hRule="exact" w:val="147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32E4431B" w14:textId="77777777" w:rsidR="008A36C3" w:rsidRDefault="008A36C3" w:rsidP="00DC063E">
            <w:pPr>
              <w:spacing w:before="4" w:after="0" w:line="120" w:lineRule="exact"/>
              <w:jc w:val="center"/>
              <w:rPr>
                <w:sz w:val="12"/>
                <w:szCs w:val="12"/>
              </w:rPr>
            </w:pPr>
          </w:p>
          <w:p w14:paraId="79EF2D95" w14:textId="77777777" w:rsidR="008A36C3" w:rsidRDefault="008A36C3" w:rsidP="00DC063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67B4B7F8" w14:textId="77777777" w:rsidR="008A36C3" w:rsidRDefault="008A36C3" w:rsidP="00DC063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1B029544" w14:textId="77777777" w:rsidR="008A36C3" w:rsidRDefault="00F925F6" w:rsidP="00DC063E">
            <w:pPr>
              <w:spacing w:after="0" w:line="240" w:lineRule="auto"/>
              <w:ind w:left="102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ect</w:t>
            </w:r>
          </w:p>
          <w:p w14:paraId="4D2501F5" w14:textId="77777777" w:rsidR="008A36C3" w:rsidRDefault="00F925F6" w:rsidP="00DC063E">
            <w:pPr>
              <w:spacing w:before="41" w:after="0" w:line="240" w:lineRule="auto"/>
              <w:ind w:left="102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1FC8ECF2" w14:textId="77777777" w:rsidR="008A36C3" w:rsidRDefault="008A36C3" w:rsidP="00DC063E">
            <w:pPr>
              <w:spacing w:before="2" w:after="0" w:line="160" w:lineRule="exact"/>
              <w:jc w:val="center"/>
              <w:rPr>
                <w:sz w:val="16"/>
                <w:szCs w:val="16"/>
              </w:rPr>
            </w:pPr>
          </w:p>
          <w:p w14:paraId="7A36CAB0" w14:textId="77777777" w:rsidR="008A36C3" w:rsidRDefault="00F925F6" w:rsidP="00DC063E">
            <w:pPr>
              <w:spacing w:after="0" w:line="275" w:lineRule="auto"/>
              <w:ind w:left="81" w:right="1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be named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 xml:space="preserve">n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 xml:space="preserve">he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ermit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230ACCC8" w14:textId="07165D43" w:rsidR="008A36C3" w:rsidRDefault="00F925F6" w:rsidP="00A3048B">
            <w:pPr>
              <w:spacing w:before="1" w:after="0" w:line="275" w:lineRule="auto"/>
              <w:ind w:left="182" w:right="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Able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to ma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changes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 xml:space="preserve">the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lication,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req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est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changes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to the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ermi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and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s.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05EDE75" w14:textId="77777777" w:rsidR="008A36C3" w:rsidRDefault="008A36C3" w:rsidP="00DC063E">
            <w:pPr>
              <w:spacing w:before="4" w:after="0" w:line="120" w:lineRule="exact"/>
              <w:jc w:val="center"/>
              <w:rPr>
                <w:sz w:val="12"/>
                <w:szCs w:val="12"/>
              </w:rPr>
            </w:pPr>
          </w:p>
          <w:p w14:paraId="02892B7D" w14:textId="77777777" w:rsidR="008A36C3" w:rsidRDefault="008A36C3" w:rsidP="00DC063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63560CFC" w14:textId="77777777" w:rsidR="008A36C3" w:rsidRDefault="00F925F6" w:rsidP="00DC063E">
            <w:pPr>
              <w:spacing w:after="0" w:line="275" w:lineRule="auto"/>
              <w:ind w:left="148" w:right="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Descri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tion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of q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alifications req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</w:p>
        </w:tc>
      </w:tr>
      <w:tr w:rsidR="008A36C3" w14:paraId="79E8D3FA" w14:textId="77777777" w:rsidTr="00A034AC">
        <w:trPr>
          <w:trHeight w:hRule="exact" w:val="80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2B6A" w14:textId="77777777" w:rsidR="008A36C3" w:rsidRDefault="00F925F6">
            <w:pPr>
              <w:spacing w:before="99" w:after="0" w:line="275" w:lineRule="auto"/>
              <w:ind w:left="102" w:right="11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Applicant/ Permit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8EE5" w14:textId="77777777" w:rsidR="008A36C3" w:rsidRDefault="008A36C3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DF2DE1A" w14:textId="77777777" w:rsidR="008A36C3" w:rsidRDefault="00F925F6" w:rsidP="00DC063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6F7A" w14:textId="77777777" w:rsidR="008A36C3" w:rsidRDefault="008A36C3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01A4619B" w14:textId="77777777" w:rsidR="008A36C3" w:rsidRDefault="00F925F6" w:rsidP="00DC063E">
            <w:pPr>
              <w:spacing w:after="0" w:line="240" w:lineRule="auto"/>
              <w:ind w:left="7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3953" w14:textId="6D522419" w:rsidR="008A36C3" w:rsidRDefault="008A36C3">
            <w:pPr>
              <w:spacing w:after="0" w:line="240" w:lineRule="exact"/>
              <w:rPr>
                <w:sz w:val="24"/>
                <w:szCs w:val="24"/>
              </w:rPr>
            </w:pPr>
          </w:p>
          <w:p w14:paraId="5340D99A" w14:textId="77777777" w:rsidR="008A36C3" w:rsidRDefault="00F925F6" w:rsidP="00DC063E">
            <w:pPr>
              <w:spacing w:after="0" w:line="240" w:lineRule="auto"/>
              <w:ind w:left="81" w:right="9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</w:tr>
      <w:tr w:rsidR="008A36C3" w14:paraId="367A70B0" w14:textId="77777777" w:rsidTr="00AA43C3">
        <w:trPr>
          <w:trHeight w:hRule="exact" w:val="122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74191D0C" w14:textId="77777777" w:rsidR="008A36C3" w:rsidRDefault="008A36C3" w:rsidP="00AA43C3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027C3FB0" w14:textId="77777777" w:rsidR="008A36C3" w:rsidRDefault="00F925F6" w:rsidP="00AA43C3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onsible</w:t>
            </w:r>
          </w:p>
          <w:p w14:paraId="73A3ECD2" w14:textId="77777777" w:rsidR="008A36C3" w:rsidRDefault="00F925F6" w:rsidP="00AA43C3">
            <w:pPr>
              <w:spacing w:before="41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Party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72C122BC" w14:textId="77777777" w:rsidR="008A36C3" w:rsidRDefault="008A36C3" w:rsidP="00AA43C3">
            <w:pPr>
              <w:spacing w:before="4" w:after="0" w:line="160" w:lineRule="exact"/>
              <w:jc w:val="center"/>
              <w:rPr>
                <w:sz w:val="16"/>
                <w:szCs w:val="16"/>
              </w:rPr>
            </w:pPr>
          </w:p>
          <w:p w14:paraId="765E6D2C" w14:textId="77777777" w:rsidR="008A36C3" w:rsidRDefault="008A36C3" w:rsidP="00AA43C3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1F8F19F6" w14:textId="77777777" w:rsidR="008A36C3" w:rsidRDefault="00F925F6" w:rsidP="00AA43C3">
            <w:pPr>
              <w:spacing w:after="0" w:line="240" w:lineRule="auto"/>
              <w:ind w:left="8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4FE3B846" w14:textId="77777777" w:rsidR="008A36C3" w:rsidRDefault="008A36C3" w:rsidP="00AA43C3">
            <w:pPr>
              <w:spacing w:before="3" w:after="0" w:line="140" w:lineRule="exact"/>
              <w:jc w:val="center"/>
              <w:rPr>
                <w:sz w:val="14"/>
                <w:szCs w:val="14"/>
              </w:rPr>
            </w:pPr>
          </w:p>
          <w:p w14:paraId="6E214153" w14:textId="77777777" w:rsidR="008A36C3" w:rsidRDefault="008A36C3" w:rsidP="00AA43C3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0CD3FC93" w14:textId="77777777" w:rsidR="008A36C3" w:rsidRDefault="00F925F6" w:rsidP="00AA43C3">
            <w:pPr>
              <w:spacing w:after="0" w:line="240" w:lineRule="auto"/>
              <w:ind w:left="78"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3B8D4AC6" w14:textId="77777777" w:rsidR="008A36C3" w:rsidRDefault="00F925F6" w:rsidP="00DC063E">
            <w:pPr>
              <w:spacing w:before="39" w:after="0" w:line="275" w:lineRule="auto"/>
              <w:ind w:left="82" w:right="61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Req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ired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only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if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also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rv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 PI or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CI</w:t>
            </w:r>
          </w:p>
        </w:tc>
      </w:tr>
      <w:tr w:rsidR="008A36C3" w14:paraId="39C54AB9" w14:textId="77777777" w:rsidTr="00A034AC">
        <w:trPr>
          <w:trHeight w:hRule="exact" w:val="77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D2DA" w14:textId="77777777" w:rsidR="008A36C3" w:rsidRDefault="00F925F6" w:rsidP="00DC063E">
            <w:pPr>
              <w:spacing w:before="55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Princi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al</w:t>
            </w:r>
          </w:p>
          <w:p w14:paraId="0242B08B" w14:textId="77777777" w:rsidR="008A36C3" w:rsidRDefault="00F925F6" w:rsidP="00DC063E">
            <w:pPr>
              <w:spacing w:before="41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Investigator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7293" w14:textId="77777777" w:rsidR="008A36C3" w:rsidRDefault="008A36C3" w:rsidP="00DC063E">
            <w:pPr>
              <w:spacing w:before="7" w:after="0" w:line="190" w:lineRule="exact"/>
              <w:jc w:val="center"/>
              <w:rPr>
                <w:sz w:val="19"/>
                <w:szCs w:val="19"/>
              </w:rPr>
            </w:pPr>
          </w:p>
          <w:p w14:paraId="41E76671" w14:textId="77777777" w:rsidR="008A36C3" w:rsidRDefault="00F925F6" w:rsidP="00DC063E">
            <w:pPr>
              <w:spacing w:after="0" w:line="240" w:lineRule="auto"/>
              <w:ind w:left="410" w:right="39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E340" w14:textId="77777777" w:rsidR="008A36C3" w:rsidRDefault="008A36C3" w:rsidP="00DC063E">
            <w:pPr>
              <w:spacing w:before="7" w:after="0" w:line="190" w:lineRule="exact"/>
              <w:jc w:val="center"/>
              <w:rPr>
                <w:sz w:val="19"/>
                <w:szCs w:val="19"/>
              </w:rPr>
            </w:pPr>
          </w:p>
          <w:p w14:paraId="1188052A" w14:textId="77777777" w:rsidR="008A36C3" w:rsidRDefault="00F925F6" w:rsidP="00DC063E">
            <w:pPr>
              <w:spacing w:after="0" w:line="240" w:lineRule="auto"/>
              <w:ind w:left="7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D9DA" w14:textId="77777777" w:rsidR="008A36C3" w:rsidRDefault="008A36C3" w:rsidP="00DC063E">
            <w:pPr>
              <w:spacing w:before="7" w:after="0" w:line="190" w:lineRule="exact"/>
              <w:jc w:val="center"/>
              <w:rPr>
                <w:sz w:val="19"/>
                <w:szCs w:val="19"/>
              </w:rPr>
            </w:pPr>
          </w:p>
          <w:p w14:paraId="2EC43F83" w14:textId="4E77AB28" w:rsidR="008A36C3" w:rsidRDefault="00F925F6" w:rsidP="00DC063E">
            <w:pPr>
              <w:spacing w:after="0" w:line="240" w:lineRule="auto"/>
              <w:ind w:left="669" w:right="64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</w:tr>
      <w:tr w:rsidR="00D959D8" w14:paraId="1BFC8F3A" w14:textId="77777777" w:rsidTr="00A034AC">
        <w:trPr>
          <w:trHeight w:hRule="exact" w:val="89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0D075A5" w14:textId="77777777" w:rsidR="00D959D8" w:rsidRDefault="00D959D8" w:rsidP="00D959D8">
            <w:pPr>
              <w:spacing w:before="39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Primary</w:t>
            </w:r>
          </w:p>
          <w:p w14:paraId="383E1DFF" w14:textId="77777777" w:rsidR="00D959D8" w:rsidRDefault="00D959D8" w:rsidP="00D959D8">
            <w:pPr>
              <w:spacing w:before="41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2119E6C" w14:textId="77777777" w:rsidR="00D959D8" w:rsidRDefault="00D959D8" w:rsidP="00D959D8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8F76675" w14:textId="77777777" w:rsidR="00D959D8" w:rsidRDefault="00D959D8" w:rsidP="00D959D8">
            <w:pPr>
              <w:spacing w:after="0" w:line="240" w:lineRule="auto"/>
              <w:ind w:left="410" w:right="39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6226C73" w14:textId="77777777" w:rsidR="00D959D8" w:rsidRDefault="00D959D8" w:rsidP="00D959D8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1A7385D" w14:textId="77777777" w:rsidR="00D959D8" w:rsidRDefault="00D959D8" w:rsidP="00DC063E">
            <w:pPr>
              <w:spacing w:after="0" w:line="240" w:lineRule="auto"/>
              <w:ind w:left="7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9A5E2D9" w14:textId="678684E2" w:rsidR="00D959D8" w:rsidRDefault="00D959D8" w:rsidP="00DC063E">
            <w:pPr>
              <w:spacing w:after="0" w:line="240" w:lineRule="auto"/>
              <w:ind w:left="81" w:righ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Req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ired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only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if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also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rv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 PI or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CI</w:t>
            </w:r>
          </w:p>
        </w:tc>
      </w:tr>
      <w:tr w:rsidR="00D959D8" w14:paraId="7FDAA713" w14:textId="77777777" w:rsidTr="00A034AC">
        <w:trPr>
          <w:trHeight w:hRule="exact" w:val="57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693B" w14:textId="77777777" w:rsidR="00D959D8" w:rsidRDefault="00D959D8" w:rsidP="00DC063E">
            <w:pPr>
              <w:spacing w:before="41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Co-Investigator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C903" w14:textId="77777777" w:rsidR="00D959D8" w:rsidRDefault="00D959D8" w:rsidP="00DC063E">
            <w:pPr>
              <w:spacing w:before="19" w:after="0" w:line="240" w:lineRule="auto"/>
              <w:ind w:left="410" w:right="39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43FF" w14:textId="77777777" w:rsidR="00D959D8" w:rsidRDefault="00D959D8" w:rsidP="00DC063E">
            <w:pPr>
              <w:spacing w:before="41" w:after="0" w:line="240" w:lineRule="auto"/>
              <w:ind w:left="7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No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412F" w14:textId="77777777" w:rsidR="00D959D8" w:rsidRDefault="00D959D8" w:rsidP="00DC063E">
            <w:pPr>
              <w:spacing w:before="19" w:after="0" w:line="240" w:lineRule="auto"/>
              <w:ind w:left="81" w:right="9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</w:tr>
      <w:tr w:rsidR="00D959D8" w14:paraId="3946CCEF" w14:textId="77777777" w:rsidTr="00A034AC">
        <w:trPr>
          <w:trHeight w:hRule="exact" w:val="57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02487F8A" w14:textId="77777777" w:rsidR="00D959D8" w:rsidRDefault="00D959D8" w:rsidP="00DC063E">
            <w:pPr>
              <w:spacing w:before="41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Veterinarian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32517985" w14:textId="77777777" w:rsidR="00D959D8" w:rsidRDefault="00D959D8" w:rsidP="00DC063E">
            <w:pPr>
              <w:spacing w:before="41" w:after="0" w:line="240" w:lineRule="auto"/>
              <w:ind w:left="410" w:right="39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7AAFB97C" w14:textId="77777777" w:rsidR="00D959D8" w:rsidRDefault="00D959D8" w:rsidP="00DC063E">
            <w:pPr>
              <w:spacing w:before="41" w:after="0" w:line="240" w:lineRule="auto"/>
              <w:ind w:left="7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No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426BB68B" w14:textId="77777777" w:rsidR="00D959D8" w:rsidRDefault="00D959D8" w:rsidP="00DC063E">
            <w:pPr>
              <w:spacing w:before="41" w:after="0" w:line="240" w:lineRule="auto"/>
              <w:ind w:left="81" w:right="9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</w:tc>
      </w:tr>
    </w:tbl>
    <w:p w14:paraId="6C30CFE1" w14:textId="77777777" w:rsidR="008A36C3" w:rsidRDefault="008A36C3">
      <w:pPr>
        <w:spacing w:before="5" w:after="0" w:line="130" w:lineRule="exact"/>
        <w:rPr>
          <w:sz w:val="13"/>
          <w:szCs w:val="13"/>
        </w:rPr>
      </w:pPr>
    </w:p>
    <w:p w14:paraId="27A3C986" w14:textId="77777777" w:rsidR="008A36C3" w:rsidRDefault="008A36C3">
      <w:pPr>
        <w:spacing w:after="0" w:line="200" w:lineRule="exact"/>
        <w:rPr>
          <w:sz w:val="20"/>
          <w:szCs w:val="20"/>
        </w:rPr>
      </w:pPr>
    </w:p>
    <w:p w14:paraId="0591FCA3" w14:textId="77777777" w:rsidR="008A36C3" w:rsidRPr="00373D98" w:rsidRDefault="00F925F6" w:rsidP="008F0BB8">
      <w:pPr>
        <w:spacing w:before="26" w:after="0" w:line="240" w:lineRule="auto"/>
        <w:ind w:left="720" w:right="-20" w:hanging="360"/>
        <w:rPr>
          <w:rFonts w:ascii="Cambria" w:eastAsia="Cambria" w:hAnsi="Cambria" w:cs="Cambria"/>
          <w:color w:val="0070C0"/>
          <w:sz w:val="24"/>
          <w:szCs w:val="24"/>
        </w:rPr>
      </w:pPr>
      <w:r w:rsidRPr="00373D98">
        <w:rPr>
          <w:rFonts w:ascii="Cambria" w:eastAsia="Cambria" w:hAnsi="Cambria" w:cs="Cambria"/>
          <w:bCs/>
          <w:color w:val="0070C0"/>
          <w:sz w:val="24"/>
          <w:szCs w:val="24"/>
        </w:rPr>
        <w:t xml:space="preserve">B. </w:t>
      </w:r>
      <w:r w:rsidRPr="00373D98">
        <w:rPr>
          <w:rFonts w:ascii="Cambria" w:eastAsia="Cambria" w:hAnsi="Cambria" w:cs="Cambria"/>
          <w:bCs/>
          <w:color w:val="0070C0"/>
          <w:spacing w:val="43"/>
          <w:sz w:val="24"/>
          <w:szCs w:val="24"/>
        </w:rPr>
        <w:t xml:space="preserve"> </w:t>
      </w:r>
      <w:bookmarkStart w:id="31" w:name="Qualifications"/>
      <w:bookmarkEnd w:id="31"/>
      <w:r w:rsidRPr="00373D98">
        <w:rPr>
          <w:rFonts w:ascii="Cambria" w:eastAsia="Cambria" w:hAnsi="Cambria" w:cs="Cambria"/>
          <w:bCs/>
          <w:color w:val="0070C0"/>
          <w:sz w:val="24"/>
          <w:szCs w:val="24"/>
        </w:rPr>
        <w:t>Q</w:t>
      </w:r>
      <w:r w:rsidRPr="00373D98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>u</w:t>
      </w:r>
      <w:r w:rsidRPr="00373D98">
        <w:rPr>
          <w:rFonts w:ascii="Cambria" w:eastAsia="Cambria" w:hAnsi="Cambria" w:cs="Cambria"/>
          <w:bCs/>
          <w:color w:val="0070C0"/>
          <w:sz w:val="24"/>
          <w:szCs w:val="24"/>
        </w:rPr>
        <w:t>alifications and</w:t>
      </w:r>
      <w:r w:rsidRPr="00373D98">
        <w:rPr>
          <w:rFonts w:ascii="Cambria" w:eastAsia="Cambria" w:hAnsi="Cambria" w:cs="Cambria"/>
          <w:bCs/>
          <w:color w:val="0070C0"/>
          <w:spacing w:val="-3"/>
          <w:sz w:val="24"/>
          <w:szCs w:val="24"/>
        </w:rPr>
        <w:t xml:space="preserve"> </w:t>
      </w:r>
      <w:r w:rsidRPr="00373D98">
        <w:rPr>
          <w:rFonts w:ascii="Cambria" w:eastAsia="Cambria" w:hAnsi="Cambria" w:cs="Cambria"/>
          <w:bCs/>
          <w:color w:val="0070C0"/>
          <w:spacing w:val="1"/>
          <w:sz w:val="24"/>
          <w:szCs w:val="24"/>
        </w:rPr>
        <w:t>E</w:t>
      </w:r>
      <w:r w:rsidRPr="00373D98">
        <w:rPr>
          <w:rFonts w:ascii="Cambria" w:eastAsia="Cambria" w:hAnsi="Cambria" w:cs="Cambria"/>
          <w:bCs/>
          <w:color w:val="0070C0"/>
          <w:spacing w:val="-1"/>
          <w:sz w:val="24"/>
          <w:szCs w:val="24"/>
        </w:rPr>
        <w:t>xp</w:t>
      </w:r>
      <w:r w:rsidRPr="00373D98">
        <w:rPr>
          <w:rFonts w:ascii="Cambria" w:eastAsia="Cambria" w:hAnsi="Cambria" w:cs="Cambria"/>
          <w:bCs/>
          <w:color w:val="0070C0"/>
          <w:sz w:val="24"/>
          <w:szCs w:val="24"/>
        </w:rPr>
        <w:t>erience</w:t>
      </w:r>
    </w:p>
    <w:p w14:paraId="4C95BC0D" w14:textId="7DF85FB3" w:rsidR="008A36C3" w:rsidRDefault="00CD1392" w:rsidP="00A034AC">
      <w:pPr>
        <w:spacing w:after="0" w:line="288" w:lineRule="auto"/>
        <w:ind w:left="720"/>
        <w:rPr>
          <w:rFonts w:ascii="Cambria" w:eastAsia="Cambria" w:hAnsi="Cambria" w:cs="Cambria"/>
          <w:sz w:val="24"/>
          <w:szCs w:val="24"/>
        </w:rPr>
      </w:pPr>
      <w:r w:rsidRPr="00CD1392">
        <w:rPr>
          <w:rFonts w:ascii="Cambria" w:eastAsia="Cambria" w:hAnsi="Cambria" w:cs="Cambria"/>
          <w:sz w:val="24"/>
          <w:szCs w:val="24"/>
        </w:rPr>
        <w:t xml:space="preserve">The PI and each CI must have a Qualifications Form (QF).  Previously we accepted CVs, resumes, and </w:t>
      </w:r>
      <w:proofErr w:type="spellStart"/>
      <w:r w:rsidRPr="00CD1392">
        <w:rPr>
          <w:rFonts w:ascii="Cambria" w:eastAsia="Cambria" w:hAnsi="Cambria" w:cs="Cambria"/>
          <w:sz w:val="24"/>
          <w:szCs w:val="24"/>
        </w:rPr>
        <w:t>biosketches</w:t>
      </w:r>
      <w:proofErr w:type="spellEnd"/>
      <w:r w:rsidRPr="00CD1392">
        <w:rPr>
          <w:rFonts w:ascii="Cambria" w:eastAsia="Cambria" w:hAnsi="Cambria" w:cs="Cambria"/>
          <w:sz w:val="24"/>
          <w:szCs w:val="24"/>
        </w:rPr>
        <w:t xml:space="preserve">, but often these did not include sufficient information about the person’s experience.  The QF </w:t>
      </w:r>
      <w:proofErr w:type="gramStart"/>
      <w:r w:rsidRPr="00CD1392">
        <w:rPr>
          <w:rFonts w:ascii="Cambria" w:eastAsia="Cambria" w:hAnsi="Cambria" w:cs="Cambria"/>
          <w:sz w:val="24"/>
          <w:szCs w:val="24"/>
        </w:rPr>
        <w:t>is designed</w:t>
      </w:r>
      <w:proofErr w:type="gramEnd"/>
      <w:r w:rsidRPr="00CD1392">
        <w:rPr>
          <w:rFonts w:ascii="Cambria" w:eastAsia="Cambria" w:hAnsi="Cambria" w:cs="Cambria"/>
          <w:sz w:val="24"/>
          <w:szCs w:val="24"/>
        </w:rPr>
        <w:t xml:space="preserve"> to give us the information we </w:t>
      </w:r>
      <w:r w:rsidRPr="00CD1392">
        <w:rPr>
          <w:rFonts w:ascii="Cambria" w:eastAsia="Cambria" w:hAnsi="Cambria" w:cs="Cambria"/>
          <w:sz w:val="24"/>
          <w:szCs w:val="24"/>
        </w:rPr>
        <w:lastRenderedPageBreak/>
        <w:t>need</w:t>
      </w:r>
      <w:r w:rsidR="00A034AC">
        <w:rPr>
          <w:rFonts w:ascii="Cambria" w:eastAsia="Cambria" w:hAnsi="Cambria" w:cs="Cambria"/>
          <w:sz w:val="24"/>
          <w:szCs w:val="24"/>
        </w:rPr>
        <w:t>.  You</w:t>
      </w:r>
      <w:r w:rsidR="00D91FC6">
        <w:rPr>
          <w:rFonts w:ascii="Cambria" w:eastAsia="Cambria" w:hAnsi="Cambria" w:cs="Cambria"/>
          <w:sz w:val="24"/>
          <w:szCs w:val="24"/>
        </w:rPr>
        <w:t xml:space="preserve"> can download a QF form and view </w:t>
      </w:r>
      <w:r w:rsidR="00A034AC">
        <w:rPr>
          <w:rFonts w:ascii="Cambria" w:eastAsia="Cambria" w:hAnsi="Cambria" w:cs="Cambria"/>
          <w:sz w:val="24"/>
          <w:szCs w:val="24"/>
        </w:rPr>
        <w:t xml:space="preserve">an example </w:t>
      </w:r>
      <w:r w:rsidR="00D91FC6">
        <w:rPr>
          <w:rFonts w:ascii="Cambria" w:eastAsia="Cambria" w:hAnsi="Cambria" w:cs="Cambria"/>
          <w:sz w:val="24"/>
          <w:szCs w:val="24"/>
        </w:rPr>
        <w:t xml:space="preserve">QF </w:t>
      </w:r>
      <w:r w:rsidR="00A034AC">
        <w:rPr>
          <w:rFonts w:ascii="Cambria" w:eastAsia="Cambria" w:hAnsi="Cambria" w:cs="Cambria"/>
          <w:sz w:val="24"/>
          <w:szCs w:val="24"/>
        </w:rPr>
        <w:t xml:space="preserve">on our </w:t>
      </w:r>
      <w:hyperlink r:id="rId34" w:history="1">
        <w:r w:rsidR="00A034AC" w:rsidRPr="00A034AC">
          <w:rPr>
            <w:rStyle w:val="Hyperlink"/>
            <w:rFonts w:ascii="Cambria" w:eastAsia="Cambria" w:hAnsi="Cambria" w:cs="Cambria"/>
            <w:sz w:val="24"/>
            <w:szCs w:val="24"/>
          </w:rPr>
          <w:t>public display</w:t>
        </w:r>
        <w:r w:rsidR="00A034AC">
          <w:rPr>
            <w:rStyle w:val="Hyperlink"/>
            <w:rFonts w:ascii="Cambria" w:eastAsia="Cambria" w:hAnsi="Cambria" w:cs="Cambria"/>
            <w:sz w:val="24"/>
            <w:szCs w:val="24"/>
          </w:rPr>
          <w:t xml:space="preserve"> permit</w:t>
        </w:r>
        <w:r w:rsidR="00A034AC" w:rsidRPr="00A034AC">
          <w:rPr>
            <w:rStyle w:val="Hyperlink"/>
            <w:rFonts w:ascii="Cambria" w:eastAsia="Cambria" w:hAnsi="Cambria" w:cs="Cambria"/>
            <w:sz w:val="24"/>
            <w:szCs w:val="24"/>
          </w:rPr>
          <w:t xml:space="preserve"> webpage</w:t>
        </w:r>
      </w:hyperlink>
      <w:r w:rsidR="00A034AC"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</w:rPr>
        <w:t xml:space="preserve">  </w:t>
      </w:r>
    </w:p>
    <w:p w14:paraId="275C1976" w14:textId="77777777" w:rsidR="008A36C3" w:rsidRDefault="008A36C3" w:rsidP="006144B5">
      <w:pPr>
        <w:spacing w:before="2" w:after="0" w:line="288" w:lineRule="auto"/>
        <w:ind w:left="720"/>
        <w:rPr>
          <w:sz w:val="20"/>
          <w:szCs w:val="20"/>
        </w:rPr>
      </w:pPr>
    </w:p>
    <w:p w14:paraId="19603777" w14:textId="0E54EA79" w:rsidR="006E41F9" w:rsidRDefault="00F925F6" w:rsidP="006144B5">
      <w:pPr>
        <w:spacing w:after="0" w:line="288" w:lineRule="auto"/>
        <w:ind w:left="720" w:right="1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ut</w:t>
      </w:r>
      <w:r>
        <w:rPr>
          <w:rFonts w:ascii="Cambria" w:eastAsia="Cambria" w:hAnsi="Cambria" w:cs="Cambria"/>
          <w:sz w:val="24"/>
          <w:szCs w:val="24"/>
        </w:rPr>
        <w:t>horized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PI 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alificati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corresp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nding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eir 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ties.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Each person’s</w:t>
      </w:r>
      <w:r w:rsidR="006E41F9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QF</w:t>
      </w:r>
      <w:r w:rsidR="006E41F9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m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6E41F9">
        <w:rPr>
          <w:rFonts w:ascii="Cambria" w:eastAsia="Cambria" w:hAnsi="Cambria" w:cs="Cambria"/>
          <w:sz w:val="24"/>
          <w:szCs w:val="24"/>
        </w:rPr>
        <w:t>st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s</w:t>
      </w:r>
      <w:r w:rsidR="006E41F9">
        <w:rPr>
          <w:rFonts w:ascii="Cambria" w:eastAsia="Cambria" w:hAnsi="Cambria" w:cs="Cambria"/>
          <w:spacing w:val="1"/>
          <w:sz w:val="24"/>
          <w:szCs w:val="24"/>
        </w:rPr>
        <w:t>p</w:t>
      </w:r>
      <w:r w:rsidR="006E41F9">
        <w:rPr>
          <w:rFonts w:ascii="Cambria" w:eastAsia="Cambria" w:hAnsi="Cambria" w:cs="Cambria"/>
          <w:sz w:val="24"/>
          <w:szCs w:val="24"/>
        </w:rPr>
        <w:t>ecify</w:t>
      </w:r>
      <w:r w:rsidR="006E41F9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t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6E41F9">
        <w:rPr>
          <w:rFonts w:ascii="Cambria" w:eastAsia="Cambria" w:hAnsi="Cambria" w:cs="Cambria"/>
          <w:sz w:val="24"/>
          <w:szCs w:val="24"/>
        </w:rPr>
        <w:t>e n</w:t>
      </w:r>
      <w:r w:rsidR="006E41F9">
        <w:rPr>
          <w:rFonts w:ascii="Cambria" w:eastAsia="Cambria" w:hAnsi="Cambria" w:cs="Cambria"/>
          <w:spacing w:val="-2"/>
          <w:sz w:val="24"/>
          <w:szCs w:val="24"/>
        </w:rPr>
        <w:t>u</w:t>
      </w:r>
      <w:r w:rsidR="006E41F9">
        <w:rPr>
          <w:rFonts w:ascii="Cambria" w:eastAsia="Cambria" w:hAnsi="Cambria" w:cs="Cambria"/>
          <w:sz w:val="24"/>
          <w:szCs w:val="24"/>
        </w:rPr>
        <w:t>m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6E41F9">
        <w:rPr>
          <w:rFonts w:ascii="Cambria" w:eastAsia="Cambria" w:hAnsi="Cambria" w:cs="Cambria"/>
          <w:sz w:val="24"/>
          <w:szCs w:val="24"/>
        </w:rPr>
        <w:t>er</w:t>
      </w:r>
      <w:r w:rsidR="006E41F9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 xml:space="preserve">and 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>s</w:t>
      </w:r>
      <w:r w:rsidR="006E41F9">
        <w:rPr>
          <w:rFonts w:ascii="Cambria" w:eastAsia="Cambria" w:hAnsi="Cambria" w:cs="Cambria"/>
          <w:sz w:val="24"/>
          <w:szCs w:val="24"/>
        </w:rPr>
        <w:t>pecies</w:t>
      </w:r>
      <w:r w:rsidR="006E41F9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of</w:t>
      </w:r>
      <w:r w:rsidR="006E41F9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a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6E41F9">
        <w:rPr>
          <w:rFonts w:ascii="Cambria" w:eastAsia="Cambria" w:hAnsi="Cambria" w:cs="Cambria"/>
          <w:sz w:val="24"/>
          <w:szCs w:val="24"/>
        </w:rPr>
        <w:t>imals</w:t>
      </w:r>
      <w:r w:rsidR="006E41F9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t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6E41F9">
        <w:rPr>
          <w:rFonts w:ascii="Cambria" w:eastAsia="Cambria" w:hAnsi="Cambria" w:cs="Cambria"/>
          <w:sz w:val="24"/>
          <w:szCs w:val="24"/>
        </w:rPr>
        <w:t>ey</w:t>
      </w:r>
      <w:r w:rsidR="006E41F9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have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 xml:space="preserve"> tr</w:t>
      </w:r>
      <w:r w:rsidR="006E41F9">
        <w:rPr>
          <w:rFonts w:ascii="Cambria" w:eastAsia="Cambria" w:hAnsi="Cambria" w:cs="Cambria"/>
          <w:sz w:val="24"/>
          <w:szCs w:val="24"/>
        </w:rPr>
        <w:t>ans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6E41F9">
        <w:rPr>
          <w:rFonts w:ascii="Cambria" w:eastAsia="Cambria" w:hAnsi="Cambria" w:cs="Cambria"/>
          <w:sz w:val="24"/>
          <w:szCs w:val="24"/>
        </w:rPr>
        <w:t xml:space="preserve">orted and 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6E41F9">
        <w:rPr>
          <w:rFonts w:ascii="Cambria" w:eastAsia="Cambria" w:hAnsi="Cambria" w:cs="Cambria"/>
          <w:sz w:val="24"/>
          <w:szCs w:val="24"/>
        </w:rPr>
        <w:t>y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wh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6E41F9">
        <w:rPr>
          <w:rFonts w:ascii="Cambria" w:eastAsia="Cambria" w:hAnsi="Cambria" w:cs="Cambria"/>
          <w:sz w:val="24"/>
          <w:szCs w:val="24"/>
        </w:rPr>
        <w:t>t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methods</w:t>
      </w:r>
      <w:r w:rsidR="006E41F9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(</w:t>
      </w:r>
      <w:r w:rsidR="006E41F9">
        <w:rPr>
          <w:rFonts w:ascii="Cambria" w:eastAsia="Cambria" w:hAnsi="Cambria" w:cs="Cambria"/>
          <w:spacing w:val="1"/>
          <w:sz w:val="24"/>
          <w:szCs w:val="24"/>
        </w:rPr>
        <w:t>e</w:t>
      </w:r>
      <w:r w:rsidR="006E41F9">
        <w:rPr>
          <w:rFonts w:ascii="Cambria" w:eastAsia="Cambria" w:hAnsi="Cambria" w:cs="Cambria"/>
          <w:sz w:val="24"/>
          <w:szCs w:val="24"/>
        </w:rPr>
        <w:t>.g.,</w:t>
      </w:r>
      <w:r w:rsidR="006E41F9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a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6E41F9">
        <w:rPr>
          <w:rFonts w:ascii="Cambria" w:eastAsia="Cambria" w:hAnsi="Cambria" w:cs="Cambria"/>
          <w:sz w:val="24"/>
          <w:szCs w:val="24"/>
        </w:rPr>
        <w:t>r,</w:t>
      </w:r>
      <w:r w:rsidR="006E41F9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6E41F9">
        <w:rPr>
          <w:rFonts w:ascii="Cambria" w:eastAsia="Cambria" w:hAnsi="Cambria" w:cs="Cambria"/>
          <w:sz w:val="24"/>
          <w:szCs w:val="24"/>
        </w:rPr>
        <w:t>la</w:t>
      </w:r>
      <w:r w:rsidR="006E41F9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6E41F9">
        <w:rPr>
          <w:rFonts w:ascii="Cambria" w:eastAsia="Cambria" w:hAnsi="Cambria" w:cs="Cambria"/>
          <w:sz w:val="24"/>
          <w:szCs w:val="24"/>
        </w:rPr>
        <w:t>d).</w:t>
      </w:r>
    </w:p>
    <w:p w14:paraId="6AB3DEB3" w14:textId="77777777" w:rsidR="006E41F9" w:rsidRDefault="006E41F9" w:rsidP="00A034AC">
      <w:pPr>
        <w:spacing w:after="0" w:line="288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48129E64" w14:textId="068792DD" w:rsidR="003C515D" w:rsidRDefault="00F925F6" w:rsidP="00A034AC">
      <w:pPr>
        <w:spacing w:after="0" w:line="288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provide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uf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cient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mation,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not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ut</w:t>
      </w:r>
      <w:r>
        <w:rPr>
          <w:rFonts w:ascii="Cambria" w:eastAsia="Cambria" w:hAnsi="Cambria" w:cs="Cambria"/>
          <w:sz w:val="24"/>
          <w:szCs w:val="24"/>
        </w:rPr>
        <w:t>horize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person(s)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cond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 w:rsidR="003C515D">
        <w:rPr>
          <w:rFonts w:ascii="Cambria" w:eastAsia="Cambria" w:hAnsi="Cambria" w:cs="Cambria"/>
          <w:sz w:val="24"/>
          <w:szCs w:val="24"/>
        </w:rPr>
        <w:t>relevant</w:t>
      </w:r>
      <w:r w:rsidR="003C515D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es.</w:t>
      </w:r>
    </w:p>
    <w:p w14:paraId="3C24E5E4" w14:textId="77777777" w:rsidR="003C515D" w:rsidRDefault="003C515D" w:rsidP="006144B5">
      <w:pPr>
        <w:spacing w:after="0" w:line="288" w:lineRule="auto"/>
        <w:ind w:left="720" w:right="389"/>
        <w:rPr>
          <w:rFonts w:ascii="Cambria" w:eastAsia="Cambria" w:hAnsi="Cambria" w:cs="Cambria"/>
          <w:sz w:val="24"/>
          <w:szCs w:val="24"/>
        </w:rPr>
      </w:pPr>
    </w:p>
    <w:p w14:paraId="1EFE1727" w14:textId="195AD243" w:rsidR="003C515D" w:rsidRPr="003C515D" w:rsidRDefault="003C515D" w:rsidP="00A034AC">
      <w:pPr>
        <w:spacing w:after="0" w:line="288" w:lineRule="auto"/>
        <w:ind w:left="720"/>
        <w:rPr>
          <w:rFonts w:ascii="Cambria" w:eastAsia="Cambria" w:hAnsi="Cambria" w:cs="Cambria"/>
          <w:sz w:val="24"/>
          <w:szCs w:val="24"/>
        </w:rPr>
      </w:pPr>
      <w:r w:rsidRPr="003C515D">
        <w:rPr>
          <w:rFonts w:ascii="Cambria" w:eastAsia="Cambria" w:hAnsi="Cambria" w:cs="Cambria"/>
          <w:sz w:val="24"/>
          <w:szCs w:val="24"/>
        </w:rPr>
        <w:t xml:space="preserve">In addition, you </w:t>
      </w:r>
      <w:r w:rsidR="00D758B5">
        <w:rPr>
          <w:rFonts w:ascii="Cambria" w:eastAsia="Cambria" w:hAnsi="Cambria" w:cs="Cambria"/>
          <w:sz w:val="24"/>
          <w:szCs w:val="24"/>
        </w:rPr>
        <w:t xml:space="preserve">must submit a table (see Table </w:t>
      </w:r>
      <w:r w:rsidR="00A034AC">
        <w:rPr>
          <w:rFonts w:ascii="Cambria" w:eastAsia="Cambria" w:hAnsi="Cambria" w:cs="Cambria"/>
          <w:sz w:val="24"/>
          <w:szCs w:val="24"/>
        </w:rPr>
        <w:t>4</w:t>
      </w:r>
      <w:r w:rsidRPr="003C515D">
        <w:rPr>
          <w:rFonts w:ascii="Cambria" w:eastAsia="Cambria" w:hAnsi="Cambria" w:cs="Cambria"/>
          <w:sz w:val="24"/>
          <w:szCs w:val="24"/>
        </w:rPr>
        <w:t xml:space="preserve">) defining the roles and activities to </w:t>
      </w:r>
      <w:proofErr w:type="gramStart"/>
      <w:r w:rsidRPr="003C515D">
        <w:rPr>
          <w:rFonts w:ascii="Cambria" w:eastAsia="Cambria" w:hAnsi="Cambria" w:cs="Cambria"/>
          <w:sz w:val="24"/>
          <w:szCs w:val="24"/>
        </w:rPr>
        <w:t>be performed</w:t>
      </w:r>
      <w:proofErr w:type="gramEnd"/>
      <w:r w:rsidRPr="003C515D">
        <w:rPr>
          <w:rFonts w:ascii="Cambria" w:eastAsia="Cambria" w:hAnsi="Cambria" w:cs="Cambria"/>
          <w:sz w:val="24"/>
          <w:szCs w:val="24"/>
        </w:rPr>
        <w:t xml:space="preserve"> for the PI and each CI listed in the application. </w:t>
      </w:r>
    </w:p>
    <w:p w14:paraId="09D3804D" w14:textId="77777777" w:rsidR="003C515D" w:rsidRDefault="003C515D">
      <w:pPr>
        <w:spacing w:after="0" w:line="275" w:lineRule="auto"/>
        <w:ind w:left="640" w:right="382"/>
        <w:rPr>
          <w:rFonts w:ascii="Cambria" w:eastAsia="Cambria" w:hAnsi="Cambria" w:cs="Cambria"/>
          <w:sz w:val="24"/>
          <w:szCs w:val="24"/>
        </w:rPr>
      </w:pPr>
    </w:p>
    <w:p w14:paraId="40817F44" w14:textId="66D5CC24" w:rsidR="00D758B5" w:rsidRDefault="00D758B5" w:rsidP="008F0BB8">
      <w:pPr>
        <w:spacing w:before="26" w:after="0" w:line="240" w:lineRule="auto"/>
        <w:ind w:left="3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 w:rsidR="00D27111"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ple ta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showing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rsonnel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eir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roles.</w:t>
      </w:r>
    </w:p>
    <w:p w14:paraId="42FC2AFF" w14:textId="77777777" w:rsidR="00D758B5" w:rsidRDefault="00D758B5" w:rsidP="00D758B5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7"/>
        <w:gridCol w:w="2574"/>
        <w:gridCol w:w="2916"/>
      </w:tblGrid>
      <w:tr w:rsidR="00D758B5" w14:paraId="640BCFA1" w14:textId="77777777" w:rsidTr="00A034AC">
        <w:trPr>
          <w:trHeight w:hRule="exact" w:val="29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F0A4390" w14:textId="77777777" w:rsidR="00D758B5" w:rsidRDefault="00D758B5" w:rsidP="004155FD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Name/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ffiliation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7CEDDBB" w14:textId="77777777" w:rsidR="00D758B5" w:rsidRDefault="00D758B5" w:rsidP="00A034AC">
            <w:pPr>
              <w:spacing w:after="0" w:line="280" w:lineRule="exact"/>
              <w:ind w:left="90" w:right="4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Ro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61D106C" w14:textId="77777777" w:rsidR="00D758B5" w:rsidRDefault="00D758B5" w:rsidP="00A034AC">
            <w:pPr>
              <w:spacing w:after="0" w:line="280" w:lineRule="exact"/>
              <w:ind w:left="132" w:right="4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Act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ivitie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s</w:t>
            </w:r>
          </w:p>
        </w:tc>
      </w:tr>
      <w:tr w:rsidR="00D758B5" w14:paraId="6B52F161" w14:textId="77777777" w:rsidTr="00A034AC">
        <w:trPr>
          <w:trHeight w:hRule="exact" w:val="854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4FDF" w14:textId="77777777" w:rsidR="00D758B5" w:rsidRDefault="00D758B5" w:rsidP="004155FD">
            <w:pPr>
              <w:spacing w:before="1" w:after="0" w:line="282" w:lineRule="exact"/>
              <w:ind w:left="102" w:right="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John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Inst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tion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A, 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ty,</w:t>
            </w:r>
          </w:p>
          <w:p w14:paraId="2FE9E592" w14:textId="77777777" w:rsidR="00D758B5" w:rsidRDefault="00D758B5" w:rsidP="004155FD">
            <w:pPr>
              <w:spacing w:after="0" w:line="277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State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D76C" w14:textId="77777777" w:rsidR="00D758B5" w:rsidRDefault="00D758B5" w:rsidP="004155FD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Responsi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le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ty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2BB7" w14:textId="77777777" w:rsidR="00D758B5" w:rsidRDefault="00D758B5" w:rsidP="004155FD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Director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tion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</w:tr>
      <w:tr w:rsidR="00D758B5" w14:paraId="54DADE0F" w14:textId="77777777" w:rsidTr="00A034AC">
        <w:trPr>
          <w:trHeight w:hRule="exact" w:val="85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17A3" w14:textId="77777777" w:rsidR="00D758B5" w:rsidRDefault="00D758B5" w:rsidP="004155FD">
            <w:pPr>
              <w:spacing w:before="3" w:after="0" w:line="280" w:lineRule="exact"/>
              <w:ind w:left="102" w:right="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John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h.D., Inst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tion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A, 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ty,</w:t>
            </w:r>
          </w:p>
          <w:p w14:paraId="59AEBCBA" w14:textId="77777777" w:rsidR="00D758B5" w:rsidRDefault="00D758B5" w:rsidP="004155FD">
            <w:pPr>
              <w:spacing w:after="0" w:line="278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State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16B8" w14:textId="77777777" w:rsidR="00D758B5" w:rsidRDefault="00D758B5" w:rsidP="004155FD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ncipal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vest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gator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60F1" w14:textId="77777777" w:rsidR="00D758B5" w:rsidRDefault="00D758B5" w:rsidP="00A034AC">
            <w:pPr>
              <w:spacing w:before="3" w:after="0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pervise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nd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perf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rm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all acti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nder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 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rmit</w:t>
            </w:r>
          </w:p>
        </w:tc>
      </w:tr>
      <w:tr w:rsidR="00D758B5" w14:paraId="2BF6BF2A" w14:textId="77777777" w:rsidTr="00A034AC">
        <w:trPr>
          <w:trHeight w:hRule="exact" w:val="854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BD7D" w14:textId="77777777" w:rsidR="00D758B5" w:rsidRDefault="00D758B5" w:rsidP="004155FD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Jane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Smith,</w:t>
            </w:r>
          </w:p>
          <w:p w14:paraId="04C34EAA" w14:textId="77777777" w:rsidR="00D758B5" w:rsidRDefault="00D758B5" w:rsidP="004155FD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D.V.M.,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tion</w:t>
            </w:r>
          </w:p>
          <w:p w14:paraId="53AD72C0" w14:textId="77777777" w:rsidR="00D758B5" w:rsidRDefault="00D758B5" w:rsidP="004155FD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ty,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ate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02EC" w14:textId="77777777" w:rsidR="00D758B5" w:rsidRDefault="00D758B5" w:rsidP="004155FD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E309" w14:textId="77777777" w:rsidR="00D758B5" w:rsidRDefault="00D758B5" w:rsidP="004155FD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</w:t>
            </w:r>
          </w:p>
        </w:tc>
      </w:tr>
      <w:tr w:rsidR="00D758B5" w14:paraId="68EE5181" w14:textId="77777777" w:rsidTr="00A034AC">
        <w:trPr>
          <w:trHeight w:hRule="exact" w:val="854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8181" w14:textId="77777777" w:rsidR="00D758B5" w:rsidRDefault="00D758B5" w:rsidP="004155FD">
            <w:pPr>
              <w:spacing w:before="1" w:after="0" w:line="282" w:lineRule="exact"/>
              <w:ind w:left="102" w:right="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Jane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h.D., Inst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tion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A, 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ty,</w:t>
            </w:r>
          </w:p>
          <w:p w14:paraId="78450422" w14:textId="77777777" w:rsidR="00D758B5" w:rsidRDefault="00D758B5" w:rsidP="004155FD">
            <w:pPr>
              <w:spacing w:after="0" w:line="277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State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7721" w14:textId="77777777" w:rsidR="00D758B5" w:rsidRDefault="00D758B5" w:rsidP="004155FD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o-Inve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ator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DA51" w14:textId="77777777" w:rsidR="00D758B5" w:rsidRDefault="00D758B5" w:rsidP="00A034AC">
            <w:pPr>
              <w:spacing w:before="1" w:after="0" w:line="282" w:lineRule="exact"/>
              <w:ind w:left="102" w:right="9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Team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lead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ov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 transpo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</w:tc>
      </w:tr>
    </w:tbl>
    <w:p w14:paraId="19B9BA47" w14:textId="4F50027E" w:rsidR="00601757" w:rsidRDefault="00601757" w:rsidP="00D758B5">
      <w:pPr>
        <w:spacing w:after="0"/>
      </w:pPr>
    </w:p>
    <w:p w14:paraId="346DF8D9" w14:textId="58CD935F" w:rsidR="008A36C3" w:rsidRDefault="00F925F6" w:rsidP="00BA7DD1">
      <w:pPr>
        <w:pStyle w:val="Heading2"/>
        <w:ind w:left="360" w:hanging="360"/>
        <w:rPr>
          <w:rFonts w:eastAsia="Cambria"/>
        </w:rPr>
      </w:pPr>
      <w:bookmarkStart w:id="32" w:name="_Toc114930777"/>
      <w:r>
        <w:rPr>
          <w:rFonts w:eastAsia="Cambria"/>
        </w:rPr>
        <w:t>V</w:t>
      </w:r>
      <w:r>
        <w:rPr>
          <w:rFonts w:eastAsia="Cambria"/>
          <w:spacing w:val="1"/>
        </w:rPr>
        <w:t>III</w:t>
      </w:r>
      <w:r w:rsidR="008F0BB8">
        <w:rPr>
          <w:rFonts w:eastAsia="Cambria"/>
        </w:rPr>
        <w:t xml:space="preserve">. </w:t>
      </w:r>
      <w:bookmarkStart w:id="33" w:name="Certification_Signature_Submission"/>
      <w:bookmarkEnd w:id="33"/>
      <w:r>
        <w:rPr>
          <w:rFonts w:eastAsia="Cambria"/>
        </w:rPr>
        <w:t>Certificat</w:t>
      </w:r>
      <w:r>
        <w:rPr>
          <w:rFonts w:eastAsia="Cambria"/>
          <w:spacing w:val="-1"/>
        </w:rPr>
        <w:t>i</w:t>
      </w:r>
      <w:r>
        <w:rPr>
          <w:rFonts w:eastAsia="Cambria"/>
        </w:rPr>
        <w:t>on,</w:t>
      </w:r>
      <w:r>
        <w:rPr>
          <w:rFonts w:eastAsia="Cambria"/>
          <w:spacing w:val="-15"/>
        </w:rPr>
        <w:t xml:space="preserve"> </w:t>
      </w:r>
      <w:r>
        <w:rPr>
          <w:rFonts w:eastAsia="Cambria"/>
          <w:spacing w:val="1"/>
        </w:rPr>
        <w:t>S</w:t>
      </w:r>
      <w:r>
        <w:rPr>
          <w:rFonts w:eastAsia="Cambria"/>
        </w:rPr>
        <w:t>ignature,</w:t>
      </w:r>
      <w:r>
        <w:rPr>
          <w:rFonts w:eastAsia="Cambria"/>
          <w:spacing w:val="-12"/>
        </w:rPr>
        <w:t xml:space="preserve"> </w:t>
      </w:r>
      <w:r>
        <w:rPr>
          <w:rFonts w:eastAsia="Cambria"/>
        </w:rPr>
        <w:t>and</w:t>
      </w:r>
      <w:r>
        <w:rPr>
          <w:rFonts w:eastAsia="Cambria"/>
          <w:spacing w:val="-5"/>
        </w:rPr>
        <w:t xml:space="preserve"> </w:t>
      </w:r>
      <w:r>
        <w:rPr>
          <w:rFonts w:eastAsia="Cambria"/>
          <w:spacing w:val="2"/>
        </w:rPr>
        <w:t>S</w:t>
      </w:r>
      <w:r>
        <w:rPr>
          <w:rFonts w:eastAsia="Cambria"/>
        </w:rPr>
        <w:t>u</w:t>
      </w:r>
      <w:r>
        <w:rPr>
          <w:rFonts w:eastAsia="Cambria"/>
          <w:spacing w:val="1"/>
        </w:rPr>
        <w:t>b</w:t>
      </w:r>
      <w:r>
        <w:rPr>
          <w:rFonts w:eastAsia="Cambria"/>
        </w:rPr>
        <w:t>mission</w:t>
      </w:r>
      <w:r>
        <w:rPr>
          <w:rFonts w:eastAsia="Cambria"/>
          <w:spacing w:val="-14"/>
        </w:rPr>
        <w:t xml:space="preserve"> </w:t>
      </w:r>
      <w:r>
        <w:rPr>
          <w:rFonts w:eastAsia="Cambria"/>
        </w:rPr>
        <w:t>of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Ap</w:t>
      </w:r>
      <w:r>
        <w:rPr>
          <w:rFonts w:eastAsia="Cambria"/>
          <w:spacing w:val="1"/>
        </w:rPr>
        <w:t>p</w:t>
      </w:r>
      <w:r>
        <w:rPr>
          <w:rFonts w:eastAsia="Cambria"/>
        </w:rPr>
        <w:t>l</w:t>
      </w:r>
      <w:r>
        <w:rPr>
          <w:rFonts w:eastAsia="Cambria"/>
          <w:spacing w:val="2"/>
        </w:rPr>
        <w:t>i</w:t>
      </w:r>
      <w:r>
        <w:rPr>
          <w:rFonts w:eastAsia="Cambria"/>
        </w:rPr>
        <w:t>cation</w:t>
      </w:r>
      <w:bookmarkEnd w:id="32"/>
    </w:p>
    <w:p w14:paraId="16539533" w14:textId="2391AD8A" w:rsidR="008A36C3" w:rsidRDefault="00F925F6" w:rsidP="00B365CA">
      <w:pPr>
        <w:spacing w:before="60" w:line="288" w:lineRule="auto"/>
        <w:ind w:left="720" w:right="40" w:hanging="360"/>
        <w:rPr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 xml:space="preserve">A.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follow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ifi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z w:val="24"/>
          <w:szCs w:val="24"/>
        </w:rPr>
        <w:t>tion,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follo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gnat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Applicant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Responsi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>e s</w:t>
      </w:r>
      <w:r>
        <w:rPr>
          <w:rFonts w:ascii="Cambria" w:eastAsia="Cambria" w:hAnsi="Cambria" w:cs="Cambria"/>
          <w:spacing w:val="-1"/>
          <w:sz w:val="24"/>
          <w:szCs w:val="24"/>
        </w:rPr>
        <w:t>ub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tted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application.</w:t>
      </w:r>
    </w:p>
    <w:p w14:paraId="1F8F7050" w14:textId="77777777" w:rsidR="008A36C3" w:rsidRDefault="00F925F6" w:rsidP="00B365CA">
      <w:pPr>
        <w:spacing w:line="288" w:lineRule="auto"/>
        <w:ind w:left="1080" w:right="8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"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her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by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ertify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that the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forego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information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is co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mp</w:t>
      </w:r>
      <w:r>
        <w:rPr>
          <w:rFonts w:ascii="Cambria" w:eastAsia="Cambria" w:hAnsi="Cambria" w:cs="Cambria"/>
          <w:b/>
          <w:bCs/>
          <w:sz w:val="24"/>
          <w:szCs w:val="24"/>
        </w:rPr>
        <w:t>lete,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e,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 correct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 the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best of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knowledge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lief.</w:t>
      </w:r>
      <w:r>
        <w:rPr>
          <w:rFonts w:ascii="Cambria" w:eastAsia="Cambria" w:hAnsi="Cambria" w:cs="Cambria"/>
          <w:b/>
          <w:bCs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rstand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that this information is 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bmitted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for 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pu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ose of</w:t>
      </w:r>
      <w:proofErr w:type="gramEnd"/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obtaining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a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ermit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 follow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s</w:t>
      </w:r>
      <w:r>
        <w:rPr>
          <w:rFonts w:ascii="Cambria" w:eastAsia="Cambria" w:hAnsi="Cambria" w:cs="Cambria"/>
          <w:b/>
          <w:bCs/>
          <w:sz w:val="24"/>
          <w:szCs w:val="24"/>
        </w:rPr>
        <w:t>tat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te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la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ions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rom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lgated 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ere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r,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as in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icated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section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I.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 this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lication:</w:t>
      </w:r>
    </w:p>
    <w:p w14:paraId="5EA75057" w14:textId="77777777" w:rsidR="008A36C3" w:rsidRDefault="00F925F6" w:rsidP="00B365CA">
      <w:pPr>
        <w:spacing w:line="288" w:lineRule="auto"/>
        <w:ind w:left="1080" w:right="2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The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Marine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Mammal Protection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Act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 1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97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(16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.S.C. 13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et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q</w:t>
      </w:r>
      <w:r>
        <w:rPr>
          <w:rFonts w:ascii="Cambria" w:eastAsia="Cambria" w:hAnsi="Cambria" w:cs="Cambria"/>
          <w:b/>
          <w:bCs/>
          <w:sz w:val="24"/>
          <w:szCs w:val="24"/>
        </w:rPr>
        <w:t>.)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 regulations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(50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CFR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Part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6).</w:t>
      </w:r>
    </w:p>
    <w:p w14:paraId="55E3E8B6" w14:textId="77777777" w:rsidR="008A36C3" w:rsidRDefault="00F925F6" w:rsidP="00B365CA">
      <w:pPr>
        <w:spacing w:line="288" w:lineRule="auto"/>
        <w:ind w:left="1080" w:right="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also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erstand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any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false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statement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may 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ct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 the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criminal penalties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 18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.S.C. 10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sz w:val="24"/>
          <w:szCs w:val="24"/>
        </w:rPr>
        <w:t>1,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or to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penalties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provid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arine Mammal Protection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Act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of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97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>."</w:t>
      </w:r>
    </w:p>
    <w:p w14:paraId="3744976D" w14:textId="77777777" w:rsidR="008A36C3" w:rsidRDefault="00F925F6" w:rsidP="008F0BB8">
      <w:pPr>
        <w:spacing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Signatu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Applican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Da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Signatu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</w:p>
    <w:p w14:paraId="5D720E68" w14:textId="77777777" w:rsidR="008A36C3" w:rsidRDefault="008A36C3" w:rsidP="008F0BB8">
      <w:pPr>
        <w:spacing w:before="2" w:after="0" w:line="240" w:lineRule="exact"/>
        <w:ind w:left="720"/>
        <w:rPr>
          <w:sz w:val="24"/>
          <w:szCs w:val="24"/>
        </w:rPr>
      </w:pPr>
    </w:p>
    <w:p w14:paraId="7B9F9580" w14:textId="77777777" w:rsidR="008A36C3" w:rsidRDefault="00F925F6" w:rsidP="008F0BB8">
      <w:pPr>
        <w:spacing w:after="0" w:line="274" w:lineRule="exact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Typed</w:t>
      </w:r>
      <w:r>
        <w:rPr>
          <w:rFonts w:ascii="Cambria" w:eastAsia="Cambria" w:hAnsi="Cambria" w:cs="Cambria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Pr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ed</w:t>
      </w:r>
      <w:r>
        <w:rPr>
          <w:rFonts w:ascii="Cambria" w:eastAsia="Cambria" w:hAnsi="Cambria" w:cs="Cambria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Name</w:t>
      </w:r>
      <w:r>
        <w:rPr>
          <w:rFonts w:ascii="Cambria" w:eastAsia="Cambria" w:hAnsi="Cambria" w:cs="Cambria"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of</w:t>
      </w:r>
      <w:r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Applica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</w:t>
      </w:r>
    </w:p>
    <w:p w14:paraId="34375B04" w14:textId="77777777" w:rsidR="008A36C3" w:rsidRDefault="008A36C3" w:rsidP="008F0BB8">
      <w:pPr>
        <w:spacing w:before="3" w:after="0" w:line="220" w:lineRule="exact"/>
        <w:ind w:left="720"/>
      </w:pPr>
    </w:p>
    <w:p w14:paraId="4AAB8AAF" w14:textId="77777777" w:rsidR="008A36C3" w:rsidRDefault="00F925F6" w:rsidP="008F0BB8">
      <w:pPr>
        <w:spacing w:before="26" w:after="0" w:line="240" w:lineRule="auto"/>
        <w:ind w:left="7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Title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 xml:space="preserve"> 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licant</w:t>
      </w:r>
    </w:p>
    <w:p w14:paraId="31F43A6F" w14:textId="77777777" w:rsidR="008A36C3" w:rsidRDefault="008A36C3">
      <w:pPr>
        <w:spacing w:before="2" w:after="0" w:line="240" w:lineRule="exact"/>
        <w:rPr>
          <w:sz w:val="24"/>
          <w:szCs w:val="24"/>
        </w:rPr>
      </w:pPr>
    </w:p>
    <w:p w14:paraId="01728C85" w14:textId="77777777" w:rsidR="008A36C3" w:rsidRDefault="00F925F6" w:rsidP="008F0BB8">
      <w:pPr>
        <w:spacing w:after="0" w:line="240" w:lineRule="auto"/>
        <w:ind w:left="72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B. 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mit an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lectronic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a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plication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mail: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hyperlink r:id="rId35"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imm.inve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to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y@noaa.g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v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.</w:t>
        </w:r>
      </w:hyperlink>
    </w:p>
    <w:p w14:paraId="228575C7" w14:textId="081C8FCB" w:rsidR="008A36C3" w:rsidRDefault="008A36C3">
      <w:pPr>
        <w:spacing w:after="0"/>
      </w:pPr>
    </w:p>
    <w:p w14:paraId="2033FF0F" w14:textId="2FE873CD" w:rsidR="008A36C3" w:rsidRPr="00373D98" w:rsidRDefault="00410584" w:rsidP="00723A4A">
      <w:pPr>
        <w:pStyle w:val="Heading1"/>
        <w:spacing w:after="200"/>
        <w:rPr>
          <w:rFonts w:eastAsia="Cambria"/>
          <w:color w:val="0070C0"/>
          <w:sz w:val="40"/>
          <w:szCs w:val="40"/>
        </w:rPr>
      </w:pPr>
      <w:bookmarkStart w:id="34" w:name="Additional_Information"/>
      <w:bookmarkStart w:id="35" w:name="_Toc114930778"/>
      <w:bookmarkEnd w:id="34"/>
      <w:r>
        <w:rPr>
          <w:rFonts w:eastAsia="Cambria"/>
          <w:color w:val="0070C0"/>
          <w:spacing w:val="-8"/>
          <w:sz w:val="40"/>
          <w:szCs w:val="40"/>
        </w:rPr>
        <w:t>Additional Information</w:t>
      </w:r>
      <w:bookmarkEnd w:id="35"/>
    </w:p>
    <w:p w14:paraId="2673E8E3" w14:textId="1AABBC19" w:rsidR="00D97177" w:rsidRPr="00FC4505" w:rsidRDefault="00723A4A" w:rsidP="00723A4A">
      <w:pPr>
        <w:pStyle w:val="Heading2"/>
        <w:spacing w:after="200"/>
        <w:rPr>
          <w:rFonts w:eastAsia="Cambria"/>
        </w:rPr>
      </w:pPr>
      <w:bookmarkStart w:id="36" w:name="What_Activities_Not_Covered"/>
      <w:bookmarkStart w:id="37" w:name="_Toc114930779"/>
      <w:bookmarkEnd w:id="36"/>
      <w:r>
        <w:rPr>
          <w:rFonts w:eastAsia="Cambria"/>
        </w:rPr>
        <w:t xml:space="preserve">What activities </w:t>
      </w:r>
      <w:proofErr w:type="gramStart"/>
      <w:r>
        <w:rPr>
          <w:rFonts w:eastAsia="Cambria"/>
        </w:rPr>
        <w:t>are NOT covered</w:t>
      </w:r>
      <w:proofErr w:type="gramEnd"/>
      <w:r>
        <w:rPr>
          <w:rFonts w:eastAsia="Cambria"/>
        </w:rPr>
        <w:t xml:space="preserve"> by these instructions?</w:t>
      </w:r>
      <w:bookmarkEnd w:id="37"/>
    </w:p>
    <w:p w14:paraId="47BA12E6" w14:textId="23F9CC3E" w:rsidR="00D97177" w:rsidRDefault="00723A4A" w:rsidP="00D97177">
      <w:pPr>
        <w:pStyle w:val="ListParagraph"/>
        <w:numPr>
          <w:ilvl w:val="0"/>
          <w:numId w:val="44"/>
        </w:numPr>
        <w:spacing w:line="288" w:lineRule="auto"/>
        <w:ind w:right="867"/>
        <w:contextualSpacing w:val="0"/>
        <w:rPr>
          <w:rFonts w:asciiTheme="majorHAnsi" w:eastAsia="Cambria" w:hAnsiTheme="majorHAnsi" w:cs="Cambria"/>
          <w:color w:val="000000"/>
          <w:sz w:val="24"/>
          <w:szCs w:val="24"/>
        </w:rPr>
      </w:pPr>
      <w:r>
        <w:rPr>
          <w:rFonts w:asciiTheme="majorHAnsi" w:eastAsia="Cambria" w:hAnsiTheme="majorHAnsi" w:cs="Cambria"/>
          <w:spacing w:val="1"/>
          <w:sz w:val="24"/>
          <w:szCs w:val="24"/>
        </w:rPr>
        <w:t xml:space="preserve">Importing or taking </w:t>
      </w:r>
      <w:hyperlink r:id="rId36"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mari</w:t>
        </w:r>
        <w:r w:rsidR="00D97177" w:rsidRPr="00D97177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n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e</w:t>
        </w:r>
        <w:r w:rsidR="00D97177" w:rsidRPr="00D97177">
          <w:rPr>
            <w:rFonts w:asciiTheme="majorHAnsi" w:eastAsia="Cambria" w:hAnsiTheme="majorHAnsi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mammals</w:t>
        </w:r>
        <w:r w:rsidR="00D97177" w:rsidRPr="00D97177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listed</w:t>
        </w:r>
        <w:r w:rsidR="00D97177" w:rsidRPr="00D97177">
          <w:rPr>
            <w:rFonts w:asciiTheme="majorHAnsi" w:eastAsia="Cambria" w:hAnsiTheme="majorHAnsi" w:cs="Cambria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as</w:t>
        </w:r>
        <w:r w:rsidR="00D97177" w:rsidRPr="00D97177">
          <w:rPr>
            <w:rFonts w:asciiTheme="majorHAnsi" w:eastAsia="Cambria" w:hAnsiTheme="majorHAnsi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deple</w:t>
        </w:r>
        <w:r w:rsidR="00D97177" w:rsidRPr="00D97177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t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ed</w:t>
        </w:r>
        <w:r w:rsidR="00D97177" w:rsidRPr="00D97177">
          <w:rPr>
            <w:rFonts w:asciiTheme="majorHAnsi" w:eastAsia="Cambria" w:hAnsiTheme="majorHAnsi" w:cs="Cambria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under</w:t>
        </w:r>
        <w:r w:rsidR="00D97177" w:rsidRPr="00D97177">
          <w:rPr>
            <w:rFonts w:asciiTheme="majorHAnsi" w:eastAsia="Cambria" w:hAnsiTheme="majorHAnsi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the</w:t>
        </w:r>
        <w:r w:rsidR="00D97177" w:rsidRPr="00D97177">
          <w:rPr>
            <w:rFonts w:asciiTheme="majorHAnsi" w:eastAsia="Cambria" w:hAnsiTheme="majorHAnsi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MMPA</w:t>
        </w:r>
        <w:r w:rsidR="00D97177" w:rsidRPr="00D97177">
          <w:rPr>
            <w:rFonts w:asciiTheme="majorHAnsi" w:eastAsia="Cambria" w:hAnsiTheme="majorHAnsi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or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</w:rPr>
          <w:t xml:space="preserve"> </w:t>
        </w:r>
      </w:hyperlink>
      <w:hyperlink r:id="rId37"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threa</w:t>
        </w:r>
        <w:r w:rsidR="00D97177" w:rsidRPr="00D97177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t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e</w:t>
        </w:r>
        <w:r w:rsidR="00D97177" w:rsidRPr="00D97177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n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ed</w:t>
        </w:r>
        <w:r w:rsidR="00D97177" w:rsidRPr="00D97177">
          <w:rPr>
            <w:rFonts w:asciiTheme="majorHAnsi" w:eastAsia="Cambria" w:hAnsiTheme="majorHAnsi" w:cs="Cambria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or</w:t>
        </w:r>
        <w:r w:rsidR="00D97177" w:rsidRPr="00D97177">
          <w:rPr>
            <w:rFonts w:asciiTheme="majorHAnsi" w:eastAsia="Cambria" w:hAnsiTheme="majorHAnsi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end</w:t>
        </w:r>
        <w:r w:rsidR="00D97177" w:rsidRPr="00D97177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a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ng</w:t>
        </w:r>
        <w:r w:rsidR="00D97177" w:rsidRPr="00D97177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e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red</w:t>
        </w:r>
        <w:r w:rsidR="00D97177" w:rsidRPr="00D97177">
          <w:rPr>
            <w:rFonts w:asciiTheme="majorHAnsi" w:eastAsia="Cambria" w:hAnsiTheme="majorHAnsi" w:cs="Cambria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under</w:t>
        </w:r>
        <w:r w:rsidR="00D97177" w:rsidRPr="00D97177">
          <w:rPr>
            <w:rFonts w:asciiTheme="majorHAnsi" w:eastAsia="Cambria" w:hAnsiTheme="majorHAnsi" w:cs="Cambria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D97177" w:rsidRPr="00D97177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t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he</w:t>
        </w:r>
        <w:r w:rsidR="00D97177" w:rsidRPr="00D97177">
          <w:rPr>
            <w:rFonts w:asciiTheme="majorHAnsi" w:eastAsia="Cambria" w:hAnsiTheme="majorHAnsi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D97177" w:rsidRPr="00D97177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ESA</w:t>
        </w:r>
      </w:hyperlink>
      <w:r>
        <w:rPr>
          <w:rFonts w:asciiTheme="majorHAnsi" w:eastAsia="Cambria" w:hAnsiTheme="majorHAnsi" w:cs="Cambria"/>
          <w:color w:val="0000FF"/>
          <w:sz w:val="24"/>
          <w:szCs w:val="24"/>
          <w:u w:val="single" w:color="0000FF"/>
        </w:rPr>
        <w:t>.</w:t>
      </w:r>
    </w:p>
    <w:p w14:paraId="4873D181" w14:textId="685973FB" w:rsidR="00D97177" w:rsidRPr="00D97177" w:rsidRDefault="00AF4CF0" w:rsidP="00D97177">
      <w:pPr>
        <w:pStyle w:val="ListParagraph"/>
        <w:numPr>
          <w:ilvl w:val="0"/>
          <w:numId w:val="44"/>
        </w:numPr>
        <w:spacing w:line="288" w:lineRule="auto"/>
        <w:ind w:right="864"/>
        <w:contextualSpacing w:val="0"/>
        <w:rPr>
          <w:rFonts w:asciiTheme="majorHAnsi" w:eastAsia="Cambria" w:hAnsiTheme="majorHAnsi" w:cs="Cambria"/>
          <w:sz w:val="24"/>
          <w:szCs w:val="24"/>
        </w:rPr>
      </w:pPr>
      <w:r w:rsidRPr="00723A4A">
        <w:rPr>
          <w:rFonts w:asciiTheme="majorHAnsi" w:eastAsia="Cambria" w:hAnsiTheme="majorHAnsi" w:cs="Cambria"/>
          <w:sz w:val="24"/>
          <w:szCs w:val="24"/>
        </w:rPr>
        <w:t>Import</w:t>
      </w:r>
      <w:r w:rsidR="00D97177" w:rsidRPr="00723A4A">
        <w:rPr>
          <w:rFonts w:asciiTheme="majorHAnsi" w:eastAsia="Cambria" w:hAnsiTheme="majorHAnsi" w:cs="Cambria"/>
          <w:sz w:val="24"/>
          <w:szCs w:val="24"/>
        </w:rPr>
        <w:t xml:space="preserve">ing a marine </w:t>
      </w:r>
      <w:r w:rsidR="00D97177">
        <w:rPr>
          <w:rFonts w:asciiTheme="majorHAnsi" w:eastAsia="Cambria" w:hAnsiTheme="majorHAnsi" w:cs="Cambria"/>
          <w:sz w:val="24"/>
          <w:szCs w:val="24"/>
        </w:rPr>
        <w:t>mammal for necessary medical tr</w:t>
      </w:r>
      <w:r w:rsidR="00723A4A">
        <w:rPr>
          <w:rFonts w:asciiTheme="majorHAnsi" w:eastAsia="Cambria" w:hAnsiTheme="majorHAnsi" w:cs="Cambria"/>
          <w:sz w:val="24"/>
          <w:szCs w:val="24"/>
        </w:rPr>
        <w:t>eatment not otherwise available.</w:t>
      </w:r>
    </w:p>
    <w:p w14:paraId="1E391470" w14:textId="7E74D963" w:rsidR="00D97177" w:rsidRPr="00FC4505" w:rsidRDefault="00D97177" w:rsidP="00D97177">
      <w:pPr>
        <w:spacing w:line="288" w:lineRule="auto"/>
        <w:ind w:left="360" w:right="125"/>
        <w:rPr>
          <w:rFonts w:asciiTheme="majorHAnsi" w:eastAsia="Cambria" w:hAnsiTheme="majorHAnsi" w:cs="Cambria"/>
          <w:color w:val="000000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3</w:t>
      </w:r>
      <w:r w:rsidRPr="00FC4505">
        <w:rPr>
          <w:rFonts w:asciiTheme="majorHAnsi" w:eastAsia="Cambria" w:hAnsiTheme="majorHAnsi" w:cs="Cambria"/>
          <w:sz w:val="24"/>
          <w:szCs w:val="24"/>
        </w:rPr>
        <w:t xml:space="preserve">.  </w:t>
      </w:r>
      <w:r w:rsidRPr="00FC4505">
        <w:rPr>
          <w:rFonts w:asciiTheme="majorHAnsi" w:eastAsia="Cambria" w:hAnsiTheme="majorHAnsi" w:cs="Cambria"/>
          <w:spacing w:val="17"/>
          <w:sz w:val="24"/>
          <w:szCs w:val="24"/>
        </w:rPr>
        <w:t xml:space="preserve"> </w:t>
      </w:r>
      <w:r w:rsidRPr="00FC4505">
        <w:rPr>
          <w:rFonts w:asciiTheme="majorHAnsi" w:eastAsia="Cambria" w:hAnsiTheme="majorHAnsi" w:cs="Cambria"/>
          <w:sz w:val="24"/>
          <w:szCs w:val="24"/>
        </w:rPr>
        <w:t>Main</w:t>
      </w:r>
      <w:r w:rsidRPr="00FC4505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FC4505">
        <w:rPr>
          <w:rFonts w:asciiTheme="majorHAnsi" w:eastAsia="Cambria" w:hAnsiTheme="majorHAnsi" w:cs="Cambria"/>
          <w:sz w:val="24"/>
          <w:szCs w:val="24"/>
        </w:rPr>
        <w:t>a</w:t>
      </w:r>
      <w:r w:rsidRPr="00FC4505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FC4505">
        <w:rPr>
          <w:rFonts w:asciiTheme="majorHAnsi" w:eastAsia="Cambria" w:hAnsiTheme="majorHAnsi" w:cs="Cambria"/>
          <w:sz w:val="24"/>
          <w:szCs w:val="24"/>
        </w:rPr>
        <w:t>ni</w:t>
      </w:r>
      <w:r w:rsidRPr="00FC4505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FC4505">
        <w:rPr>
          <w:rFonts w:asciiTheme="majorHAnsi" w:eastAsia="Cambria" w:hAnsiTheme="majorHAnsi" w:cs="Cambria"/>
          <w:sz w:val="24"/>
          <w:szCs w:val="24"/>
        </w:rPr>
        <w:t>g or</w:t>
      </w:r>
      <w:r w:rsidRPr="00FC4505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FC4505">
        <w:rPr>
          <w:rFonts w:asciiTheme="majorHAnsi" w:eastAsia="Cambria" w:hAnsiTheme="majorHAnsi" w:cs="Cambria"/>
          <w:sz w:val="24"/>
          <w:szCs w:val="24"/>
        </w:rPr>
        <w:t>rec</w:t>
      </w:r>
      <w:r w:rsidRPr="00FC4505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FC4505">
        <w:rPr>
          <w:rFonts w:asciiTheme="majorHAnsi" w:eastAsia="Cambria" w:hAnsiTheme="majorHAnsi" w:cs="Cambria"/>
          <w:sz w:val="24"/>
          <w:szCs w:val="24"/>
        </w:rPr>
        <w:t>iv</w:t>
      </w:r>
      <w:r w:rsidRPr="00FC4505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FC4505">
        <w:rPr>
          <w:rFonts w:asciiTheme="majorHAnsi" w:eastAsia="Cambria" w:hAnsiTheme="majorHAnsi" w:cs="Cambria"/>
          <w:sz w:val="24"/>
          <w:szCs w:val="24"/>
        </w:rPr>
        <w:t>ng</w:t>
      </w:r>
      <w:r w:rsidRPr="00FC4505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FC4505">
        <w:rPr>
          <w:rFonts w:asciiTheme="majorHAnsi" w:eastAsia="Cambria" w:hAnsiTheme="majorHAnsi" w:cs="Cambria"/>
          <w:sz w:val="24"/>
          <w:szCs w:val="24"/>
        </w:rPr>
        <w:t>mar</w:t>
      </w:r>
      <w:r w:rsidRPr="00FC4505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FC4505">
        <w:rPr>
          <w:rFonts w:asciiTheme="majorHAnsi" w:eastAsia="Cambria" w:hAnsiTheme="majorHAnsi" w:cs="Cambria"/>
          <w:sz w:val="24"/>
          <w:szCs w:val="24"/>
        </w:rPr>
        <w:t>ne</w:t>
      </w:r>
      <w:r w:rsidRPr="00FC4505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FC4505">
        <w:rPr>
          <w:rFonts w:asciiTheme="majorHAnsi" w:eastAsia="Cambria" w:hAnsiTheme="majorHAnsi" w:cs="Cambria"/>
          <w:sz w:val="24"/>
          <w:szCs w:val="24"/>
        </w:rPr>
        <w:t>ma</w:t>
      </w:r>
      <w:r w:rsidRPr="00FC4505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FC4505">
        <w:rPr>
          <w:rFonts w:asciiTheme="majorHAnsi" w:eastAsia="Cambria" w:hAnsiTheme="majorHAnsi" w:cs="Cambria"/>
          <w:sz w:val="24"/>
          <w:szCs w:val="24"/>
        </w:rPr>
        <w:t xml:space="preserve">mals </w:t>
      </w:r>
      <w:r w:rsidRPr="008D3EDE">
        <w:rPr>
          <w:rFonts w:asciiTheme="majorHAnsi" w:eastAsia="Cambria" w:hAnsiTheme="majorHAnsi" w:cs="Cambria"/>
          <w:bCs/>
          <w:sz w:val="24"/>
          <w:szCs w:val="24"/>
        </w:rPr>
        <w:t>within</w:t>
      </w:r>
      <w:r w:rsidRPr="008D3EDE">
        <w:rPr>
          <w:rFonts w:asciiTheme="majorHAnsi" w:eastAsia="Cambria" w:hAnsiTheme="majorHAnsi" w:cs="Cambria"/>
          <w:bCs/>
          <w:spacing w:val="-4"/>
          <w:sz w:val="24"/>
          <w:szCs w:val="24"/>
        </w:rPr>
        <w:t xml:space="preserve"> </w:t>
      </w:r>
      <w:r w:rsidRPr="00FC4505">
        <w:rPr>
          <w:rFonts w:asciiTheme="majorHAnsi" w:eastAsia="Cambria" w:hAnsiTheme="majorHAnsi" w:cs="Cambria"/>
          <w:sz w:val="24"/>
          <w:szCs w:val="24"/>
        </w:rPr>
        <w:t>t</w:t>
      </w:r>
      <w:r w:rsidRPr="00FC4505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FC4505">
        <w:rPr>
          <w:rFonts w:asciiTheme="majorHAnsi" w:eastAsia="Cambria" w:hAnsiTheme="majorHAnsi" w:cs="Cambria"/>
          <w:sz w:val="24"/>
          <w:szCs w:val="24"/>
        </w:rPr>
        <w:t>e</w:t>
      </w:r>
      <w:r w:rsidRPr="00FC4505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FC4505">
        <w:rPr>
          <w:rFonts w:asciiTheme="majorHAnsi" w:eastAsia="Cambria" w:hAnsiTheme="majorHAnsi" w:cs="Cambria"/>
          <w:sz w:val="24"/>
          <w:szCs w:val="24"/>
        </w:rPr>
        <w:t>Un</w:t>
      </w:r>
      <w:r w:rsidRPr="00FC4505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FC4505">
        <w:rPr>
          <w:rFonts w:asciiTheme="majorHAnsi" w:eastAsia="Cambria" w:hAnsiTheme="majorHAnsi" w:cs="Cambria"/>
          <w:sz w:val="24"/>
          <w:szCs w:val="24"/>
        </w:rPr>
        <w:t>ted</w:t>
      </w:r>
      <w:r w:rsidRPr="00FC4505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FC4505">
        <w:rPr>
          <w:rFonts w:asciiTheme="majorHAnsi" w:eastAsia="Cambria" w:hAnsiTheme="majorHAnsi" w:cs="Cambria"/>
          <w:sz w:val="24"/>
          <w:szCs w:val="24"/>
        </w:rPr>
        <w:t>St</w:t>
      </w:r>
      <w:r w:rsidRPr="00FC4505">
        <w:rPr>
          <w:rFonts w:asciiTheme="majorHAnsi" w:eastAsia="Cambria" w:hAnsiTheme="majorHAnsi" w:cs="Cambria"/>
          <w:spacing w:val="-1"/>
          <w:sz w:val="24"/>
          <w:szCs w:val="24"/>
        </w:rPr>
        <w:t>at</w:t>
      </w:r>
      <w:r w:rsidRPr="00FC4505">
        <w:rPr>
          <w:rFonts w:asciiTheme="majorHAnsi" w:eastAsia="Cambria" w:hAnsiTheme="majorHAnsi" w:cs="Cambria"/>
          <w:sz w:val="24"/>
          <w:szCs w:val="24"/>
        </w:rPr>
        <w:t>es</w:t>
      </w:r>
      <w:r w:rsidRPr="00FC4505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FC4505">
        <w:rPr>
          <w:rFonts w:asciiTheme="majorHAnsi" w:eastAsia="Cambria" w:hAnsiTheme="majorHAnsi" w:cs="Cambria"/>
          <w:sz w:val="24"/>
          <w:szCs w:val="24"/>
        </w:rPr>
        <w:t>for</w:t>
      </w:r>
      <w:r w:rsidRPr="00FC4505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FC4505">
        <w:rPr>
          <w:rFonts w:asciiTheme="majorHAnsi" w:eastAsia="Cambria" w:hAnsiTheme="majorHAnsi" w:cs="Cambria"/>
          <w:sz w:val="24"/>
          <w:szCs w:val="24"/>
        </w:rPr>
        <w:t>t</w:t>
      </w:r>
      <w:r w:rsidRPr="00FC4505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FC4505">
        <w:rPr>
          <w:rFonts w:asciiTheme="majorHAnsi" w:eastAsia="Cambria" w:hAnsiTheme="majorHAnsi" w:cs="Cambria"/>
          <w:sz w:val="24"/>
          <w:szCs w:val="24"/>
        </w:rPr>
        <w:t>e</w:t>
      </w:r>
      <w:r w:rsidRPr="00FC4505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hyperlink r:id="rId38">
        <w:r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p</w:t>
        </w:r>
        <w:r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urpose</w:t>
        </w:r>
        <w:r w:rsidRPr="00FC4505">
          <w:rPr>
            <w:rFonts w:asciiTheme="majorHAnsi" w:eastAsia="Cambria" w:hAnsiTheme="majorHAnsi" w:cs="Cambria"/>
            <w:color w:val="0000FF"/>
            <w:sz w:val="24"/>
            <w:szCs w:val="24"/>
          </w:rPr>
          <w:t xml:space="preserve"> </w:t>
        </w:r>
      </w:hyperlink>
      <w:r w:rsidRPr="00FC4505">
        <w:rPr>
          <w:rFonts w:asciiTheme="majorHAnsi" w:eastAsia="Cambria" w:hAnsiTheme="majorHAnsi" w:cs="Cambria"/>
          <w:color w:val="0000FF"/>
          <w:sz w:val="24"/>
          <w:szCs w:val="24"/>
        </w:rPr>
        <w:tab/>
      </w:r>
      <w:hyperlink r:id="rId39">
        <w:r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of</w:t>
        </w:r>
        <w:r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public</w:t>
        </w:r>
        <w:r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display</w:t>
        </w:r>
      </w:hyperlink>
      <w:r w:rsidR="00723A4A">
        <w:rPr>
          <w:rFonts w:asciiTheme="majorHAnsi" w:eastAsia="Cambria" w:hAnsiTheme="majorHAnsi" w:cs="Cambria"/>
          <w:color w:val="0000FF"/>
          <w:sz w:val="24"/>
          <w:szCs w:val="24"/>
          <w:u w:val="single" w:color="0000FF"/>
        </w:rPr>
        <w:t>.</w:t>
      </w:r>
    </w:p>
    <w:p w14:paraId="08DBDE23" w14:textId="73B4F5C5" w:rsidR="008D3EDE" w:rsidRDefault="00D97177" w:rsidP="00D97177">
      <w:pPr>
        <w:spacing w:line="288" w:lineRule="auto"/>
        <w:ind w:left="720" w:right="125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4</w:t>
      </w:r>
      <w:r w:rsidRPr="00FC4505">
        <w:rPr>
          <w:rFonts w:asciiTheme="majorHAnsi" w:eastAsia="Cambria" w:hAnsiTheme="majorHAnsi" w:cs="Cambria"/>
          <w:sz w:val="24"/>
          <w:szCs w:val="24"/>
        </w:rPr>
        <w:t xml:space="preserve">.  </w:t>
      </w:r>
      <w:r w:rsidRPr="00FC4505">
        <w:rPr>
          <w:rFonts w:asciiTheme="majorHAnsi" w:eastAsia="Cambria" w:hAnsiTheme="majorHAnsi" w:cs="Cambria"/>
          <w:sz w:val="24"/>
          <w:szCs w:val="24"/>
        </w:rPr>
        <w:tab/>
      </w:r>
      <w:r w:rsidR="00E80452">
        <w:rPr>
          <w:rFonts w:asciiTheme="majorHAnsi" w:eastAsia="Cambria" w:hAnsiTheme="majorHAnsi" w:cs="Cambria"/>
          <w:sz w:val="24"/>
          <w:szCs w:val="24"/>
        </w:rPr>
        <w:t xml:space="preserve">Importing </w:t>
      </w:r>
      <w:r w:rsidR="00AD384A">
        <w:rPr>
          <w:rFonts w:asciiTheme="majorHAnsi" w:eastAsia="Cambria" w:hAnsiTheme="majorHAnsi" w:cs="Cambria"/>
          <w:sz w:val="24"/>
          <w:szCs w:val="24"/>
        </w:rPr>
        <w:t xml:space="preserve">a marine mammal </w:t>
      </w:r>
      <w:r w:rsidR="008D3EDE">
        <w:rPr>
          <w:rFonts w:asciiTheme="majorHAnsi" w:eastAsia="Cambria" w:hAnsiTheme="majorHAnsi" w:cs="Cambria"/>
          <w:sz w:val="24"/>
          <w:szCs w:val="24"/>
        </w:rPr>
        <w:t>for the purpose of scientific research or enhancement.</w:t>
      </w:r>
    </w:p>
    <w:p w14:paraId="0ED1C69C" w14:textId="62E4C925" w:rsidR="00D97177" w:rsidRPr="00FC4505" w:rsidRDefault="008D3EDE" w:rsidP="00D97177">
      <w:pPr>
        <w:spacing w:line="288" w:lineRule="auto"/>
        <w:ind w:left="720" w:right="125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5. </w:t>
      </w:r>
      <w:r>
        <w:rPr>
          <w:rFonts w:asciiTheme="majorHAnsi" w:eastAsia="Cambria" w:hAnsiTheme="majorHAnsi" w:cs="Cambria"/>
          <w:sz w:val="24"/>
          <w:szCs w:val="24"/>
        </w:rPr>
        <w:tab/>
        <w:t>Conducting scientific research or enhancement activities on captive marine mammals</w:t>
      </w:r>
      <w:r w:rsidR="00723A4A">
        <w:rPr>
          <w:rFonts w:asciiTheme="majorHAnsi" w:eastAsia="Cambria" w:hAnsiTheme="majorHAnsi" w:cs="Cambria"/>
          <w:sz w:val="24"/>
          <w:szCs w:val="24"/>
        </w:rPr>
        <w:t>.</w:t>
      </w:r>
    </w:p>
    <w:p w14:paraId="20BD11CF" w14:textId="65D5FCBD" w:rsidR="00D97177" w:rsidRPr="00FC4505" w:rsidRDefault="008D3EDE" w:rsidP="00D97177">
      <w:pPr>
        <w:spacing w:line="288" w:lineRule="auto"/>
        <w:ind w:left="360" w:right="-2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6</w:t>
      </w:r>
      <w:r w:rsidR="00D97177" w:rsidRPr="00FC4505">
        <w:rPr>
          <w:rFonts w:asciiTheme="majorHAnsi" w:eastAsia="Cambria" w:hAnsiTheme="majorHAnsi" w:cs="Cambria"/>
          <w:sz w:val="24"/>
          <w:szCs w:val="24"/>
        </w:rPr>
        <w:t xml:space="preserve">. </w:t>
      </w:r>
      <w:r w:rsidR="00D97177" w:rsidRPr="00FC4505">
        <w:rPr>
          <w:rFonts w:asciiTheme="majorHAnsi" w:eastAsia="Cambria" w:hAnsiTheme="majorHAnsi" w:cs="Cambria"/>
          <w:spacing w:val="51"/>
          <w:sz w:val="24"/>
          <w:szCs w:val="24"/>
        </w:rPr>
        <w:t xml:space="preserve"> </w:t>
      </w:r>
      <w:r w:rsidR="00D97177" w:rsidRPr="00FC4505">
        <w:rPr>
          <w:rFonts w:asciiTheme="majorHAnsi" w:eastAsia="Cambria" w:hAnsiTheme="majorHAnsi" w:cs="Cambria"/>
          <w:color w:val="0000FF"/>
          <w:spacing w:val="-34"/>
          <w:sz w:val="24"/>
          <w:szCs w:val="24"/>
        </w:rPr>
        <w:t xml:space="preserve"> </w:t>
      </w:r>
      <w:hyperlink r:id="rId40"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Exporti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n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g</w:t>
        </w:r>
        <w:r w:rsidR="00D97177" w:rsidRPr="00FC4505">
          <w:rPr>
            <w:rFonts w:asciiTheme="majorHAnsi" w:eastAsia="Cambria" w:hAnsiTheme="majorHAnsi" w:cs="Cambria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mari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n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e</w:t>
        </w:r>
        <w:r w:rsidR="00D97177" w:rsidRPr="00FC4505">
          <w:rPr>
            <w:rFonts w:asciiTheme="majorHAnsi" w:eastAsia="Cambria" w:hAnsiTheme="majorHAnsi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mammals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for</w:t>
        </w:r>
        <w:r w:rsidR="00D97177" w:rsidRPr="00FC4505">
          <w:rPr>
            <w:rFonts w:asciiTheme="majorHAnsi" w:eastAsia="Cambria" w:hAnsiTheme="majorHAnsi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public</w:t>
        </w:r>
        <w:r w:rsidR="00D97177" w:rsidRPr="00FC4505">
          <w:rPr>
            <w:rFonts w:asciiTheme="majorHAnsi" w:eastAsia="Cambria" w:hAnsiTheme="majorHAnsi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displ</w:t>
        </w:r>
        <w:r w:rsidR="00D97177" w:rsidRPr="00FC4505">
          <w:rPr>
            <w:rFonts w:asciiTheme="majorHAnsi" w:eastAsia="Cambria" w:hAnsiTheme="majorHAnsi" w:cs="Cambria"/>
            <w:color w:val="0000FF"/>
            <w:spacing w:val="2"/>
            <w:sz w:val="24"/>
            <w:szCs w:val="24"/>
            <w:u w:val="single" w:color="0000FF"/>
          </w:rPr>
          <w:t>a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y</w:t>
        </w:r>
      </w:hyperlink>
      <w:r w:rsidR="00723A4A">
        <w:rPr>
          <w:rFonts w:asciiTheme="majorHAnsi" w:eastAsia="Cambria" w:hAnsiTheme="majorHAnsi" w:cs="Cambria"/>
          <w:color w:val="0000FF"/>
          <w:sz w:val="24"/>
          <w:szCs w:val="24"/>
          <w:u w:val="single" w:color="0000FF"/>
        </w:rPr>
        <w:t>.</w:t>
      </w:r>
    </w:p>
    <w:p w14:paraId="10610273" w14:textId="3B0D5D74" w:rsidR="00D97177" w:rsidRPr="00FC4505" w:rsidRDefault="008D3EDE" w:rsidP="00D97177">
      <w:pPr>
        <w:spacing w:line="288" w:lineRule="auto"/>
        <w:ind w:left="360" w:right="-2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7</w:t>
      </w:r>
      <w:r w:rsidR="00D97177" w:rsidRPr="00FC4505">
        <w:rPr>
          <w:rFonts w:asciiTheme="majorHAnsi" w:eastAsia="Cambria" w:hAnsiTheme="majorHAnsi" w:cs="Cambria"/>
          <w:sz w:val="24"/>
          <w:szCs w:val="24"/>
        </w:rPr>
        <w:t xml:space="preserve">.  </w:t>
      </w:r>
      <w:r w:rsidR="00D97177" w:rsidRPr="00FC4505">
        <w:rPr>
          <w:rFonts w:asciiTheme="majorHAnsi" w:eastAsia="Cambria" w:hAnsiTheme="majorHAnsi" w:cs="Cambria"/>
          <w:spacing w:val="17"/>
          <w:sz w:val="24"/>
          <w:szCs w:val="24"/>
        </w:rPr>
        <w:t xml:space="preserve"> </w:t>
      </w:r>
      <w:r w:rsidR="00D97177" w:rsidRPr="00FC4505">
        <w:rPr>
          <w:rFonts w:asciiTheme="majorHAnsi" w:eastAsia="Cambria" w:hAnsiTheme="majorHAnsi" w:cs="Cambria"/>
          <w:sz w:val="24"/>
          <w:szCs w:val="24"/>
        </w:rPr>
        <w:t>O</w:t>
      </w:r>
      <w:r w:rsidR="00D97177" w:rsidRPr="00FC4505">
        <w:rPr>
          <w:rFonts w:asciiTheme="majorHAnsi" w:eastAsia="Cambria" w:hAnsiTheme="majorHAnsi" w:cs="Cambria"/>
          <w:spacing w:val="-1"/>
          <w:sz w:val="24"/>
          <w:szCs w:val="24"/>
        </w:rPr>
        <w:t>b</w:t>
      </w:r>
      <w:r w:rsidR="00D97177" w:rsidRPr="00FC4505">
        <w:rPr>
          <w:rFonts w:asciiTheme="majorHAnsi" w:eastAsia="Cambria" w:hAnsiTheme="majorHAnsi" w:cs="Cambria"/>
          <w:sz w:val="24"/>
          <w:szCs w:val="24"/>
        </w:rPr>
        <w:t>tai</w:t>
      </w:r>
      <w:r w:rsidR="00D97177" w:rsidRPr="00FC4505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="00D97177" w:rsidRPr="00FC4505">
        <w:rPr>
          <w:rFonts w:asciiTheme="majorHAnsi" w:eastAsia="Cambria" w:hAnsiTheme="majorHAnsi" w:cs="Cambria"/>
          <w:sz w:val="24"/>
          <w:szCs w:val="24"/>
        </w:rPr>
        <w:t>ing</w:t>
      </w:r>
      <w:r w:rsidR="00D97177" w:rsidRPr="00FC4505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="00D97177" w:rsidRPr="00FC4505">
        <w:rPr>
          <w:rFonts w:asciiTheme="majorHAnsi" w:eastAsia="Cambria" w:hAnsiTheme="majorHAnsi" w:cs="Cambria"/>
          <w:sz w:val="24"/>
          <w:szCs w:val="24"/>
        </w:rPr>
        <w:t xml:space="preserve">a </w:t>
      </w:r>
      <w:hyperlink r:id="rId41"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non-relea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s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able</w:t>
        </w:r>
        <w:r w:rsidR="00D97177" w:rsidRPr="00FC4505">
          <w:rPr>
            <w:rFonts w:asciiTheme="majorHAnsi" w:eastAsia="Cambria" w:hAnsiTheme="majorHAnsi" w:cs="Cambria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stran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d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ed</w:t>
        </w:r>
        <w:r w:rsidR="00D97177" w:rsidRPr="00FC4505">
          <w:rPr>
            <w:rFonts w:asciiTheme="majorHAnsi" w:eastAsia="Cambria" w:hAnsiTheme="majorHAnsi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mar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i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ne</w:t>
        </w:r>
        <w:r w:rsidR="00D97177" w:rsidRPr="00FC4505">
          <w:rPr>
            <w:rFonts w:asciiTheme="majorHAnsi" w:eastAsia="Cambria" w:hAnsiTheme="majorHAnsi" w:cs="Cambria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mammal</w:t>
        </w:r>
      </w:hyperlink>
      <w:r w:rsidR="00723A4A">
        <w:rPr>
          <w:rFonts w:asciiTheme="majorHAnsi" w:eastAsia="Cambria" w:hAnsiTheme="majorHAnsi" w:cs="Cambria"/>
          <w:color w:val="000000"/>
          <w:sz w:val="24"/>
          <w:szCs w:val="24"/>
        </w:rPr>
        <w:t>.</w:t>
      </w:r>
    </w:p>
    <w:p w14:paraId="74A7BDDB" w14:textId="22D24726" w:rsidR="00D97177" w:rsidRDefault="008D3EDE" w:rsidP="00D97177">
      <w:pPr>
        <w:spacing w:line="288" w:lineRule="auto"/>
        <w:ind w:left="720" w:right="-20" w:hanging="360"/>
        <w:rPr>
          <w:rFonts w:asciiTheme="majorHAnsi" w:eastAsia="Cambria" w:hAnsiTheme="majorHAnsi" w:cs="Cambria"/>
          <w:color w:val="000000"/>
          <w:position w:val="-1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8</w:t>
      </w:r>
      <w:r w:rsidR="00D97177" w:rsidRPr="00FC4505">
        <w:rPr>
          <w:rFonts w:asciiTheme="majorHAnsi" w:eastAsia="Cambria" w:hAnsiTheme="majorHAnsi" w:cs="Cambria"/>
          <w:sz w:val="24"/>
          <w:szCs w:val="24"/>
        </w:rPr>
        <w:t xml:space="preserve">.  </w:t>
      </w:r>
      <w:r w:rsidR="00D97177" w:rsidRPr="00FC4505">
        <w:rPr>
          <w:rFonts w:asciiTheme="majorHAnsi" w:eastAsia="Cambria" w:hAnsiTheme="majorHAnsi" w:cs="Cambria"/>
          <w:spacing w:val="17"/>
          <w:sz w:val="24"/>
          <w:szCs w:val="24"/>
        </w:rPr>
        <w:t xml:space="preserve"> </w:t>
      </w:r>
      <w:r w:rsidR="00D97177" w:rsidRPr="00FC4505">
        <w:rPr>
          <w:rFonts w:asciiTheme="majorHAnsi" w:eastAsia="Cambria" w:hAnsiTheme="majorHAnsi" w:cs="Cambria"/>
          <w:sz w:val="24"/>
          <w:szCs w:val="24"/>
        </w:rPr>
        <w:t>O</w:t>
      </w:r>
      <w:r w:rsidR="00D97177" w:rsidRPr="00FC4505">
        <w:rPr>
          <w:rFonts w:asciiTheme="majorHAnsi" w:eastAsia="Cambria" w:hAnsiTheme="majorHAnsi" w:cs="Cambria"/>
          <w:spacing w:val="-1"/>
          <w:sz w:val="24"/>
          <w:szCs w:val="24"/>
        </w:rPr>
        <w:t>b</w:t>
      </w:r>
      <w:r w:rsidR="00D97177" w:rsidRPr="00FC4505">
        <w:rPr>
          <w:rFonts w:asciiTheme="majorHAnsi" w:eastAsia="Cambria" w:hAnsiTheme="majorHAnsi" w:cs="Cambria"/>
          <w:sz w:val="24"/>
          <w:szCs w:val="24"/>
        </w:rPr>
        <w:t>tai</w:t>
      </w:r>
      <w:r w:rsidR="00D97177" w:rsidRPr="00FC4505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="00D97177" w:rsidRPr="00FC4505">
        <w:rPr>
          <w:rFonts w:asciiTheme="majorHAnsi" w:eastAsia="Cambria" w:hAnsiTheme="majorHAnsi" w:cs="Cambria"/>
          <w:sz w:val="24"/>
          <w:szCs w:val="24"/>
        </w:rPr>
        <w:t xml:space="preserve">ing </w:t>
      </w:r>
      <w:hyperlink r:id="rId42"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C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ITES</w:t>
        </w:r>
        <w:r w:rsidR="00D97177" w:rsidRPr="00FC4505">
          <w:rPr>
            <w:rFonts w:asciiTheme="majorHAnsi" w:eastAsia="Cambria" w:hAnsiTheme="majorHAnsi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(Con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v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en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t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ion</w:t>
        </w:r>
        <w:r w:rsidR="00D97177" w:rsidRPr="00FC4505">
          <w:rPr>
            <w:rFonts w:asciiTheme="majorHAnsi" w:eastAsia="Cambria" w:hAnsiTheme="majorHAnsi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on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 xml:space="preserve"> I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nte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r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n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a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tio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na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l</w:t>
        </w:r>
        <w:r w:rsidR="00D97177" w:rsidRPr="00FC4505">
          <w:rPr>
            <w:rFonts w:asciiTheme="majorHAnsi" w:eastAsia="Cambria" w:hAnsiTheme="majorHAnsi" w:cs="Cambria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Trade</w:t>
        </w:r>
        <w:r w:rsidR="00D97177" w:rsidRPr="00FC4505">
          <w:rPr>
            <w:rFonts w:asciiTheme="majorHAnsi" w:eastAsia="Cambria" w:hAnsiTheme="majorHAnsi" w:cs="Cambria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in</w:t>
        </w:r>
        <w:r w:rsidR="00D97177" w:rsidRPr="00FC4505">
          <w:rPr>
            <w:rFonts w:asciiTheme="majorHAnsi" w:eastAsia="Cambria" w:hAnsiTheme="majorHAnsi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E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ndan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g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e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r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ed</w:t>
        </w:r>
        <w:r w:rsidR="00D97177" w:rsidRPr="00FC4505">
          <w:rPr>
            <w:rFonts w:asciiTheme="majorHAnsi" w:eastAsia="Cambria" w:hAnsiTheme="majorHAnsi" w:cs="Cambria"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Species</w:t>
        </w:r>
        <w:r w:rsidR="00D97177" w:rsidRPr="00FC4505">
          <w:rPr>
            <w:rFonts w:asciiTheme="majorHAnsi" w:eastAsia="Cambria" w:hAnsiTheme="majorHAnsi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of</w:t>
        </w:r>
        <w:r w:rsidR="00D97177" w:rsidRPr="00FC4505">
          <w:rPr>
            <w:rFonts w:asciiTheme="majorHAnsi" w:eastAsia="Cambria" w:hAnsiTheme="majorHAnsi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Wild</w:t>
        </w:r>
      </w:hyperlink>
      <w:r w:rsidR="00D97177" w:rsidRPr="00FC4505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43">
        <w:r w:rsidR="00D97177" w:rsidRPr="00FC4505">
          <w:rPr>
            <w:rFonts w:asciiTheme="majorHAnsi" w:eastAsia="Cambria" w:hAnsiTheme="majorHAnsi" w:cs="Cambria"/>
            <w:color w:val="0000FF"/>
            <w:position w:val="-1"/>
            <w:sz w:val="24"/>
            <w:szCs w:val="24"/>
            <w:u w:val="single" w:color="0000FF"/>
          </w:rPr>
          <w:t>Faun</w:t>
        </w:r>
        <w:r w:rsidR="00D97177" w:rsidRPr="00FC4505">
          <w:rPr>
            <w:rFonts w:asciiTheme="majorHAnsi" w:eastAsia="Cambria" w:hAnsiTheme="majorHAnsi" w:cs="Cambria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97177" w:rsidRPr="00FC4505">
          <w:rPr>
            <w:rFonts w:asciiTheme="majorHAnsi" w:eastAsia="Cambria" w:hAnsiTheme="majorHAnsi" w:cs="Cambria"/>
            <w:color w:val="0000FF"/>
            <w:spacing w:val="-1"/>
            <w:position w:val="-1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position w:val="-1"/>
            <w:sz w:val="24"/>
            <w:szCs w:val="24"/>
            <w:u w:val="single" w:color="0000FF"/>
          </w:rPr>
          <w:t>and</w:t>
        </w:r>
        <w:r w:rsidR="00D97177" w:rsidRPr="00FC4505">
          <w:rPr>
            <w:rFonts w:asciiTheme="majorHAnsi" w:eastAsia="Cambria" w:hAnsiTheme="majorHAnsi" w:cs="Cambria"/>
            <w:color w:val="0000FF"/>
            <w:spacing w:val="-2"/>
            <w:position w:val="-1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position w:val="-1"/>
            <w:sz w:val="24"/>
            <w:szCs w:val="24"/>
            <w:u w:val="single" w:color="0000FF"/>
          </w:rPr>
          <w:t>Flora</w:t>
        </w:r>
        <w:r w:rsidR="00D97177" w:rsidRPr="00FC4505">
          <w:rPr>
            <w:rFonts w:asciiTheme="majorHAnsi" w:eastAsia="Cambria" w:hAnsiTheme="majorHAnsi" w:cs="Cambria"/>
            <w:color w:val="0000FF"/>
            <w:spacing w:val="1"/>
            <w:position w:val="-1"/>
            <w:sz w:val="24"/>
            <w:szCs w:val="24"/>
            <w:u w:val="single" w:color="0000FF"/>
          </w:rPr>
          <w:t>)</w:t>
        </w:r>
        <w:r w:rsidR="00D97177" w:rsidRPr="00FC4505">
          <w:rPr>
            <w:rFonts w:asciiTheme="majorHAnsi" w:eastAsia="Cambria" w:hAnsiTheme="majorHAnsi" w:cs="Cambria"/>
            <w:color w:val="0000FF"/>
            <w:spacing w:val="-5"/>
            <w:position w:val="-1"/>
            <w:sz w:val="24"/>
            <w:szCs w:val="24"/>
            <w:u w:val="single" w:color="0000FF"/>
          </w:rPr>
          <w:t xml:space="preserve"> </w:t>
        </w:r>
        <w:r w:rsidR="00D97177" w:rsidRPr="00FC4505">
          <w:rPr>
            <w:rFonts w:asciiTheme="majorHAnsi" w:eastAsia="Cambria" w:hAnsiTheme="majorHAnsi" w:cs="Cambria"/>
            <w:color w:val="0000FF"/>
            <w:position w:val="-1"/>
            <w:sz w:val="24"/>
            <w:szCs w:val="24"/>
            <w:u w:val="single" w:color="0000FF"/>
          </w:rPr>
          <w:t>p</w:t>
        </w:r>
        <w:r w:rsidR="00D97177" w:rsidRPr="00FC4505">
          <w:rPr>
            <w:rFonts w:asciiTheme="majorHAnsi" w:eastAsia="Cambria" w:hAnsiTheme="majorHAnsi" w:cs="Cambria"/>
            <w:color w:val="0000FF"/>
            <w:w w:val="99"/>
            <w:position w:val="-1"/>
            <w:sz w:val="24"/>
            <w:szCs w:val="24"/>
            <w:u w:val="single" w:color="0000FF"/>
          </w:rPr>
          <w:t>er</w:t>
        </w:r>
        <w:r w:rsidR="00D97177" w:rsidRPr="00FC4505">
          <w:rPr>
            <w:rFonts w:asciiTheme="majorHAnsi" w:eastAsia="Cambria" w:hAnsiTheme="majorHAnsi" w:cs="Cambria"/>
            <w:color w:val="0000FF"/>
            <w:position w:val="-1"/>
            <w:sz w:val="24"/>
            <w:szCs w:val="24"/>
            <w:u w:val="single" w:color="0000FF"/>
          </w:rPr>
          <w:t>m</w:t>
        </w:r>
        <w:r w:rsidR="00D97177" w:rsidRPr="00FC4505">
          <w:rPr>
            <w:rFonts w:asciiTheme="majorHAnsi" w:eastAsia="Cambria" w:hAnsiTheme="majorHAnsi" w:cs="Cambria"/>
            <w:color w:val="0000FF"/>
            <w:w w:val="99"/>
            <w:position w:val="-1"/>
            <w:sz w:val="24"/>
            <w:szCs w:val="24"/>
            <w:u w:val="single" w:color="0000FF"/>
          </w:rPr>
          <w:t>its</w:t>
        </w:r>
        <w:r w:rsidR="00D97177" w:rsidRPr="00FC4505">
          <w:rPr>
            <w:rFonts w:asciiTheme="majorHAnsi" w:eastAsia="Cambria" w:hAnsiTheme="majorHAnsi" w:cs="Cambria"/>
            <w:color w:val="000000"/>
            <w:position w:val="-1"/>
            <w:sz w:val="24"/>
            <w:szCs w:val="24"/>
          </w:rPr>
          <w:t>.</w:t>
        </w:r>
      </w:hyperlink>
    </w:p>
    <w:p w14:paraId="14F3D306" w14:textId="02ACE78A" w:rsidR="008A36C3" w:rsidRDefault="00F925F6" w:rsidP="00C34F3D">
      <w:pPr>
        <w:pStyle w:val="Heading2"/>
        <w:rPr>
          <w:rFonts w:eastAsia="Cambria"/>
        </w:rPr>
      </w:pPr>
      <w:bookmarkStart w:id="38" w:name="When_Should_You_Apply"/>
      <w:bookmarkStart w:id="39" w:name="_Toc114930780"/>
      <w:bookmarkEnd w:id="38"/>
      <w:r>
        <w:rPr>
          <w:rFonts w:eastAsia="Cambria"/>
          <w:spacing w:val="1"/>
        </w:rPr>
        <w:lastRenderedPageBreak/>
        <w:t>Wh</w:t>
      </w:r>
      <w:r>
        <w:rPr>
          <w:rFonts w:eastAsia="Cambria"/>
        </w:rPr>
        <w:t>en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s</w:t>
      </w:r>
      <w:r>
        <w:rPr>
          <w:rFonts w:eastAsia="Cambria"/>
          <w:spacing w:val="1"/>
        </w:rPr>
        <w:t>h</w:t>
      </w:r>
      <w:r>
        <w:rPr>
          <w:rFonts w:eastAsia="Cambria"/>
        </w:rPr>
        <w:t>o</w:t>
      </w:r>
      <w:r>
        <w:rPr>
          <w:rFonts w:eastAsia="Cambria"/>
          <w:spacing w:val="1"/>
        </w:rPr>
        <w:t>u</w:t>
      </w:r>
      <w:r>
        <w:rPr>
          <w:rFonts w:eastAsia="Cambria"/>
        </w:rPr>
        <w:t>ld</w:t>
      </w:r>
      <w:r>
        <w:rPr>
          <w:rFonts w:eastAsia="Cambria"/>
          <w:spacing w:val="-9"/>
        </w:rPr>
        <w:t xml:space="preserve"> </w:t>
      </w:r>
      <w:r w:rsidR="00DB7914">
        <w:rPr>
          <w:rFonts w:eastAsia="Cambria"/>
          <w:spacing w:val="-9"/>
        </w:rPr>
        <w:t>you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1"/>
        </w:rPr>
        <w:t>ppl</w:t>
      </w:r>
      <w:r>
        <w:rPr>
          <w:rFonts w:eastAsia="Cambria"/>
        </w:rPr>
        <w:t>y?</w:t>
      </w:r>
      <w:bookmarkEnd w:id="39"/>
    </w:p>
    <w:p w14:paraId="0B691F15" w14:textId="34201D4D" w:rsidR="008F0BB8" w:rsidRPr="00723A4A" w:rsidRDefault="00AF4CF0" w:rsidP="001454EB">
      <w:pPr>
        <w:pStyle w:val="ListParagraph"/>
        <w:numPr>
          <w:ilvl w:val="0"/>
          <w:numId w:val="12"/>
        </w:numPr>
        <w:spacing w:before="72" w:line="288" w:lineRule="auto"/>
        <w:ind w:right="40"/>
        <w:contextualSpacing w:val="0"/>
        <w:rPr>
          <w:rFonts w:ascii="Cambria" w:eastAsia="Cambria" w:hAnsi="Cambria" w:cs="Cambria"/>
          <w:sz w:val="24"/>
          <w:szCs w:val="24"/>
        </w:rPr>
      </w:pPr>
      <w:r w:rsidRPr="00723A4A">
        <w:rPr>
          <w:rFonts w:ascii="Cambria" w:eastAsia="Cambria" w:hAnsi="Cambria" w:cs="Cambria"/>
          <w:sz w:val="24"/>
          <w:szCs w:val="24"/>
        </w:rPr>
        <w:t>Import</w:t>
      </w:r>
      <w:r w:rsidR="00F925F6" w:rsidRPr="00723A4A">
        <w:rPr>
          <w:rFonts w:ascii="Cambria" w:eastAsia="Cambria" w:hAnsi="Cambria" w:cs="Cambria"/>
          <w:sz w:val="24"/>
          <w:szCs w:val="24"/>
        </w:rPr>
        <w:t>s:</w:t>
      </w:r>
      <w:r w:rsidR="00F925F6" w:rsidRPr="00723A4A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z w:val="24"/>
          <w:szCs w:val="24"/>
        </w:rPr>
        <w:t>at</w:t>
      </w:r>
      <w:r w:rsidR="00F925F6" w:rsidRPr="00723A4A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z w:val="24"/>
          <w:szCs w:val="24"/>
        </w:rPr>
        <w:t>least</w:t>
      </w:r>
      <w:r w:rsidR="00F925F6" w:rsidRPr="00723A4A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z w:val="24"/>
          <w:szCs w:val="24"/>
        </w:rPr>
        <w:t>6</w:t>
      </w:r>
      <w:r w:rsidR="00F925F6" w:rsidRPr="00723A4A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z w:val="24"/>
          <w:szCs w:val="24"/>
        </w:rPr>
        <w:t>mont</w:t>
      </w:r>
      <w:r w:rsidR="00F925F6" w:rsidRPr="00723A4A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 w:rsidRPr="00723A4A">
        <w:rPr>
          <w:rFonts w:ascii="Cambria" w:eastAsia="Cambria" w:hAnsi="Cambria" w:cs="Cambria"/>
          <w:sz w:val="24"/>
          <w:szCs w:val="24"/>
        </w:rPr>
        <w:t>s</w:t>
      </w:r>
      <w:r w:rsidR="00F925F6" w:rsidRPr="00723A4A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F925F6" w:rsidRPr="00723A4A">
        <w:rPr>
          <w:rFonts w:ascii="Cambria" w:eastAsia="Cambria" w:hAnsi="Cambria" w:cs="Cambria"/>
          <w:sz w:val="24"/>
          <w:szCs w:val="24"/>
        </w:rPr>
        <w:t>efore</w:t>
      </w:r>
      <w:r w:rsidR="00F925F6" w:rsidRPr="00723A4A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z w:val="24"/>
          <w:szCs w:val="24"/>
        </w:rPr>
        <w:t>t</w:t>
      </w:r>
      <w:r w:rsidR="00F925F6" w:rsidRPr="00723A4A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 w:rsidRPr="00723A4A">
        <w:rPr>
          <w:rFonts w:ascii="Cambria" w:eastAsia="Cambria" w:hAnsi="Cambria" w:cs="Cambria"/>
          <w:sz w:val="24"/>
          <w:szCs w:val="24"/>
        </w:rPr>
        <w:t xml:space="preserve">e </w:t>
      </w:r>
      <w:r w:rsidRPr="00723A4A">
        <w:rPr>
          <w:rFonts w:ascii="Cambria" w:eastAsia="Cambria" w:hAnsi="Cambria" w:cs="Cambria"/>
          <w:sz w:val="24"/>
          <w:szCs w:val="24"/>
        </w:rPr>
        <w:t>import</w:t>
      </w:r>
      <w:r w:rsidR="00F925F6" w:rsidRPr="00723A4A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z w:val="24"/>
          <w:szCs w:val="24"/>
        </w:rPr>
        <w:t xml:space="preserve">will </w:t>
      </w:r>
      <w:r w:rsidR="00F925F6" w:rsidRPr="00723A4A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F925F6" w:rsidRPr="00723A4A">
        <w:rPr>
          <w:rFonts w:ascii="Cambria" w:eastAsia="Cambria" w:hAnsi="Cambria" w:cs="Cambria"/>
          <w:sz w:val="24"/>
          <w:szCs w:val="24"/>
        </w:rPr>
        <w:t>egin</w:t>
      </w:r>
      <w:r w:rsidR="00F925F6" w:rsidRPr="00723A4A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z w:val="24"/>
          <w:szCs w:val="24"/>
        </w:rPr>
        <w:t>(longer</w:t>
      </w:r>
      <w:r w:rsidR="00F925F6" w:rsidRPr="00723A4A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z w:val="24"/>
          <w:szCs w:val="24"/>
        </w:rPr>
        <w:t xml:space="preserve">if </w:t>
      </w:r>
      <w:r w:rsidR="00F925F6" w:rsidRPr="00723A4A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F925F6" w:rsidRPr="00723A4A">
        <w:rPr>
          <w:rFonts w:ascii="Cambria" w:eastAsia="Cambria" w:hAnsi="Cambria" w:cs="Cambria"/>
          <w:sz w:val="24"/>
          <w:szCs w:val="24"/>
        </w:rPr>
        <w:t>n</w:t>
      </w:r>
      <w:r w:rsidR="00F925F6" w:rsidRPr="00723A4A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F925F6" w:rsidRPr="00723A4A">
        <w:rPr>
          <w:rFonts w:ascii="Cambria" w:eastAsia="Cambria" w:hAnsi="Cambria" w:cs="Cambria"/>
          <w:sz w:val="24"/>
          <w:szCs w:val="24"/>
        </w:rPr>
        <w:t>mals</w:t>
      </w:r>
      <w:r w:rsidR="00F925F6" w:rsidRPr="00723A4A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z w:val="24"/>
          <w:szCs w:val="24"/>
        </w:rPr>
        <w:t xml:space="preserve">to </w:t>
      </w:r>
      <w:r w:rsidR="00F925F6" w:rsidRPr="00723A4A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F925F6" w:rsidRPr="00723A4A">
        <w:rPr>
          <w:rFonts w:ascii="Cambria" w:eastAsia="Cambria" w:hAnsi="Cambria" w:cs="Cambria"/>
          <w:sz w:val="24"/>
          <w:szCs w:val="24"/>
        </w:rPr>
        <w:t xml:space="preserve">e </w:t>
      </w:r>
      <w:r w:rsidRPr="00723A4A">
        <w:rPr>
          <w:rFonts w:ascii="Cambria" w:eastAsia="Cambria" w:hAnsi="Cambria" w:cs="Cambria"/>
          <w:sz w:val="24"/>
          <w:szCs w:val="24"/>
        </w:rPr>
        <w:t>import</w:t>
      </w:r>
      <w:r w:rsidR="00F925F6" w:rsidRPr="00723A4A">
        <w:rPr>
          <w:rFonts w:ascii="Cambria" w:eastAsia="Cambria" w:hAnsi="Cambria" w:cs="Cambria"/>
          <w:sz w:val="24"/>
          <w:szCs w:val="24"/>
        </w:rPr>
        <w:t>ed</w:t>
      </w:r>
      <w:r w:rsidR="00F925F6" w:rsidRPr="00723A4A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proofErr w:type="gramStart"/>
      <w:r w:rsidR="00F925F6" w:rsidRPr="00723A4A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F925F6" w:rsidRPr="00723A4A">
        <w:rPr>
          <w:rFonts w:ascii="Cambria" w:eastAsia="Cambria" w:hAnsi="Cambria" w:cs="Cambria"/>
          <w:sz w:val="24"/>
          <w:szCs w:val="24"/>
        </w:rPr>
        <w:t>ere</w:t>
      </w:r>
      <w:r w:rsidR="00F925F6" w:rsidRPr="00723A4A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z w:val="24"/>
          <w:szCs w:val="24"/>
        </w:rPr>
        <w:t>capt</w:t>
      </w:r>
      <w:r w:rsidR="00F925F6" w:rsidRPr="00723A4A">
        <w:rPr>
          <w:rFonts w:ascii="Cambria" w:eastAsia="Cambria" w:hAnsi="Cambria" w:cs="Cambria"/>
          <w:spacing w:val="-1"/>
          <w:sz w:val="24"/>
          <w:szCs w:val="24"/>
        </w:rPr>
        <w:t>ure</w:t>
      </w:r>
      <w:r w:rsidR="00F925F6" w:rsidRPr="00723A4A">
        <w:rPr>
          <w:rFonts w:ascii="Cambria" w:eastAsia="Cambria" w:hAnsi="Cambria" w:cs="Cambria"/>
          <w:sz w:val="24"/>
          <w:szCs w:val="24"/>
        </w:rPr>
        <w:t>d</w:t>
      </w:r>
      <w:proofErr w:type="gramEnd"/>
      <w:r w:rsidR="00F925F6" w:rsidRPr="00723A4A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z w:val="24"/>
          <w:szCs w:val="24"/>
        </w:rPr>
        <w:t>from</w:t>
      </w:r>
      <w:r w:rsidR="00F925F6" w:rsidRPr="00723A4A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z w:val="24"/>
          <w:szCs w:val="24"/>
        </w:rPr>
        <w:t>t</w:t>
      </w:r>
      <w:r w:rsidR="00F925F6" w:rsidRPr="00723A4A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925F6" w:rsidRPr="00723A4A">
        <w:rPr>
          <w:rFonts w:ascii="Cambria" w:eastAsia="Cambria" w:hAnsi="Cambria" w:cs="Cambria"/>
          <w:sz w:val="24"/>
          <w:szCs w:val="24"/>
        </w:rPr>
        <w:t>e</w:t>
      </w:r>
      <w:r w:rsidR="00F925F6" w:rsidRPr="00723A4A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 w:rsidRPr="00723A4A">
        <w:rPr>
          <w:rFonts w:ascii="Cambria" w:eastAsia="Cambria" w:hAnsi="Cambria" w:cs="Cambria"/>
          <w:sz w:val="24"/>
          <w:szCs w:val="24"/>
        </w:rPr>
        <w:t>wild)</w:t>
      </w:r>
      <w:r w:rsidR="001454EB" w:rsidRPr="00723A4A">
        <w:rPr>
          <w:rFonts w:ascii="Cambria" w:eastAsia="Cambria" w:hAnsi="Cambria" w:cs="Cambria"/>
          <w:sz w:val="24"/>
          <w:szCs w:val="24"/>
        </w:rPr>
        <w:t>.</w:t>
      </w:r>
    </w:p>
    <w:p w14:paraId="5649671C" w14:textId="570E0F84" w:rsidR="008A36C3" w:rsidRPr="008F0BB8" w:rsidRDefault="00F925F6" w:rsidP="001454EB">
      <w:pPr>
        <w:pStyle w:val="ListParagraph"/>
        <w:numPr>
          <w:ilvl w:val="0"/>
          <w:numId w:val="12"/>
        </w:numPr>
        <w:spacing w:before="120" w:line="288" w:lineRule="auto"/>
        <w:ind w:right="605"/>
        <w:contextualSpacing w:val="0"/>
        <w:rPr>
          <w:rFonts w:ascii="Cambria" w:eastAsia="Cambria" w:hAnsi="Cambria" w:cs="Cambria"/>
          <w:sz w:val="24"/>
          <w:szCs w:val="24"/>
        </w:rPr>
      </w:pPr>
      <w:r w:rsidRPr="008F0BB8">
        <w:rPr>
          <w:rFonts w:ascii="Cambria" w:eastAsia="Cambria" w:hAnsi="Cambria" w:cs="Cambria"/>
          <w:sz w:val="24"/>
          <w:szCs w:val="24"/>
        </w:rPr>
        <w:t>Capt</w:t>
      </w:r>
      <w:r w:rsidRPr="008F0BB8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8F0BB8">
        <w:rPr>
          <w:rFonts w:ascii="Cambria" w:eastAsia="Cambria" w:hAnsi="Cambria" w:cs="Cambria"/>
          <w:sz w:val="24"/>
          <w:szCs w:val="24"/>
        </w:rPr>
        <w:t>re</w:t>
      </w:r>
      <w:r w:rsidRPr="008F0BB8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8F0BB8">
        <w:rPr>
          <w:rFonts w:ascii="Cambria" w:eastAsia="Cambria" w:hAnsi="Cambria" w:cs="Cambria"/>
          <w:sz w:val="24"/>
          <w:szCs w:val="24"/>
        </w:rPr>
        <w:t>:</w:t>
      </w:r>
      <w:r w:rsidRPr="008F0BB8"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 w:rsidRPr="008F0BB8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8F0BB8">
        <w:rPr>
          <w:rFonts w:ascii="Cambria" w:eastAsia="Cambria" w:hAnsi="Cambria" w:cs="Cambria"/>
          <w:sz w:val="24"/>
          <w:szCs w:val="24"/>
        </w:rPr>
        <w:t>t least</w:t>
      </w:r>
      <w:r w:rsidRPr="008F0BB8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8F0BB8">
        <w:rPr>
          <w:rFonts w:ascii="Cambria" w:eastAsia="Cambria" w:hAnsi="Cambria" w:cs="Cambria"/>
          <w:sz w:val="24"/>
          <w:szCs w:val="24"/>
        </w:rPr>
        <w:t>1</w:t>
      </w:r>
      <w:r w:rsidRPr="008F0BB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8F0BB8">
        <w:rPr>
          <w:rFonts w:ascii="Cambria" w:eastAsia="Cambria" w:hAnsi="Cambria" w:cs="Cambria"/>
          <w:sz w:val="24"/>
          <w:szCs w:val="24"/>
        </w:rPr>
        <w:t>ye</w:t>
      </w:r>
      <w:r w:rsidRPr="008F0BB8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8F0BB8">
        <w:rPr>
          <w:rFonts w:ascii="Cambria" w:eastAsia="Cambria" w:hAnsi="Cambria" w:cs="Cambria"/>
          <w:sz w:val="24"/>
          <w:szCs w:val="24"/>
        </w:rPr>
        <w:t>r</w:t>
      </w:r>
      <w:r w:rsidRPr="008F0BB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8F0BB8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8F0BB8">
        <w:rPr>
          <w:rFonts w:ascii="Cambria" w:eastAsia="Cambria" w:hAnsi="Cambria" w:cs="Cambria"/>
          <w:sz w:val="24"/>
          <w:szCs w:val="24"/>
        </w:rPr>
        <w:t>efore</w:t>
      </w:r>
      <w:r w:rsidRPr="008F0BB8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8F0BB8">
        <w:rPr>
          <w:rFonts w:ascii="Cambria" w:eastAsia="Cambria" w:hAnsi="Cambria" w:cs="Cambria"/>
          <w:sz w:val="24"/>
          <w:szCs w:val="24"/>
        </w:rPr>
        <w:t>t</w:t>
      </w:r>
      <w:r w:rsidRPr="008F0BB8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8F0BB8">
        <w:rPr>
          <w:rFonts w:ascii="Cambria" w:eastAsia="Cambria" w:hAnsi="Cambria" w:cs="Cambria"/>
          <w:sz w:val="24"/>
          <w:szCs w:val="24"/>
        </w:rPr>
        <w:t>e</w:t>
      </w:r>
      <w:r w:rsidRPr="008F0BB8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8F0BB8">
        <w:rPr>
          <w:rFonts w:ascii="Cambria" w:eastAsia="Cambria" w:hAnsi="Cambria" w:cs="Cambria"/>
          <w:sz w:val="24"/>
          <w:szCs w:val="24"/>
        </w:rPr>
        <w:t>capt</w:t>
      </w:r>
      <w:r w:rsidRPr="008F0BB8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8F0BB8">
        <w:rPr>
          <w:rFonts w:ascii="Cambria" w:eastAsia="Cambria" w:hAnsi="Cambria" w:cs="Cambria"/>
          <w:sz w:val="24"/>
          <w:szCs w:val="24"/>
        </w:rPr>
        <w:t>res</w:t>
      </w:r>
      <w:r w:rsidRPr="008F0BB8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8F0BB8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8F0BB8">
        <w:rPr>
          <w:rFonts w:ascii="Cambria" w:eastAsia="Cambria" w:hAnsi="Cambria" w:cs="Cambria"/>
          <w:sz w:val="24"/>
          <w:szCs w:val="24"/>
        </w:rPr>
        <w:t xml:space="preserve">ill </w:t>
      </w:r>
      <w:r w:rsidRPr="008F0BB8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8F0BB8">
        <w:rPr>
          <w:rFonts w:ascii="Cambria" w:eastAsia="Cambria" w:hAnsi="Cambria" w:cs="Cambria"/>
          <w:sz w:val="24"/>
          <w:szCs w:val="24"/>
        </w:rPr>
        <w:t>egin</w:t>
      </w:r>
      <w:r w:rsidR="001454EB">
        <w:rPr>
          <w:rFonts w:ascii="Cambria" w:eastAsia="Cambria" w:hAnsi="Cambria" w:cs="Cambria"/>
          <w:sz w:val="24"/>
          <w:szCs w:val="24"/>
        </w:rPr>
        <w:t>.</w:t>
      </w:r>
    </w:p>
    <w:p w14:paraId="418861B4" w14:textId="77777777" w:rsidR="008A36C3" w:rsidRDefault="00F925F6" w:rsidP="00C34F3D">
      <w:pPr>
        <w:pStyle w:val="Heading2"/>
        <w:rPr>
          <w:rFonts w:eastAsia="Cambria"/>
        </w:rPr>
      </w:pPr>
      <w:bookmarkStart w:id="40" w:name="What_is_Process_For_Getting_Permit"/>
      <w:bookmarkStart w:id="41" w:name="_Toc114930781"/>
      <w:bookmarkEnd w:id="40"/>
      <w:r>
        <w:rPr>
          <w:rFonts w:eastAsia="Cambria"/>
        </w:rPr>
        <w:t>W</w:t>
      </w:r>
      <w:r>
        <w:rPr>
          <w:rFonts w:eastAsia="Cambria"/>
          <w:spacing w:val="1"/>
        </w:rPr>
        <w:t>h</w:t>
      </w:r>
      <w:r>
        <w:rPr>
          <w:rFonts w:eastAsia="Cambria"/>
        </w:rPr>
        <w:t>at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is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process</w:t>
      </w:r>
      <w:r>
        <w:rPr>
          <w:rFonts w:eastAsia="Cambria"/>
          <w:spacing w:val="-8"/>
        </w:rPr>
        <w:t xml:space="preserve"> </w:t>
      </w:r>
      <w:r>
        <w:rPr>
          <w:rFonts w:eastAsia="Cambria"/>
          <w:spacing w:val="1"/>
        </w:rPr>
        <w:t>f</w:t>
      </w:r>
      <w:r>
        <w:rPr>
          <w:rFonts w:eastAsia="Cambria"/>
        </w:rPr>
        <w:t>or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getting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-1"/>
        </w:rPr>
        <w:t xml:space="preserve"> </w:t>
      </w:r>
      <w:r>
        <w:rPr>
          <w:rFonts w:eastAsia="Cambria"/>
          <w:spacing w:val="1"/>
        </w:rPr>
        <w:t>p</w:t>
      </w:r>
      <w:r>
        <w:rPr>
          <w:rFonts w:eastAsia="Cambria"/>
        </w:rPr>
        <w:t>u</w:t>
      </w:r>
      <w:r>
        <w:rPr>
          <w:rFonts w:eastAsia="Cambria"/>
          <w:spacing w:val="1"/>
        </w:rPr>
        <w:t>b</w:t>
      </w:r>
      <w:r>
        <w:rPr>
          <w:rFonts w:eastAsia="Cambria"/>
        </w:rPr>
        <w:t>lic</w:t>
      </w:r>
      <w:r>
        <w:rPr>
          <w:rFonts w:eastAsia="Cambria"/>
          <w:spacing w:val="-6"/>
        </w:rPr>
        <w:t xml:space="preserve"> </w:t>
      </w:r>
      <w:r>
        <w:rPr>
          <w:rFonts w:eastAsia="Cambria"/>
        </w:rPr>
        <w:t>display</w:t>
      </w:r>
      <w:r>
        <w:rPr>
          <w:rFonts w:eastAsia="Cambria"/>
          <w:spacing w:val="-8"/>
        </w:rPr>
        <w:t xml:space="preserve"> </w:t>
      </w:r>
      <w:r>
        <w:rPr>
          <w:rFonts w:eastAsia="Cambria"/>
        </w:rPr>
        <w:t>p</w:t>
      </w:r>
      <w:r>
        <w:rPr>
          <w:rFonts w:eastAsia="Cambria"/>
          <w:spacing w:val="2"/>
        </w:rPr>
        <w:t>e</w:t>
      </w:r>
      <w:r>
        <w:rPr>
          <w:rFonts w:eastAsia="Cambria"/>
        </w:rPr>
        <w:t>rmit?</w:t>
      </w:r>
      <w:bookmarkEnd w:id="41"/>
    </w:p>
    <w:p w14:paraId="6243339E" w14:textId="5781A53A" w:rsidR="008A36C3" w:rsidRDefault="00F925F6" w:rsidP="006144B5">
      <w:pPr>
        <w:spacing w:before="59" w:line="288" w:lineRule="auto"/>
        <w:ind w:left="72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Follow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co</w:t>
      </w:r>
      <w:r>
        <w:rPr>
          <w:rFonts w:ascii="Cambria" w:eastAsia="Cambria" w:hAnsi="Cambria" w:cs="Cambria"/>
          <w:spacing w:val="-1"/>
          <w:sz w:val="24"/>
          <w:szCs w:val="24"/>
        </w:rPr>
        <w:t>nt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Divisi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hyperlink r:id="rId44" w:history="1">
        <w:r w:rsidR="00AA43C3" w:rsidRPr="009D0331">
          <w:rPr>
            <w:rStyle w:val="Hyperlink"/>
            <w:rFonts w:asciiTheme="majorHAnsi" w:hAnsiTheme="majorHAnsi"/>
            <w:sz w:val="24"/>
            <w:szCs w:val="24"/>
          </w:rPr>
          <w:t>nmfs.pr1.apps@noaa.gov</w:t>
        </w:r>
      </w:hyperlink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q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esti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ns.</w:t>
      </w:r>
    </w:p>
    <w:p w14:paraId="33DD6B30" w14:textId="77777777" w:rsidR="008A36C3" w:rsidRDefault="00F925F6" w:rsidP="006144B5">
      <w:pPr>
        <w:spacing w:line="288" w:lineRule="auto"/>
        <w:ind w:left="72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mit 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n:</w:t>
      </w:r>
    </w:p>
    <w:p w14:paraId="5065D539" w14:textId="77777777" w:rsidR="008A36C3" w:rsidRDefault="00F925F6" w:rsidP="006144B5">
      <w:pPr>
        <w:spacing w:line="288" w:lineRule="auto"/>
        <w:ind w:left="1080" w:right="-20" w:hanging="36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mail: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hyperlink r:id="rId45"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ni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mm.inven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ory@noa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ov</w:t>
        </w:r>
        <w:r>
          <w:rPr>
            <w:rFonts w:ascii="Cambria" w:eastAsia="Cambria" w:hAnsi="Cambria" w:cs="Cambria"/>
            <w:color w:val="0000FF"/>
            <w:spacing w:val="-10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(prefe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color w:val="000000"/>
          <w:sz w:val="24"/>
          <w:szCs w:val="24"/>
        </w:rPr>
        <w:t>ed),</w:t>
      </w:r>
      <w:r>
        <w:rPr>
          <w:rFonts w:ascii="Cambria" w:eastAsia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</w:p>
    <w:p w14:paraId="567EAE58" w14:textId="66827542" w:rsidR="008A36C3" w:rsidRDefault="00F925F6" w:rsidP="006144B5">
      <w:pPr>
        <w:spacing w:line="288" w:lineRule="auto"/>
        <w:ind w:left="1080" w:right="-20" w:hanging="36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b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mail: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ces,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Perm</w:t>
      </w:r>
      <w:r>
        <w:rPr>
          <w:rFonts w:ascii="Cambria" w:eastAsia="Cambria" w:hAnsi="Cambria" w:cs="Cambria"/>
          <w:spacing w:val="-1"/>
          <w:sz w:val="24"/>
          <w:szCs w:val="24"/>
        </w:rPr>
        <w:t>it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rva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sz w:val="24"/>
          <w:szCs w:val="24"/>
        </w:rPr>
        <w:t>sion,</w:t>
      </w:r>
      <w:r w:rsidR="00442F01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1315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t-W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ghway,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13805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2091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6EC48C06" w14:textId="46D2D1F8" w:rsidR="008A36C3" w:rsidRDefault="00F925F6" w:rsidP="006144B5">
      <w:pPr>
        <w:spacing w:line="288" w:lineRule="auto"/>
        <w:ind w:left="72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permit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alyst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view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pplication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 w:rsidR="00442F01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Number.</w:t>
      </w:r>
      <w:r w:rsidR="003E6420">
        <w:rPr>
          <w:rFonts w:ascii="Cambria" w:eastAsia="Cambria" w:hAnsi="Cambria" w:cs="Cambria"/>
          <w:sz w:val="24"/>
          <w:szCs w:val="24"/>
        </w:rPr>
        <w:t xml:space="preserve"> </w:t>
      </w:r>
      <w:r w:rsidR="003E642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3E6420">
        <w:rPr>
          <w:rFonts w:ascii="Cambria" w:eastAsia="Cambria" w:hAnsi="Cambria" w:cs="Cambria"/>
          <w:sz w:val="24"/>
          <w:szCs w:val="24"/>
        </w:rPr>
        <w:t>o</w:t>
      </w:r>
      <w:r w:rsidR="003E6420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3E6420">
        <w:rPr>
          <w:rFonts w:ascii="Cambria" w:eastAsia="Cambria" w:hAnsi="Cambria" w:cs="Cambria"/>
          <w:spacing w:val="-1"/>
          <w:sz w:val="24"/>
          <w:szCs w:val="24"/>
        </w:rPr>
        <w:t>fa</w:t>
      </w:r>
      <w:r w:rsidR="003E6420">
        <w:rPr>
          <w:rFonts w:ascii="Cambria" w:eastAsia="Cambria" w:hAnsi="Cambria" w:cs="Cambria"/>
          <w:sz w:val="24"/>
          <w:szCs w:val="24"/>
        </w:rPr>
        <w:t>cilita</w:t>
      </w:r>
      <w:r w:rsidR="003E6420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3E6420">
        <w:rPr>
          <w:rFonts w:ascii="Cambria" w:eastAsia="Cambria" w:hAnsi="Cambria" w:cs="Cambria"/>
          <w:sz w:val="24"/>
          <w:szCs w:val="24"/>
        </w:rPr>
        <w:t>e processing,</w:t>
      </w:r>
      <w:r w:rsidR="003E6420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3E6420">
        <w:rPr>
          <w:rFonts w:ascii="Cambria" w:eastAsia="Cambria" w:hAnsi="Cambria" w:cs="Cambria"/>
          <w:sz w:val="24"/>
          <w:szCs w:val="24"/>
        </w:rPr>
        <w:t>re</w:t>
      </w:r>
      <w:r w:rsidR="003E6420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3E6420">
        <w:rPr>
          <w:rFonts w:ascii="Cambria" w:eastAsia="Cambria" w:hAnsi="Cambria" w:cs="Cambria"/>
          <w:sz w:val="24"/>
          <w:szCs w:val="24"/>
        </w:rPr>
        <w:t>er</w:t>
      </w:r>
      <w:r w:rsidR="003E6420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3E6420">
        <w:rPr>
          <w:rFonts w:ascii="Cambria" w:eastAsia="Cambria" w:hAnsi="Cambria" w:cs="Cambria"/>
          <w:sz w:val="24"/>
          <w:szCs w:val="24"/>
        </w:rPr>
        <w:t>nce</w:t>
      </w:r>
      <w:r w:rsidR="003E6420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3E6420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3E6420">
        <w:rPr>
          <w:rFonts w:ascii="Cambria" w:eastAsia="Cambria" w:hAnsi="Cambria" w:cs="Cambria"/>
          <w:sz w:val="24"/>
          <w:szCs w:val="24"/>
        </w:rPr>
        <w:t>he</w:t>
      </w:r>
      <w:r w:rsidR="003E642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3E6420">
        <w:rPr>
          <w:rFonts w:ascii="Cambria" w:eastAsia="Cambria" w:hAnsi="Cambria" w:cs="Cambria"/>
          <w:sz w:val="24"/>
          <w:szCs w:val="24"/>
        </w:rPr>
        <w:t>applicat</w:t>
      </w:r>
      <w:r w:rsidR="003E6420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3E6420">
        <w:rPr>
          <w:rFonts w:ascii="Cambria" w:eastAsia="Cambria" w:hAnsi="Cambria" w:cs="Cambria"/>
          <w:sz w:val="24"/>
          <w:szCs w:val="24"/>
        </w:rPr>
        <w:t>on</w:t>
      </w:r>
      <w:r w:rsidR="003E6420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3E6420">
        <w:rPr>
          <w:rFonts w:ascii="Cambria" w:eastAsia="Cambria" w:hAnsi="Cambria" w:cs="Cambria"/>
          <w:sz w:val="24"/>
          <w:szCs w:val="24"/>
        </w:rPr>
        <w:t>File</w:t>
      </w:r>
      <w:r w:rsidR="003E642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3E6420">
        <w:rPr>
          <w:rFonts w:ascii="Cambria" w:eastAsia="Cambria" w:hAnsi="Cambria" w:cs="Cambria"/>
          <w:sz w:val="24"/>
          <w:szCs w:val="24"/>
        </w:rPr>
        <w:t>Number</w:t>
      </w:r>
      <w:r w:rsidR="003E6420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3E6420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3E6420">
        <w:rPr>
          <w:rFonts w:ascii="Cambria" w:eastAsia="Cambria" w:hAnsi="Cambria" w:cs="Cambria"/>
          <w:sz w:val="24"/>
          <w:szCs w:val="24"/>
        </w:rPr>
        <w:t>n</w:t>
      </w:r>
      <w:r w:rsidR="003E642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3E6420">
        <w:rPr>
          <w:rFonts w:ascii="Cambria" w:eastAsia="Cambria" w:hAnsi="Cambria" w:cs="Cambria"/>
          <w:sz w:val="24"/>
          <w:szCs w:val="24"/>
        </w:rPr>
        <w:t>all corre</w:t>
      </w:r>
      <w:r w:rsidR="003E6420">
        <w:rPr>
          <w:rFonts w:ascii="Cambria" w:eastAsia="Cambria" w:hAnsi="Cambria" w:cs="Cambria"/>
          <w:spacing w:val="-1"/>
          <w:sz w:val="24"/>
          <w:szCs w:val="24"/>
        </w:rPr>
        <w:t>s</w:t>
      </w:r>
      <w:r w:rsidR="003E6420">
        <w:rPr>
          <w:rFonts w:ascii="Cambria" w:eastAsia="Cambria" w:hAnsi="Cambria" w:cs="Cambria"/>
          <w:sz w:val="24"/>
          <w:szCs w:val="24"/>
        </w:rPr>
        <w:t>pondence.</w:t>
      </w:r>
    </w:p>
    <w:p w14:paraId="03E37ED8" w14:textId="3B06422F" w:rsidR="008A36C3" w:rsidRDefault="00F925F6" w:rsidP="001454EB">
      <w:pPr>
        <w:spacing w:line="288" w:lineRule="auto"/>
        <w:ind w:left="720" w:right="4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permit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contact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regard</w:t>
      </w:r>
      <w:r>
        <w:rPr>
          <w:rFonts w:ascii="Cambria" w:eastAsia="Cambria" w:hAnsi="Cambria" w:cs="Cambria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st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application.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 defi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ien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ies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ed</w:t>
      </w:r>
      <w:proofErr w:type="gram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ddr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60 </w:t>
      </w:r>
      <w:r>
        <w:rPr>
          <w:rFonts w:ascii="Cambria" w:eastAsia="Cambria" w:hAnsi="Cambria" w:cs="Cambria"/>
          <w:sz w:val="24"/>
          <w:szCs w:val="24"/>
        </w:rPr>
        <w:t>days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"/>
          <w:sz w:val="24"/>
          <w:szCs w:val="24"/>
        </w:rPr>
        <w:t>tu</w:t>
      </w:r>
      <w:r>
        <w:rPr>
          <w:rFonts w:ascii="Cambria" w:eastAsia="Cambria" w:hAnsi="Cambria" w:cs="Cambria"/>
          <w:sz w:val="24"/>
          <w:szCs w:val="24"/>
        </w:rPr>
        <w:t>rned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action.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</w:p>
    <w:p w14:paraId="2C056FC1" w14:textId="77777777" w:rsidR="008A36C3" w:rsidRDefault="00F925F6" w:rsidP="006144B5">
      <w:pPr>
        <w:spacing w:line="288" w:lineRule="auto"/>
        <w:ind w:left="36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5.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Once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e co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complet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679D143B" w14:textId="5AAA62E6" w:rsidR="008A36C3" w:rsidRDefault="00F925F6" w:rsidP="0004322A">
      <w:pPr>
        <w:spacing w:before="2" w:line="288" w:lineRule="auto"/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a.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 will 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lish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notice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hyperlink r:id="rId46">
        <w:r>
          <w:rPr>
            <w:rFonts w:ascii="Cambria" w:eastAsia="Cambria" w:hAnsi="Cambria" w:cs="Cambria"/>
            <w:i/>
            <w:color w:val="0000FF"/>
            <w:sz w:val="24"/>
            <w:szCs w:val="24"/>
            <w:u w:val="single" w:color="0000FF"/>
          </w:rPr>
          <w:t>Federal</w:t>
        </w:r>
        <w:r>
          <w:rPr>
            <w:rFonts w:ascii="Cambria" w:eastAsia="Cambria" w:hAnsi="Cambria" w:cs="Cambria"/>
            <w:i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i/>
            <w:color w:val="0000FF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i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i/>
            <w:color w:val="0000FF"/>
            <w:sz w:val="24"/>
            <w:szCs w:val="24"/>
            <w:u w:val="single" w:color="0000FF"/>
          </w:rPr>
          <w:t>gi</w:t>
        </w:r>
        <w:r>
          <w:rPr>
            <w:rFonts w:ascii="Cambria" w:eastAsia="Cambria" w:hAnsi="Cambria" w:cs="Cambria"/>
            <w:i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Cambria" w:eastAsia="Cambria" w:hAnsi="Cambria" w:cs="Cambria"/>
            <w:i/>
            <w:color w:val="0000FF"/>
            <w:sz w:val="24"/>
            <w:szCs w:val="24"/>
            <w:u w:val="single" w:color="0000FF"/>
          </w:rPr>
          <w:t>ter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, 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which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star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manda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ory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30- day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ub</w:t>
      </w:r>
      <w:r>
        <w:rPr>
          <w:rFonts w:ascii="Cambria" w:eastAsia="Cambria" w:hAnsi="Cambria" w:cs="Cambria"/>
          <w:color w:val="000000"/>
          <w:sz w:val="24"/>
          <w:szCs w:val="24"/>
        </w:rPr>
        <w:t>lic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omm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nt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od.</w:t>
      </w:r>
    </w:p>
    <w:p w14:paraId="6A513957" w14:textId="27B20681" w:rsidR="008A36C3" w:rsidRDefault="00F925F6" w:rsidP="001454EB">
      <w:pPr>
        <w:spacing w:line="288" w:lineRule="auto"/>
        <w:ind w:left="1080" w:right="-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b.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 will send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plication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U.S. 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ine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 w:rsidR="001454EB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Commission,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U.S.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epart</w:t>
      </w:r>
      <w:r>
        <w:rPr>
          <w:rFonts w:ascii="Cambria" w:eastAsia="Cambria" w:hAnsi="Cambria" w:cs="Cambria"/>
          <w:spacing w:val="-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imal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H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alth Inspecti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Service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AP</w:t>
      </w:r>
      <w:r>
        <w:rPr>
          <w:rFonts w:ascii="Cambria" w:eastAsia="Cambria" w:hAnsi="Cambria" w:cs="Cambria"/>
          <w:sz w:val="24"/>
          <w:szCs w:val="24"/>
        </w:rPr>
        <w:t>HIS),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s</w:t>
      </w:r>
      <w:r>
        <w:rPr>
          <w:rFonts w:ascii="Cambria" w:eastAsia="Cambria" w:hAnsi="Cambria" w:cs="Cambria"/>
          <w:spacing w:val="-1"/>
          <w:sz w:val="24"/>
          <w:szCs w:val="24"/>
        </w:rPr>
        <w:t>ub</w:t>
      </w:r>
      <w:r>
        <w:rPr>
          <w:rFonts w:ascii="Cambria" w:eastAsia="Cambria" w:hAnsi="Cambria" w:cs="Cambria"/>
          <w:sz w:val="24"/>
          <w:szCs w:val="24"/>
        </w:rPr>
        <w:t>ject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ie</w:t>
      </w:r>
      <w:r>
        <w:rPr>
          <w:rFonts w:ascii="Cambria" w:eastAsia="Cambria" w:hAnsi="Cambria" w:cs="Cambria"/>
          <w:sz w:val="24"/>
          <w:szCs w:val="24"/>
        </w:rPr>
        <w:t>w.</w:t>
      </w:r>
    </w:p>
    <w:p w14:paraId="438AD9A8" w14:textId="77777777" w:rsidR="008A36C3" w:rsidRDefault="00F925F6" w:rsidP="006144B5">
      <w:pPr>
        <w:spacing w:line="288" w:lineRule="auto"/>
        <w:ind w:left="720" w:right="153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6.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 may re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ub</w:t>
      </w:r>
      <w:r>
        <w:rPr>
          <w:rFonts w:ascii="Cambria" w:eastAsia="Cambria" w:hAnsi="Cambria" w:cs="Cambria"/>
          <w:sz w:val="24"/>
          <w:szCs w:val="24"/>
        </w:rPr>
        <w:t>stanti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comments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p</w:t>
      </w:r>
      <w:r>
        <w:rPr>
          <w:rFonts w:ascii="Cambria" w:eastAsia="Cambria" w:hAnsi="Cambria" w:cs="Cambria"/>
          <w:spacing w:val="-1"/>
          <w:sz w:val="24"/>
          <w:szCs w:val="24"/>
        </w:rPr>
        <w:t>ub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period. 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orward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comments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appropria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spons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0FC19B7C" w14:textId="70F0AD73" w:rsidR="002D6F6D" w:rsidRDefault="00F925F6" w:rsidP="0004322A">
      <w:pPr>
        <w:spacing w:line="288" w:lineRule="auto"/>
        <w:ind w:left="720" w:right="129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7.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 will dr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ft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mentati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(inc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 w:rsidR="003C4715">
        <w:rPr>
          <w:rFonts w:ascii="Cambria" w:eastAsia="Cambria" w:hAnsi="Cambria" w:cs="Cambria"/>
          <w:sz w:val="24"/>
          <w:szCs w:val="24"/>
        </w:rPr>
        <w:t xml:space="preserve">EPA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ses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documen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MMPA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ance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a)</w:t>
      </w:r>
      <w:r w:rsidR="00AA43C3">
        <w:rPr>
          <w:rFonts w:ascii="Cambria" w:eastAsia="Cambria" w:hAnsi="Cambria" w:cs="Cambria"/>
          <w:sz w:val="24"/>
          <w:szCs w:val="24"/>
        </w:rPr>
        <w:t>.</w:t>
      </w:r>
    </w:p>
    <w:p w14:paraId="025EA36D" w14:textId="0F208C6C" w:rsidR="002D6F6D" w:rsidRDefault="002D6F6D" w:rsidP="006144B5">
      <w:pPr>
        <w:spacing w:line="288" w:lineRule="auto"/>
        <w:ind w:left="720" w:right="129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8.</w:t>
      </w:r>
      <w:r>
        <w:rPr>
          <w:rFonts w:ascii="Cambria" w:eastAsia="Cambria" w:hAnsi="Cambria" w:cs="Cambria"/>
          <w:sz w:val="24"/>
          <w:szCs w:val="24"/>
        </w:rPr>
        <w:tab/>
      </w:r>
      <w:r w:rsidR="00F925F6">
        <w:rPr>
          <w:rFonts w:ascii="Cambria" w:eastAsia="Cambria" w:hAnsi="Cambria" w:cs="Cambria"/>
          <w:sz w:val="24"/>
          <w:szCs w:val="24"/>
        </w:rPr>
        <w:t>The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doc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pacing w:val="1"/>
          <w:sz w:val="24"/>
          <w:szCs w:val="24"/>
        </w:rPr>
        <w:t>m</w:t>
      </w:r>
      <w:r w:rsidR="00F925F6">
        <w:rPr>
          <w:rFonts w:ascii="Cambria" w:eastAsia="Cambria" w:hAnsi="Cambria" w:cs="Cambria"/>
          <w:sz w:val="24"/>
          <w:szCs w:val="24"/>
        </w:rPr>
        <w:t>ents</w:t>
      </w:r>
      <w:r w:rsidR="00F925F6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proofErr w:type="gramStart"/>
      <w:r w:rsidR="00F925F6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F925F6">
        <w:rPr>
          <w:rFonts w:ascii="Cambria" w:eastAsia="Cambria" w:hAnsi="Cambria" w:cs="Cambria"/>
          <w:sz w:val="24"/>
          <w:szCs w:val="24"/>
        </w:rPr>
        <w:t xml:space="preserve">ill 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F925F6">
        <w:rPr>
          <w:rFonts w:ascii="Cambria" w:eastAsia="Cambria" w:hAnsi="Cambria" w:cs="Cambria"/>
          <w:sz w:val="24"/>
          <w:szCs w:val="24"/>
        </w:rPr>
        <w:t>e rev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F925F6">
        <w:rPr>
          <w:rFonts w:ascii="Cambria" w:eastAsia="Cambria" w:hAnsi="Cambria" w:cs="Cambria"/>
          <w:sz w:val="24"/>
          <w:szCs w:val="24"/>
        </w:rPr>
        <w:t>ewed</w:t>
      </w:r>
      <w:proofErr w:type="gramEnd"/>
      <w:r w:rsidR="00F925F6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>b</w:t>
      </w:r>
      <w:r w:rsidR="00F925F6">
        <w:rPr>
          <w:rFonts w:ascii="Cambria" w:eastAsia="Cambria" w:hAnsi="Cambria" w:cs="Cambria"/>
          <w:sz w:val="24"/>
          <w:szCs w:val="24"/>
        </w:rPr>
        <w:t>y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vario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s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F925F6">
        <w:rPr>
          <w:rFonts w:ascii="Cambria" w:eastAsia="Cambria" w:hAnsi="Cambria" w:cs="Cambria"/>
          <w:sz w:val="24"/>
          <w:szCs w:val="24"/>
        </w:rPr>
        <w:t>MFS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offices</w:t>
      </w:r>
      <w:r w:rsidR="00F925F6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incl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ding</w:t>
      </w:r>
      <w:r w:rsidR="00F925F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a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legal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re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F925F6">
        <w:rPr>
          <w:rFonts w:ascii="Cambria" w:eastAsia="Cambria" w:hAnsi="Cambria" w:cs="Cambria"/>
          <w:sz w:val="24"/>
          <w:szCs w:val="24"/>
        </w:rPr>
        <w:t>i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F925F6">
        <w:rPr>
          <w:rFonts w:ascii="Cambria" w:eastAsia="Cambria" w:hAnsi="Cambria" w:cs="Cambria"/>
          <w:sz w:val="24"/>
          <w:szCs w:val="24"/>
        </w:rPr>
        <w:t>w.</w:t>
      </w:r>
    </w:p>
    <w:p w14:paraId="079B87A2" w14:textId="4ADDC967" w:rsidR="008A36C3" w:rsidRDefault="002D6F6D" w:rsidP="006144B5">
      <w:pPr>
        <w:spacing w:line="288" w:lineRule="auto"/>
        <w:ind w:left="720" w:right="129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9.</w:t>
      </w:r>
      <w:r>
        <w:rPr>
          <w:rFonts w:ascii="Cambria" w:eastAsia="Cambria" w:hAnsi="Cambria" w:cs="Cambria"/>
          <w:sz w:val="24"/>
          <w:szCs w:val="24"/>
        </w:rPr>
        <w:tab/>
      </w:r>
      <w:r w:rsidR="00F925F6">
        <w:rPr>
          <w:rFonts w:ascii="Cambria" w:eastAsia="Cambria" w:hAnsi="Cambria" w:cs="Cambria"/>
          <w:sz w:val="24"/>
          <w:szCs w:val="24"/>
        </w:rPr>
        <w:t>The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O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F925F6">
        <w:rPr>
          <w:rFonts w:ascii="Cambria" w:eastAsia="Cambria" w:hAnsi="Cambria" w:cs="Cambria"/>
          <w:sz w:val="24"/>
          <w:szCs w:val="24"/>
        </w:rPr>
        <w:t>fice</w:t>
      </w:r>
      <w:r w:rsidR="00F925F6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Director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F925F6">
        <w:rPr>
          <w:rFonts w:ascii="Cambria" w:eastAsia="Cambria" w:hAnsi="Cambria" w:cs="Cambria"/>
          <w:sz w:val="24"/>
          <w:szCs w:val="24"/>
        </w:rPr>
        <w:t>ill decide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w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>h</w:t>
      </w:r>
      <w:r w:rsidR="00F925F6">
        <w:rPr>
          <w:rFonts w:ascii="Cambria" w:eastAsia="Cambria" w:hAnsi="Cambria" w:cs="Cambria"/>
          <w:sz w:val="24"/>
          <w:szCs w:val="24"/>
        </w:rPr>
        <w:t>ether</w:t>
      </w:r>
      <w:r w:rsidR="00F925F6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to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is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su</w:t>
      </w:r>
      <w:r w:rsidR="00F925F6">
        <w:rPr>
          <w:rFonts w:ascii="Cambria" w:eastAsia="Cambria" w:hAnsi="Cambria" w:cs="Cambria"/>
          <w:sz w:val="24"/>
          <w:szCs w:val="24"/>
        </w:rPr>
        <w:t>e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or</w:t>
      </w:r>
      <w:r w:rsidR="00F925F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deny</w:t>
      </w:r>
      <w:r w:rsidR="00F925F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yo</w:t>
      </w:r>
      <w:r w:rsidR="00F925F6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F925F6">
        <w:rPr>
          <w:rFonts w:ascii="Cambria" w:eastAsia="Cambria" w:hAnsi="Cambria" w:cs="Cambria"/>
          <w:sz w:val="24"/>
          <w:szCs w:val="24"/>
        </w:rPr>
        <w:t>r</w:t>
      </w:r>
      <w:r w:rsidR="00F925F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925F6">
        <w:rPr>
          <w:rFonts w:ascii="Cambria" w:eastAsia="Cambria" w:hAnsi="Cambria" w:cs="Cambria"/>
          <w:sz w:val="24"/>
          <w:szCs w:val="24"/>
        </w:rPr>
        <w:t>permit.</w:t>
      </w:r>
    </w:p>
    <w:p w14:paraId="5107D89A" w14:textId="43A340C4" w:rsidR="008A36C3" w:rsidRPr="00C34F3D" w:rsidRDefault="00F925F6" w:rsidP="00C34F3D">
      <w:pPr>
        <w:pStyle w:val="Heading1"/>
        <w:rPr>
          <w:rFonts w:eastAsia="Cambria"/>
          <w:color w:val="0070C0"/>
          <w:sz w:val="40"/>
          <w:szCs w:val="40"/>
        </w:rPr>
      </w:pPr>
      <w:bookmarkStart w:id="42" w:name="Applicable_Laws_and_Regulations"/>
      <w:bookmarkStart w:id="43" w:name="_Toc114930782"/>
      <w:bookmarkEnd w:id="42"/>
      <w:r w:rsidRPr="00C34F3D">
        <w:rPr>
          <w:rFonts w:eastAsia="Cambria"/>
          <w:color w:val="0070C0"/>
          <w:spacing w:val="-4"/>
          <w:sz w:val="40"/>
          <w:szCs w:val="40"/>
        </w:rPr>
        <w:lastRenderedPageBreak/>
        <w:t>A</w:t>
      </w:r>
      <w:r w:rsidR="00410584">
        <w:rPr>
          <w:rFonts w:eastAsia="Cambria"/>
          <w:color w:val="0070C0"/>
          <w:spacing w:val="-4"/>
          <w:sz w:val="40"/>
          <w:szCs w:val="40"/>
        </w:rPr>
        <w:t>pplicable Laws and Regulations</w:t>
      </w:r>
      <w:bookmarkEnd w:id="43"/>
    </w:p>
    <w:p w14:paraId="350D6064" w14:textId="1713FC8D" w:rsidR="008A36C3" w:rsidRPr="00AF2758" w:rsidRDefault="00F925F6" w:rsidP="001454EB">
      <w:pPr>
        <w:spacing w:before="60" w:after="0" w:line="288" w:lineRule="auto"/>
        <w:ind w:right="40"/>
        <w:rPr>
          <w:rFonts w:asciiTheme="majorHAnsi" w:eastAsia="Cambria" w:hAnsiTheme="majorHAnsi" w:cs="Cambria"/>
          <w:sz w:val="24"/>
          <w:szCs w:val="24"/>
        </w:rPr>
      </w:pPr>
      <w:r w:rsidRPr="00AF2758">
        <w:rPr>
          <w:rFonts w:asciiTheme="majorHAnsi" w:eastAsia="Cambria" w:hAnsiTheme="majorHAnsi" w:cs="Cambria"/>
          <w:sz w:val="24"/>
          <w:szCs w:val="24"/>
        </w:rPr>
        <w:t>Und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z w:val="24"/>
          <w:szCs w:val="24"/>
        </w:rPr>
        <w:t>r</w:t>
      </w:r>
      <w:r w:rsidRPr="00AF2758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sec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ti</w:t>
      </w:r>
      <w:r w:rsidRPr="00AF2758">
        <w:rPr>
          <w:rFonts w:asciiTheme="majorHAnsi" w:eastAsia="Cambria" w:hAnsiTheme="majorHAnsi" w:cs="Cambria"/>
          <w:sz w:val="24"/>
          <w:szCs w:val="24"/>
        </w:rPr>
        <w:t>on</w:t>
      </w:r>
      <w:r w:rsidRPr="00AF275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104(c)</w:t>
      </w:r>
      <w:r w:rsidRPr="00AF2758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of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AF2758">
        <w:rPr>
          <w:rFonts w:asciiTheme="majorHAnsi" w:eastAsia="Cambria" w:hAnsiTheme="majorHAnsi" w:cs="Cambria"/>
          <w:sz w:val="24"/>
          <w:szCs w:val="24"/>
        </w:rPr>
        <w:t>e MMP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AF2758">
        <w:rPr>
          <w:rFonts w:asciiTheme="majorHAnsi" w:eastAsia="Cambria" w:hAnsiTheme="majorHAnsi" w:cs="Cambria"/>
          <w:sz w:val="24"/>
          <w:szCs w:val="24"/>
        </w:rPr>
        <w:t>,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persons</w:t>
      </w:r>
      <w:r w:rsidRPr="00AF2758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proofErr w:type="gramStart"/>
      <w:r w:rsidRPr="00AF2758">
        <w:rPr>
          <w:rFonts w:asciiTheme="majorHAnsi" w:eastAsia="Cambria" w:hAnsiTheme="majorHAnsi" w:cs="Cambria"/>
          <w:sz w:val="24"/>
          <w:szCs w:val="24"/>
        </w:rPr>
        <w:t xml:space="preserve">may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b</w:t>
      </w:r>
      <w:r w:rsidRPr="00AF2758">
        <w:rPr>
          <w:rFonts w:asciiTheme="majorHAnsi" w:eastAsia="Cambria" w:hAnsiTheme="majorHAnsi" w:cs="Cambria"/>
          <w:sz w:val="24"/>
          <w:szCs w:val="24"/>
        </w:rPr>
        <w:t>e a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AF2758">
        <w:rPr>
          <w:rFonts w:asciiTheme="majorHAnsi" w:eastAsia="Cambria" w:hAnsiTheme="majorHAnsi" w:cs="Cambria"/>
          <w:sz w:val="24"/>
          <w:szCs w:val="24"/>
        </w:rPr>
        <w:t>orized</w:t>
      </w:r>
      <w:proofErr w:type="gramEnd"/>
      <w:r w:rsidRPr="00AF275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 xml:space="preserve">to </w:t>
      </w:r>
      <w:r w:rsidR="00723A4A">
        <w:rPr>
          <w:rFonts w:asciiTheme="majorHAnsi" w:eastAsia="Cambria" w:hAnsiTheme="majorHAnsi" w:cs="Cambria"/>
          <w:sz w:val="24"/>
          <w:szCs w:val="24"/>
        </w:rPr>
        <w:t xml:space="preserve">import or </w:t>
      </w:r>
      <w:r w:rsidRPr="00AF2758">
        <w:rPr>
          <w:rFonts w:asciiTheme="majorHAnsi" w:eastAsia="Cambria" w:hAnsiTheme="majorHAnsi" w:cs="Cambria"/>
          <w:sz w:val="24"/>
          <w:szCs w:val="24"/>
        </w:rPr>
        <w:t>ta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k</w:t>
      </w:r>
      <w:r w:rsidRPr="00AF2758">
        <w:rPr>
          <w:rFonts w:asciiTheme="majorHAnsi" w:eastAsia="Cambria" w:hAnsiTheme="majorHAnsi" w:cs="Cambria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mari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AF2758">
        <w:rPr>
          <w:rFonts w:asciiTheme="majorHAnsi" w:eastAsia="Cambria" w:hAnsiTheme="majorHAnsi" w:cs="Cambria"/>
          <w:sz w:val="24"/>
          <w:szCs w:val="24"/>
        </w:rPr>
        <w:t>e ma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AF2758">
        <w:rPr>
          <w:rFonts w:asciiTheme="majorHAnsi" w:eastAsia="Cambria" w:hAnsiTheme="majorHAnsi" w:cs="Cambria"/>
          <w:sz w:val="24"/>
          <w:szCs w:val="24"/>
        </w:rPr>
        <w:t>mals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for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p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ub</w:t>
      </w:r>
      <w:r w:rsidRPr="00AF2758">
        <w:rPr>
          <w:rFonts w:asciiTheme="majorHAnsi" w:eastAsia="Cambria" w:hAnsiTheme="majorHAnsi" w:cs="Cambria"/>
          <w:sz w:val="24"/>
          <w:szCs w:val="24"/>
        </w:rPr>
        <w:t>lic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d</w:t>
      </w:r>
      <w:r w:rsidRPr="00AF2758">
        <w:rPr>
          <w:rFonts w:asciiTheme="majorHAnsi" w:eastAsia="Cambria" w:hAnsiTheme="majorHAnsi" w:cs="Cambria"/>
          <w:spacing w:val="2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z w:val="24"/>
          <w:szCs w:val="24"/>
        </w:rPr>
        <w:t>splay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p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z w:val="24"/>
          <w:szCs w:val="24"/>
        </w:rPr>
        <w:t>rp</w:t>
      </w:r>
      <w:r w:rsidRPr="00AF2758">
        <w:rPr>
          <w:rFonts w:asciiTheme="majorHAnsi" w:eastAsia="Cambria" w:hAnsiTheme="majorHAnsi" w:cs="Cambria"/>
          <w:spacing w:val="1"/>
          <w:sz w:val="24"/>
          <w:szCs w:val="24"/>
        </w:rPr>
        <w:t>o</w:t>
      </w:r>
      <w:r w:rsidRPr="00AF2758">
        <w:rPr>
          <w:rFonts w:asciiTheme="majorHAnsi" w:eastAsia="Cambria" w:hAnsiTheme="majorHAnsi" w:cs="Cambria"/>
          <w:sz w:val="24"/>
          <w:szCs w:val="24"/>
        </w:rPr>
        <w:t>ses.</w:t>
      </w:r>
      <w:r w:rsidRPr="00AF2758">
        <w:rPr>
          <w:rFonts w:asciiTheme="majorHAnsi" w:eastAsia="Cambria" w:hAnsiTheme="majorHAnsi" w:cs="Cambria"/>
          <w:spacing w:val="47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In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AF2758">
        <w:rPr>
          <w:rFonts w:asciiTheme="majorHAnsi" w:eastAsia="Cambria" w:hAnsiTheme="majorHAnsi" w:cs="Cambria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s</w:t>
      </w:r>
      <w:r w:rsidRPr="00AF2758">
        <w:rPr>
          <w:rFonts w:asciiTheme="majorHAnsi" w:eastAsia="Cambria" w:hAnsiTheme="majorHAnsi" w:cs="Cambria"/>
          <w:sz w:val="24"/>
          <w:szCs w:val="24"/>
        </w:rPr>
        <w:t>ted</w:t>
      </w:r>
      <w:r w:rsidRPr="00AF275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pers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AF2758">
        <w:rPr>
          <w:rFonts w:asciiTheme="majorHAnsi" w:eastAsia="Cambria" w:hAnsiTheme="majorHAnsi" w:cs="Cambria"/>
          <w:sz w:val="24"/>
          <w:szCs w:val="24"/>
        </w:rPr>
        <w:t>ns</w:t>
      </w:r>
      <w:r w:rsidRPr="00AF275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are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AF2758">
        <w:rPr>
          <w:rFonts w:asciiTheme="majorHAnsi" w:eastAsia="Cambria" w:hAnsiTheme="majorHAnsi" w:cs="Cambria"/>
          <w:sz w:val="24"/>
          <w:szCs w:val="24"/>
        </w:rPr>
        <w:t>eq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z w:val="24"/>
          <w:szCs w:val="24"/>
        </w:rPr>
        <w:t>ir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z w:val="24"/>
          <w:szCs w:val="24"/>
        </w:rPr>
        <w:t>d</w:t>
      </w:r>
      <w:r w:rsidRPr="00AF275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to s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ub</w:t>
      </w:r>
      <w:r w:rsidRPr="00AF2758">
        <w:rPr>
          <w:rFonts w:asciiTheme="majorHAnsi" w:eastAsia="Cambria" w:hAnsiTheme="majorHAnsi" w:cs="Cambria"/>
          <w:sz w:val="24"/>
          <w:szCs w:val="24"/>
        </w:rPr>
        <w:t>mit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an application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in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accord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an</w:t>
      </w:r>
      <w:r w:rsidRPr="00AF2758">
        <w:rPr>
          <w:rFonts w:asciiTheme="majorHAnsi" w:eastAsia="Cambria" w:hAnsiTheme="majorHAnsi" w:cs="Cambria"/>
          <w:sz w:val="24"/>
          <w:szCs w:val="24"/>
        </w:rPr>
        <w:t>ce</w:t>
      </w:r>
      <w:r w:rsidRPr="00AF2758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with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AF2758">
        <w:rPr>
          <w:rFonts w:asciiTheme="majorHAnsi" w:eastAsia="Cambria" w:hAnsiTheme="majorHAnsi" w:cs="Cambria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Act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and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AF2758">
        <w:rPr>
          <w:rFonts w:asciiTheme="majorHAnsi" w:eastAsia="Cambria" w:hAnsiTheme="majorHAnsi" w:cs="Cambria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implement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z w:val="24"/>
          <w:szCs w:val="24"/>
        </w:rPr>
        <w:t>ng</w:t>
      </w:r>
      <w:r w:rsidRPr="00AF2758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reg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z w:val="24"/>
          <w:szCs w:val="24"/>
        </w:rPr>
        <w:t>la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ti</w:t>
      </w:r>
      <w:r w:rsidRPr="00AF2758">
        <w:rPr>
          <w:rFonts w:asciiTheme="majorHAnsi" w:eastAsia="Cambria" w:hAnsiTheme="majorHAnsi" w:cs="Cambria"/>
          <w:sz w:val="24"/>
          <w:szCs w:val="24"/>
        </w:rPr>
        <w:t>ons</w:t>
      </w:r>
      <w:r w:rsidRPr="00AF275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at 50</w:t>
      </w:r>
      <w:r w:rsidRPr="00AF275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AF2758">
        <w:rPr>
          <w:rFonts w:asciiTheme="majorHAnsi" w:eastAsia="Cambria" w:hAnsiTheme="majorHAnsi" w:cs="Cambria"/>
          <w:sz w:val="24"/>
          <w:szCs w:val="24"/>
        </w:rPr>
        <w:t>FR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part</w:t>
      </w:r>
    </w:p>
    <w:p w14:paraId="5D37AB00" w14:textId="77777777" w:rsidR="008A36C3" w:rsidRPr="00AF2758" w:rsidRDefault="00F925F6" w:rsidP="00AF2758">
      <w:pPr>
        <w:spacing w:before="2" w:after="0" w:line="288" w:lineRule="auto"/>
        <w:ind w:right="75"/>
        <w:rPr>
          <w:rFonts w:asciiTheme="majorHAnsi" w:eastAsia="Cambria" w:hAnsiTheme="majorHAnsi" w:cs="Cambria"/>
          <w:sz w:val="24"/>
          <w:szCs w:val="24"/>
        </w:rPr>
      </w:pPr>
      <w:proofErr w:type="gramStart"/>
      <w:r w:rsidRPr="00AF2758">
        <w:rPr>
          <w:rFonts w:asciiTheme="majorHAnsi" w:eastAsia="Cambria" w:hAnsiTheme="majorHAnsi" w:cs="Cambria"/>
          <w:sz w:val="24"/>
          <w:szCs w:val="24"/>
        </w:rPr>
        <w:t>216,</w:t>
      </w:r>
      <w:proofErr w:type="gramEnd"/>
      <w:r w:rsidRPr="00AF275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s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ub</w:t>
      </w:r>
      <w:r w:rsidRPr="00AF2758">
        <w:rPr>
          <w:rFonts w:asciiTheme="majorHAnsi" w:eastAsia="Cambria" w:hAnsiTheme="majorHAnsi" w:cs="Cambria"/>
          <w:sz w:val="24"/>
          <w:szCs w:val="24"/>
        </w:rPr>
        <w:t>part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D.</w:t>
      </w:r>
      <w:r w:rsidRPr="00AF2758">
        <w:rPr>
          <w:rFonts w:asciiTheme="majorHAnsi" w:eastAsia="Cambria" w:hAnsiTheme="majorHAnsi" w:cs="Cambria"/>
          <w:spacing w:val="5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These</w:t>
      </w:r>
      <w:r w:rsidRPr="00AF275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z w:val="24"/>
          <w:szCs w:val="24"/>
        </w:rPr>
        <w:t>nstr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z w:val="24"/>
          <w:szCs w:val="24"/>
        </w:rPr>
        <w:t>ctio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AF2758">
        <w:rPr>
          <w:rFonts w:asciiTheme="majorHAnsi" w:eastAsia="Cambria" w:hAnsiTheme="majorHAnsi" w:cs="Cambria"/>
          <w:sz w:val="24"/>
          <w:szCs w:val="24"/>
        </w:rPr>
        <w:t>s</w:t>
      </w:r>
      <w:r w:rsidRPr="00AF2758">
        <w:rPr>
          <w:rFonts w:asciiTheme="majorHAnsi" w:eastAsia="Cambria" w:hAnsiTheme="majorHAnsi" w:cs="Cambria"/>
          <w:spacing w:val="-10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for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apply</w:t>
      </w:r>
      <w:r w:rsidRPr="00AF2758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AF2758">
        <w:rPr>
          <w:rFonts w:asciiTheme="majorHAnsi" w:eastAsia="Cambria" w:hAnsiTheme="majorHAnsi" w:cs="Cambria"/>
          <w:sz w:val="24"/>
          <w:szCs w:val="24"/>
        </w:rPr>
        <w:t>g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AF2758">
        <w:rPr>
          <w:rFonts w:asciiTheme="majorHAnsi" w:eastAsia="Cambria" w:hAnsiTheme="majorHAnsi" w:cs="Cambria"/>
          <w:sz w:val="24"/>
          <w:szCs w:val="24"/>
        </w:rPr>
        <w:t>or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 p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ub</w:t>
      </w:r>
      <w:r w:rsidRPr="00AF2758">
        <w:rPr>
          <w:rFonts w:asciiTheme="majorHAnsi" w:eastAsia="Cambria" w:hAnsiTheme="majorHAnsi" w:cs="Cambria"/>
          <w:sz w:val="24"/>
          <w:szCs w:val="24"/>
        </w:rPr>
        <w:t>lic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d</w:t>
      </w:r>
      <w:r w:rsidRPr="00AF2758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z w:val="24"/>
          <w:szCs w:val="24"/>
        </w:rPr>
        <w:t>splay</w:t>
      </w:r>
      <w:r w:rsidRPr="00AF275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p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z w:val="24"/>
          <w:szCs w:val="24"/>
        </w:rPr>
        <w:t>rmit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proofErr w:type="gramStart"/>
      <w:r w:rsidRPr="00AF2758">
        <w:rPr>
          <w:rFonts w:asciiTheme="majorHAnsi" w:eastAsia="Cambria" w:hAnsiTheme="majorHAnsi" w:cs="Cambria"/>
          <w:sz w:val="24"/>
          <w:szCs w:val="24"/>
        </w:rPr>
        <w:t>a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AF2758">
        <w:rPr>
          <w:rFonts w:asciiTheme="majorHAnsi" w:eastAsia="Cambria" w:hAnsiTheme="majorHAnsi" w:cs="Cambria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d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AF2758">
        <w:rPr>
          <w:rFonts w:asciiTheme="majorHAnsi" w:eastAsia="Cambria" w:hAnsiTheme="majorHAnsi" w:cs="Cambria"/>
          <w:sz w:val="24"/>
          <w:szCs w:val="24"/>
        </w:rPr>
        <w:t>awn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AF2758">
        <w:rPr>
          <w:rFonts w:asciiTheme="majorHAnsi" w:eastAsia="Cambria" w:hAnsiTheme="majorHAnsi" w:cs="Cambria"/>
          <w:sz w:val="24"/>
          <w:szCs w:val="24"/>
        </w:rPr>
        <w:t>ro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AF2758">
        <w:rPr>
          <w:rFonts w:asciiTheme="majorHAnsi" w:eastAsia="Cambria" w:hAnsiTheme="majorHAnsi" w:cs="Cambria"/>
          <w:sz w:val="24"/>
          <w:szCs w:val="24"/>
        </w:rPr>
        <w:t>,</w:t>
      </w:r>
      <w:proofErr w:type="gramEnd"/>
      <w:r w:rsidRPr="00AF2758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bu</w:t>
      </w:r>
      <w:r w:rsidRPr="00AF2758">
        <w:rPr>
          <w:rFonts w:asciiTheme="majorHAnsi" w:eastAsia="Cambria" w:hAnsiTheme="majorHAnsi" w:cs="Cambria"/>
          <w:sz w:val="24"/>
          <w:szCs w:val="24"/>
        </w:rPr>
        <w:t>t do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not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s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ub</w:t>
      </w:r>
      <w:r w:rsidRPr="00AF2758">
        <w:rPr>
          <w:rFonts w:asciiTheme="majorHAnsi" w:eastAsia="Cambria" w:hAnsiTheme="majorHAnsi" w:cs="Cambria"/>
          <w:sz w:val="24"/>
          <w:szCs w:val="24"/>
        </w:rPr>
        <w:t>stit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z w:val="24"/>
          <w:szCs w:val="24"/>
        </w:rPr>
        <w:t>te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f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AF2758">
        <w:rPr>
          <w:rFonts w:asciiTheme="majorHAnsi" w:eastAsia="Cambria" w:hAnsiTheme="majorHAnsi" w:cs="Cambria"/>
          <w:sz w:val="24"/>
          <w:szCs w:val="24"/>
        </w:rPr>
        <w:t>r,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AF2758">
        <w:rPr>
          <w:rFonts w:asciiTheme="majorHAnsi" w:eastAsia="Cambria" w:hAnsiTheme="majorHAnsi" w:cs="Cambria"/>
          <w:sz w:val="24"/>
          <w:szCs w:val="24"/>
        </w:rPr>
        <w:t>e MM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P</w:t>
      </w:r>
      <w:r w:rsidRPr="00AF2758">
        <w:rPr>
          <w:rFonts w:asciiTheme="majorHAnsi" w:eastAsia="Cambria" w:hAnsiTheme="majorHAnsi" w:cs="Cambria"/>
          <w:sz w:val="24"/>
          <w:szCs w:val="24"/>
        </w:rPr>
        <w:t>A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and MM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P</w:t>
      </w:r>
      <w:r w:rsidRPr="00AF2758">
        <w:rPr>
          <w:rFonts w:asciiTheme="majorHAnsi" w:eastAsia="Cambria" w:hAnsiTheme="majorHAnsi" w:cs="Cambria"/>
          <w:sz w:val="24"/>
          <w:szCs w:val="24"/>
        </w:rPr>
        <w:t>A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reg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z w:val="24"/>
          <w:szCs w:val="24"/>
        </w:rPr>
        <w:t>la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z w:val="24"/>
          <w:szCs w:val="24"/>
        </w:rPr>
        <w:t>ions.</w:t>
      </w:r>
      <w:r w:rsidRPr="00AF2758">
        <w:rPr>
          <w:rFonts w:asciiTheme="majorHAnsi" w:eastAsia="Cambria" w:hAnsiTheme="majorHAnsi" w:cs="Cambria"/>
          <w:spacing w:val="45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These</w:t>
      </w:r>
      <w:r w:rsidRPr="00AF2758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AF2758">
        <w:rPr>
          <w:rFonts w:asciiTheme="majorHAnsi" w:eastAsia="Cambria" w:hAnsiTheme="majorHAnsi" w:cs="Cambria"/>
          <w:sz w:val="24"/>
          <w:szCs w:val="24"/>
        </w:rPr>
        <w:t>eg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z w:val="24"/>
          <w:szCs w:val="24"/>
        </w:rPr>
        <w:t>lations</w:t>
      </w:r>
      <w:r w:rsidRPr="00AF2758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are</w:t>
      </w:r>
    </w:p>
    <w:p w14:paraId="3BA81490" w14:textId="77777777" w:rsidR="008A36C3" w:rsidRPr="00AF2758" w:rsidRDefault="00F925F6" w:rsidP="00AF2758">
      <w:pPr>
        <w:spacing w:after="0" w:line="288" w:lineRule="auto"/>
        <w:ind w:right="-20"/>
        <w:rPr>
          <w:rFonts w:asciiTheme="majorHAnsi" w:eastAsia="Cambria" w:hAnsiTheme="majorHAnsi" w:cs="Cambria"/>
          <w:sz w:val="24"/>
          <w:szCs w:val="24"/>
        </w:rPr>
      </w:pPr>
      <w:proofErr w:type="gramStart"/>
      <w:r w:rsidRPr="00AF2758">
        <w:rPr>
          <w:rFonts w:asciiTheme="majorHAnsi" w:eastAsia="Cambria" w:hAnsiTheme="majorHAnsi" w:cs="Cambria"/>
          <w:sz w:val="24"/>
          <w:szCs w:val="24"/>
        </w:rPr>
        <w:t>availa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b</w:t>
      </w:r>
      <w:r w:rsidRPr="00AF2758">
        <w:rPr>
          <w:rFonts w:asciiTheme="majorHAnsi" w:eastAsia="Cambria" w:hAnsiTheme="majorHAnsi" w:cs="Cambria"/>
          <w:sz w:val="24"/>
          <w:szCs w:val="24"/>
        </w:rPr>
        <w:t>le</w:t>
      </w:r>
      <w:proofErr w:type="gramEnd"/>
      <w:r w:rsidRPr="00AF2758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AF2758">
        <w:rPr>
          <w:rFonts w:asciiTheme="majorHAnsi" w:eastAsia="Cambria" w:hAnsiTheme="majorHAnsi" w:cs="Cambria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AF2758">
        <w:rPr>
          <w:rFonts w:asciiTheme="majorHAnsi" w:eastAsia="Cambria" w:hAnsiTheme="majorHAnsi" w:cs="Cambria"/>
          <w:sz w:val="24"/>
          <w:szCs w:val="24"/>
        </w:rPr>
        <w:t>e followi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AF2758">
        <w:rPr>
          <w:rFonts w:asciiTheme="majorHAnsi" w:eastAsia="Cambria" w:hAnsiTheme="majorHAnsi" w:cs="Cambria"/>
          <w:sz w:val="24"/>
          <w:szCs w:val="24"/>
        </w:rPr>
        <w:t>g</w:t>
      </w:r>
      <w:r w:rsidRPr="00AF275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web sit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z w:val="24"/>
          <w:szCs w:val="24"/>
        </w:rPr>
        <w:t>:</w:t>
      </w:r>
      <w:r w:rsidRPr="00AF2758">
        <w:rPr>
          <w:rFonts w:asciiTheme="majorHAnsi" w:eastAsia="Cambria" w:hAnsiTheme="majorHAnsi" w:cs="Cambria"/>
          <w:spacing w:val="51"/>
          <w:sz w:val="24"/>
          <w:szCs w:val="24"/>
        </w:rPr>
        <w:t xml:space="preserve"> </w:t>
      </w:r>
      <w:hyperlink r:id="rId47">
        <w:r w:rsidRPr="00AF2758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http://w</w:t>
        </w:r>
        <w:r w:rsidRPr="00AF2758">
          <w:rPr>
            <w:rFonts w:asciiTheme="majorHAnsi" w:eastAsia="Cambria" w:hAnsiTheme="majorHAnsi" w:cs="Cambria"/>
            <w:color w:val="0000FF"/>
            <w:spacing w:val="-1"/>
            <w:sz w:val="24"/>
            <w:szCs w:val="24"/>
            <w:u w:val="single" w:color="0000FF"/>
          </w:rPr>
          <w:t>w</w:t>
        </w:r>
        <w:r w:rsidRPr="00AF2758">
          <w:rPr>
            <w:rFonts w:asciiTheme="majorHAnsi" w:eastAsia="Cambria" w:hAnsiTheme="majorHAnsi" w:cs="Cambria"/>
            <w:color w:val="0000FF"/>
            <w:sz w:val="24"/>
            <w:szCs w:val="24"/>
            <w:u w:val="single" w:color="0000FF"/>
          </w:rPr>
          <w:t>w.gpo.gov/</w:t>
        </w:r>
        <w:r w:rsidRPr="00AF2758">
          <w:rPr>
            <w:rFonts w:asciiTheme="majorHAnsi" w:eastAsia="Cambria" w:hAnsiTheme="majorHAnsi" w:cs="Cambria"/>
            <w:color w:val="0000FF"/>
            <w:spacing w:val="-7"/>
            <w:sz w:val="24"/>
            <w:szCs w:val="24"/>
          </w:rPr>
          <w:t xml:space="preserve"> </w:t>
        </w:r>
      </w:hyperlink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and a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r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color w:val="000000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s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mmarized</w:t>
      </w:r>
      <w:r w:rsidRPr="00AF2758">
        <w:rPr>
          <w:rFonts w:asciiTheme="majorHAnsi" w:eastAsia="Cambria" w:hAnsiTheme="majorHAnsi" w:cs="Cambria"/>
          <w:color w:val="000000"/>
          <w:spacing w:val="-7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b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elow.</w:t>
      </w:r>
    </w:p>
    <w:p w14:paraId="3A29B1ED" w14:textId="77777777" w:rsidR="008A36C3" w:rsidRPr="00AF2758" w:rsidRDefault="00F925F6" w:rsidP="001454EB">
      <w:pPr>
        <w:spacing w:after="0" w:line="288" w:lineRule="auto"/>
        <w:ind w:right="40"/>
        <w:rPr>
          <w:rFonts w:asciiTheme="majorHAnsi" w:eastAsia="Cambria" w:hAnsiTheme="majorHAnsi" w:cs="Cambria"/>
          <w:sz w:val="24"/>
          <w:szCs w:val="24"/>
        </w:rPr>
      </w:pPr>
      <w:r w:rsidRPr="00AF2758">
        <w:rPr>
          <w:rFonts w:asciiTheme="majorHAnsi" w:eastAsia="Cambria" w:hAnsiTheme="majorHAnsi" w:cs="Cambria"/>
          <w:sz w:val="24"/>
          <w:szCs w:val="24"/>
        </w:rPr>
        <w:t>MMPA sec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ti</w:t>
      </w:r>
      <w:r w:rsidRPr="00AF2758">
        <w:rPr>
          <w:rFonts w:asciiTheme="majorHAnsi" w:eastAsia="Cambria" w:hAnsiTheme="majorHAnsi" w:cs="Cambria"/>
          <w:sz w:val="24"/>
          <w:szCs w:val="24"/>
        </w:rPr>
        <w:t>on</w:t>
      </w:r>
      <w:r w:rsidRPr="00AF275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104</w:t>
      </w:r>
      <w:r w:rsidRPr="00AF275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is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AF2758">
        <w:rPr>
          <w:rFonts w:asciiTheme="majorHAnsi" w:eastAsia="Cambria" w:hAnsiTheme="majorHAnsi" w:cs="Cambria"/>
          <w:sz w:val="24"/>
          <w:szCs w:val="24"/>
        </w:rPr>
        <w:t>aila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b</w:t>
      </w:r>
      <w:r w:rsidRPr="00AF2758">
        <w:rPr>
          <w:rFonts w:asciiTheme="majorHAnsi" w:eastAsia="Cambria" w:hAnsiTheme="majorHAnsi" w:cs="Cambria"/>
          <w:sz w:val="24"/>
          <w:szCs w:val="24"/>
        </w:rPr>
        <w:t>le at t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>h</w:t>
      </w:r>
      <w:r w:rsidRPr="00AF2758">
        <w:rPr>
          <w:rFonts w:asciiTheme="majorHAnsi" w:eastAsia="Cambria" w:hAnsiTheme="majorHAnsi" w:cs="Cambria"/>
          <w:sz w:val="24"/>
          <w:szCs w:val="24"/>
        </w:rPr>
        <w:t>e following</w:t>
      </w:r>
      <w:r w:rsidRPr="00AF275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web sit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z w:val="24"/>
          <w:szCs w:val="24"/>
        </w:rPr>
        <w:t xml:space="preserve">: </w:t>
      </w:r>
      <w:hyperlink r:id="rId48">
        <w:r w:rsidRPr="00AF2758">
          <w:rPr>
            <w:rFonts w:asciiTheme="majorHAnsi" w:eastAsia="Cambria" w:hAnsiTheme="majorHAnsi" w:cs="Cambria"/>
            <w:color w:val="0000FF"/>
            <w:w w:val="99"/>
            <w:sz w:val="24"/>
            <w:szCs w:val="24"/>
            <w:u w:val="single" w:color="0000FF"/>
          </w:rPr>
          <w:t>https://w</w:t>
        </w:r>
        <w:r w:rsidRPr="00AF2758">
          <w:rPr>
            <w:rFonts w:asciiTheme="majorHAnsi" w:eastAsia="Cambria" w:hAnsiTheme="majorHAnsi" w:cs="Cambria"/>
            <w:color w:val="0000FF"/>
            <w:spacing w:val="-1"/>
            <w:w w:val="99"/>
            <w:sz w:val="24"/>
            <w:szCs w:val="24"/>
            <w:u w:val="single" w:color="0000FF"/>
          </w:rPr>
          <w:t>w</w:t>
        </w:r>
        <w:r w:rsidRPr="00AF2758">
          <w:rPr>
            <w:rFonts w:asciiTheme="majorHAnsi" w:eastAsia="Cambria" w:hAnsiTheme="majorHAnsi" w:cs="Cambria"/>
            <w:color w:val="0000FF"/>
            <w:w w:val="99"/>
            <w:sz w:val="24"/>
            <w:szCs w:val="24"/>
            <w:u w:val="single" w:color="0000FF"/>
          </w:rPr>
          <w:t>w.fishe</w:t>
        </w:r>
        <w:r w:rsidRPr="00AF2758">
          <w:rPr>
            <w:rFonts w:asciiTheme="majorHAnsi" w:eastAsia="Cambria" w:hAnsiTheme="majorHAnsi" w:cs="Cambria"/>
            <w:color w:val="0000FF"/>
            <w:spacing w:val="-1"/>
            <w:w w:val="99"/>
            <w:sz w:val="24"/>
            <w:szCs w:val="24"/>
            <w:u w:val="single" w:color="0000FF"/>
          </w:rPr>
          <w:t>r</w:t>
        </w:r>
        <w:r w:rsidRPr="00AF2758">
          <w:rPr>
            <w:rFonts w:asciiTheme="majorHAnsi" w:eastAsia="Cambria" w:hAnsiTheme="majorHAnsi" w:cs="Cambria"/>
            <w:color w:val="0000FF"/>
            <w:w w:val="99"/>
            <w:sz w:val="24"/>
            <w:szCs w:val="24"/>
            <w:u w:val="single" w:color="0000FF"/>
          </w:rPr>
          <w:t>ies</w:t>
        </w:r>
        <w:r w:rsidRPr="00AF2758">
          <w:rPr>
            <w:rFonts w:asciiTheme="majorHAnsi" w:eastAsia="Cambria" w:hAnsiTheme="majorHAnsi" w:cs="Cambria"/>
            <w:color w:val="0000FF"/>
            <w:spacing w:val="-1"/>
            <w:w w:val="99"/>
            <w:sz w:val="24"/>
            <w:szCs w:val="24"/>
            <w:u w:val="single" w:color="0000FF"/>
          </w:rPr>
          <w:t>.</w:t>
        </w:r>
        <w:r w:rsidRPr="00AF2758">
          <w:rPr>
            <w:rFonts w:asciiTheme="majorHAnsi" w:eastAsia="Cambria" w:hAnsiTheme="majorHAnsi" w:cs="Cambria"/>
            <w:color w:val="0000FF"/>
            <w:w w:val="99"/>
            <w:sz w:val="24"/>
            <w:szCs w:val="24"/>
            <w:u w:val="single" w:color="0000FF"/>
          </w:rPr>
          <w:t>noaa.gov</w:t>
        </w:r>
        <w:r w:rsidRPr="00AF2758">
          <w:rPr>
            <w:rFonts w:asciiTheme="majorHAnsi" w:eastAsia="Cambria" w:hAnsiTheme="majorHAnsi" w:cs="Cambria"/>
            <w:color w:val="0000FF"/>
            <w:spacing w:val="-1"/>
            <w:w w:val="99"/>
            <w:sz w:val="24"/>
            <w:szCs w:val="24"/>
            <w:u w:val="single" w:color="0000FF"/>
          </w:rPr>
          <w:t>/</w:t>
        </w:r>
        <w:r w:rsidRPr="00AF2758">
          <w:rPr>
            <w:rFonts w:asciiTheme="majorHAnsi" w:eastAsia="Cambria" w:hAnsiTheme="majorHAnsi" w:cs="Cambria"/>
            <w:color w:val="0000FF"/>
            <w:w w:val="99"/>
            <w:sz w:val="24"/>
            <w:szCs w:val="24"/>
            <w:u w:val="single" w:color="0000FF"/>
          </w:rPr>
          <w:t>mari</w:t>
        </w:r>
        <w:r w:rsidRPr="00AF2758">
          <w:rPr>
            <w:rFonts w:asciiTheme="majorHAnsi" w:eastAsia="Cambria" w:hAnsiTheme="majorHAnsi" w:cs="Cambria"/>
            <w:color w:val="0000FF"/>
            <w:spacing w:val="-1"/>
            <w:w w:val="99"/>
            <w:sz w:val="24"/>
            <w:szCs w:val="24"/>
            <w:u w:val="single" w:color="0000FF"/>
          </w:rPr>
          <w:t>n</w:t>
        </w:r>
        <w:r w:rsidRPr="00AF2758">
          <w:rPr>
            <w:rFonts w:asciiTheme="majorHAnsi" w:eastAsia="Cambria" w:hAnsiTheme="majorHAnsi" w:cs="Cambria"/>
            <w:color w:val="0000FF"/>
            <w:w w:val="99"/>
            <w:sz w:val="24"/>
            <w:szCs w:val="24"/>
            <w:u w:val="single" w:color="0000FF"/>
          </w:rPr>
          <w:t>e-mammal-protect</w:t>
        </w:r>
        <w:r w:rsidRPr="00AF2758">
          <w:rPr>
            <w:rFonts w:asciiTheme="majorHAnsi" w:eastAsia="Cambria" w:hAnsiTheme="majorHAnsi" w:cs="Cambria"/>
            <w:color w:val="0000FF"/>
            <w:spacing w:val="1"/>
            <w:w w:val="99"/>
            <w:sz w:val="24"/>
            <w:szCs w:val="24"/>
            <w:u w:val="single" w:color="0000FF"/>
          </w:rPr>
          <w:t>i</w:t>
        </w:r>
        <w:r w:rsidRPr="00AF2758">
          <w:rPr>
            <w:rFonts w:asciiTheme="majorHAnsi" w:eastAsia="Cambria" w:hAnsiTheme="majorHAnsi" w:cs="Cambria"/>
            <w:color w:val="0000FF"/>
            <w:w w:val="99"/>
            <w:sz w:val="24"/>
            <w:szCs w:val="24"/>
            <w:u w:val="single" w:color="0000FF"/>
          </w:rPr>
          <w:t>on-act</w:t>
        </w:r>
        <w:r w:rsidRPr="00AF2758">
          <w:rPr>
            <w:rFonts w:asciiTheme="majorHAnsi" w:eastAsia="Cambria" w:hAnsiTheme="majorHAnsi" w:cs="Cambria"/>
            <w:color w:val="000000"/>
            <w:w w:val="99"/>
            <w:sz w:val="24"/>
            <w:szCs w:val="24"/>
          </w:rPr>
          <w:t>.</w:t>
        </w:r>
        <w:r w:rsidRPr="00AF2758">
          <w:rPr>
            <w:rFonts w:asciiTheme="majorHAnsi" w:eastAsia="Cambria" w:hAnsiTheme="majorHAnsi" w:cs="Cambria"/>
            <w:color w:val="000000"/>
            <w:spacing w:val="38"/>
            <w:w w:val="99"/>
            <w:sz w:val="24"/>
            <w:szCs w:val="24"/>
          </w:rPr>
          <w:t xml:space="preserve"> </w:t>
        </w:r>
      </w:hyperlink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nder</w:t>
      </w:r>
      <w:r w:rsidRPr="00AF2758">
        <w:rPr>
          <w:rFonts w:asciiTheme="majorHAnsi" w:eastAsia="Cambria" w:hAnsiTheme="majorHAnsi" w:cs="Cambria"/>
          <w:color w:val="000000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NE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P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A,</w:t>
      </w:r>
      <w:r w:rsidRPr="00AF2758">
        <w:rPr>
          <w:rFonts w:asciiTheme="majorHAnsi" w:eastAsia="Cambria" w:hAnsiTheme="majorHAnsi" w:cs="Cambria"/>
          <w:color w:val="000000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Federal agen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c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ies</w:t>
      </w:r>
      <w:r w:rsidRPr="00AF2758">
        <w:rPr>
          <w:rFonts w:asciiTheme="majorHAnsi" w:eastAsia="Cambria" w:hAnsiTheme="majorHAnsi" w:cs="Cambria"/>
          <w:color w:val="000000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pacing w:val="-2"/>
          <w:sz w:val="24"/>
          <w:szCs w:val="24"/>
        </w:rPr>
        <w:t>m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st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assess</w:t>
      </w:r>
      <w:r w:rsidRPr="00AF2758">
        <w:rPr>
          <w:rFonts w:asciiTheme="majorHAnsi" w:eastAsia="Cambria" w:hAnsiTheme="majorHAnsi" w:cs="Cambria"/>
          <w:color w:val="000000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he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ef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f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ects</w:t>
      </w:r>
      <w:r w:rsidRPr="00AF2758">
        <w:rPr>
          <w:rFonts w:asciiTheme="majorHAnsi" w:eastAsia="Cambria" w:hAnsiTheme="majorHAnsi" w:cs="Cambria"/>
          <w:color w:val="000000"/>
          <w:spacing w:val="-5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of</w:t>
      </w:r>
      <w:r w:rsidRPr="00AF2758">
        <w:rPr>
          <w:rFonts w:asciiTheme="majorHAnsi" w:eastAsia="Cambria" w:hAnsiTheme="majorHAnsi" w:cs="Cambria"/>
          <w:color w:val="000000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fed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ral</w:t>
      </w:r>
      <w:r w:rsidRPr="00AF2758">
        <w:rPr>
          <w:rFonts w:asciiTheme="majorHAnsi" w:eastAsia="Cambria" w:hAnsiTheme="majorHAnsi" w:cs="Cambria"/>
          <w:color w:val="000000"/>
          <w:spacing w:val="-5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ac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ti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ons</w:t>
      </w:r>
      <w:r w:rsidRPr="00AF2758">
        <w:rPr>
          <w:rFonts w:asciiTheme="majorHAnsi" w:eastAsia="Cambria" w:hAnsiTheme="majorHAnsi" w:cs="Cambria"/>
          <w:color w:val="000000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on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h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color w:val="000000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env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ron</w:t>
      </w:r>
      <w:r w:rsidRPr="00AF2758">
        <w:rPr>
          <w:rFonts w:asciiTheme="majorHAnsi" w:eastAsia="Cambria" w:hAnsiTheme="majorHAnsi" w:cs="Cambria"/>
          <w:color w:val="000000"/>
          <w:spacing w:val="-1"/>
          <w:sz w:val="24"/>
          <w:szCs w:val="24"/>
        </w:rPr>
        <w:t>me</w:t>
      </w:r>
      <w:r w:rsidRPr="00AF2758">
        <w:rPr>
          <w:rFonts w:asciiTheme="majorHAnsi" w:eastAsia="Cambria" w:hAnsiTheme="majorHAnsi" w:cs="Cambria"/>
          <w:color w:val="000000"/>
          <w:sz w:val="24"/>
          <w:szCs w:val="24"/>
        </w:rPr>
        <w:t>nt.</w:t>
      </w:r>
    </w:p>
    <w:p w14:paraId="6C9BB43A" w14:textId="77777777" w:rsidR="008A36C3" w:rsidRPr="00AF2758" w:rsidRDefault="008A36C3" w:rsidP="00AF2758">
      <w:pPr>
        <w:spacing w:before="10" w:after="0" w:line="288" w:lineRule="auto"/>
        <w:rPr>
          <w:rFonts w:asciiTheme="majorHAnsi" w:hAnsiTheme="majorHAnsi"/>
          <w:sz w:val="24"/>
          <w:szCs w:val="24"/>
        </w:rPr>
      </w:pPr>
    </w:p>
    <w:p w14:paraId="2C5DFAD3" w14:textId="780FAB7D" w:rsidR="008A36C3" w:rsidRPr="00AF2758" w:rsidRDefault="00F925F6" w:rsidP="00AF2758">
      <w:pPr>
        <w:spacing w:after="0" w:line="288" w:lineRule="auto"/>
        <w:ind w:right="-20"/>
        <w:rPr>
          <w:rFonts w:asciiTheme="majorHAnsi" w:eastAsia="Cambria" w:hAnsiTheme="majorHAnsi" w:cs="Cambria"/>
          <w:sz w:val="24"/>
          <w:szCs w:val="24"/>
        </w:rPr>
      </w:pPr>
      <w:r w:rsidRPr="00AF2758">
        <w:rPr>
          <w:rFonts w:asciiTheme="majorHAnsi" w:eastAsia="Cambria" w:hAnsiTheme="majorHAnsi" w:cs="Cambria"/>
          <w:sz w:val="24"/>
          <w:szCs w:val="24"/>
        </w:rPr>
        <w:t>NMFS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reg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pacing w:val="1"/>
          <w:sz w:val="24"/>
          <w:szCs w:val="24"/>
        </w:rPr>
        <w:t>l</w:t>
      </w:r>
      <w:r w:rsidRPr="00AF2758">
        <w:rPr>
          <w:rFonts w:asciiTheme="majorHAnsi" w:eastAsia="Cambria" w:hAnsiTheme="majorHAnsi" w:cs="Cambria"/>
          <w:sz w:val="24"/>
          <w:szCs w:val="24"/>
        </w:rPr>
        <w:t>ations</w:t>
      </w:r>
      <w:r w:rsidRPr="00AF2758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implemen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z w:val="24"/>
          <w:szCs w:val="24"/>
        </w:rPr>
        <w:t>ing</w:t>
      </w:r>
      <w:r w:rsidRPr="00AF2758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z w:val="24"/>
          <w:szCs w:val="24"/>
        </w:rPr>
        <w:t>he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permit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p</w:t>
      </w:r>
      <w:r w:rsidRPr="00AF2758">
        <w:rPr>
          <w:rFonts w:asciiTheme="majorHAnsi" w:eastAsia="Cambria" w:hAnsiTheme="majorHAnsi" w:cs="Cambria"/>
          <w:sz w:val="24"/>
          <w:szCs w:val="24"/>
        </w:rPr>
        <w:t>rovisi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AF2758">
        <w:rPr>
          <w:rFonts w:asciiTheme="majorHAnsi" w:eastAsia="Cambria" w:hAnsiTheme="majorHAnsi" w:cs="Cambria"/>
          <w:sz w:val="24"/>
          <w:szCs w:val="24"/>
        </w:rPr>
        <w:t>ns</w:t>
      </w:r>
      <w:r w:rsidRPr="00AF2758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of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AF2758">
        <w:rPr>
          <w:rFonts w:asciiTheme="majorHAnsi" w:eastAsia="Cambria" w:hAnsiTheme="majorHAnsi" w:cs="Cambria"/>
          <w:sz w:val="24"/>
          <w:szCs w:val="24"/>
        </w:rPr>
        <w:t>e MMPA</w:t>
      </w:r>
      <w:r w:rsidRPr="00AF275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are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z w:val="24"/>
          <w:szCs w:val="24"/>
        </w:rPr>
        <w:t>n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50</w:t>
      </w:r>
      <w:r w:rsidRPr="00AF275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CFR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="0004322A">
        <w:rPr>
          <w:rFonts w:asciiTheme="majorHAnsi" w:eastAsia="Cambria" w:hAnsiTheme="majorHAnsi" w:cs="Cambria"/>
          <w:spacing w:val="-3"/>
          <w:sz w:val="24"/>
          <w:szCs w:val="24"/>
        </w:rPr>
        <w:t>s</w:t>
      </w:r>
      <w:r w:rsidRPr="00AF2758">
        <w:rPr>
          <w:rFonts w:asciiTheme="majorHAnsi" w:eastAsia="Cambria" w:hAnsiTheme="majorHAnsi" w:cs="Cambria"/>
          <w:sz w:val="24"/>
          <w:szCs w:val="24"/>
        </w:rPr>
        <w:t>ections</w:t>
      </w:r>
    </w:p>
    <w:p w14:paraId="2C6C3DE8" w14:textId="77777777" w:rsidR="008A36C3" w:rsidRPr="00AF2758" w:rsidRDefault="00F925F6" w:rsidP="00044AC9">
      <w:pPr>
        <w:spacing w:before="2" w:after="0" w:line="288" w:lineRule="auto"/>
        <w:rPr>
          <w:rFonts w:asciiTheme="majorHAnsi" w:eastAsia="Cambria" w:hAnsiTheme="majorHAnsi" w:cs="Cambria"/>
          <w:sz w:val="24"/>
          <w:szCs w:val="24"/>
        </w:rPr>
      </w:pPr>
      <w:r w:rsidRPr="00AF2758">
        <w:rPr>
          <w:rFonts w:asciiTheme="majorHAnsi" w:eastAsia="Cambria" w:hAnsiTheme="majorHAnsi" w:cs="Cambria"/>
          <w:sz w:val="24"/>
          <w:szCs w:val="24"/>
        </w:rPr>
        <w:t>216.33</w:t>
      </w:r>
      <w:r w:rsidRPr="00AF275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proofErr w:type="gramStart"/>
      <w:r w:rsidRPr="00AF2758">
        <w:rPr>
          <w:rFonts w:asciiTheme="majorHAnsi" w:eastAsia="Cambria" w:hAnsiTheme="majorHAnsi" w:cs="Cambria"/>
          <w:sz w:val="24"/>
          <w:szCs w:val="24"/>
        </w:rPr>
        <w:t>thro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z w:val="24"/>
          <w:szCs w:val="24"/>
        </w:rPr>
        <w:t>gh</w:t>
      </w:r>
      <w:proofErr w:type="gramEnd"/>
      <w:r w:rsidRPr="00AF2758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216.35,</w:t>
      </w:r>
      <w:r w:rsidRPr="00AF2758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and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2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1</w:t>
      </w:r>
      <w:r w:rsidRPr="00AF2758">
        <w:rPr>
          <w:rFonts w:asciiTheme="majorHAnsi" w:eastAsia="Cambria" w:hAnsiTheme="majorHAnsi" w:cs="Cambria"/>
          <w:sz w:val="24"/>
          <w:szCs w:val="24"/>
        </w:rPr>
        <w:t>6.1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2</w:t>
      </w:r>
      <w:r w:rsidRPr="00AF2758">
        <w:rPr>
          <w:rFonts w:asciiTheme="majorHAnsi" w:eastAsia="Cambria" w:hAnsiTheme="majorHAnsi" w:cs="Cambria"/>
          <w:sz w:val="24"/>
          <w:szCs w:val="24"/>
        </w:rPr>
        <w:t>.</w:t>
      </w:r>
      <w:r w:rsidRPr="00AF2758">
        <w:rPr>
          <w:rFonts w:asciiTheme="majorHAnsi" w:eastAsia="Cambria" w:hAnsiTheme="majorHAnsi" w:cs="Cambria"/>
          <w:spacing w:val="4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S</w:t>
      </w:r>
      <w:r w:rsidRPr="00AF2758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z w:val="24"/>
          <w:szCs w:val="24"/>
        </w:rPr>
        <w:t>ction</w:t>
      </w:r>
      <w:r w:rsidRPr="00AF275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2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1</w:t>
      </w:r>
      <w:r w:rsidRPr="00AF2758">
        <w:rPr>
          <w:rFonts w:asciiTheme="majorHAnsi" w:eastAsia="Cambria" w:hAnsiTheme="majorHAnsi" w:cs="Cambria"/>
          <w:sz w:val="24"/>
          <w:szCs w:val="24"/>
        </w:rPr>
        <w:t>6.33</w:t>
      </w:r>
      <w:r w:rsidRPr="00AF2758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cont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ai</w:t>
      </w:r>
      <w:r w:rsidRPr="00AF2758">
        <w:rPr>
          <w:rFonts w:asciiTheme="majorHAnsi" w:eastAsia="Cambria" w:hAnsiTheme="majorHAnsi" w:cs="Cambria"/>
          <w:sz w:val="24"/>
          <w:szCs w:val="24"/>
        </w:rPr>
        <w:t>ns</w:t>
      </w:r>
      <w:r w:rsidRPr="00AF275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r</w:t>
      </w:r>
      <w:r w:rsidRPr="00AF2758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z w:val="24"/>
          <w:szCs w:val="24"/>
        </w:rPr>
        <w:t>q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z w:val="24"/>
          <w:szCs w:val="24"/>
        </w:rPr>
        <w:t>r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z w:val="24"/>
          <w:szCs w:val="24"/>
        </w:rPr>
        <w:t>m</w:t>
      </w:r>
      <w:r w:rsidRPr="00AF2758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z w:val="24"/>
          <w:szCs w:val="24"/>
        </w:rPr>
        <w:t>nts</w:t>
      </w:r>
      <w:r w:rsidRPr="00AF275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AF2758">
        <w:rPr>
          <w:rFonts w:asciiTheme="majorHAnsi" w:eastAsia="Cambria" w:hAnsiTheme="majorHAnsi" w:cs="Cambria"/>
          <w:sz w:val="24"/>
          <w:szCs w:val="24"/>
        </w:rPr>
        <w:t>or</w:t>
      </w:r>
      <w:r w:rsidRPr="00AF275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AF2758">
        <w:rPr>
          <w:rFonts w:asciiTheme="majorHAnsi" w:eastAsia="Cambria" w:hAnsiTheme="majorHAnsi" w:cs="Cambria"/>
          <w:sz w:val="24"/>
          <w:szCs w:val="24"/>
        </w:rPr>
        <w:t>ppl</w:t>
      </w:r>
      <w:r w:rsidRPr="00AF2758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z w:val="24"/>
          <w:szCs w:val="24"/>
        </w:rPr>
        <w:t>cat</w:t>
      </w:r>
      <w:r w:rsidRPr="00AF2758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z w:val="24"/>
          <w:szCs w:val="24"/>
        </w:rPr>
        <w:t>on s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ub</w:t>
      </w:r>
      <w:r w:rsidRPr="00AF2758">
        <w:rPr>
          <w:rFonts w:asciiTheme="majorHAnsi" w:eastAsia="Cambria" w:hAnsiTheme="majorHAnsi" w:cs="Cambria"/>
          <w:sz w:val="24"/>
          <w:szCs w:val="24"/>
        </w:rPr>
        <w:t>mission,</w:t>
      </w:r>
      <w:r w:rsidRPr="00AF2758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AF2758">
        <w:rPr>
          <w:rFonts w:asciiTheme="majorHAnsi" w:eastAsia="Cambria" w:hAnsiTheme="majorHAnsi" w:cs="Cambria"/>
          <w:sz w:val="24"/>
          <w:szCs w:val="24"/>
        </w:rPr>
        <w:t>e process</w:t>
      </w:r>
      <w:r w:rsidRPr="00AF275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for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applica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z w:val="24"/>
          <w:szCs w:val="24"/>
        </w:rPr>
        <w:t>ion</w:t>
      </w:r>
      <w:r w:rsidRPr="00AF275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r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z w:val="24"/>
          <w:szCs w:val="24"/>
        </w:rPr>
        <w:t>vi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z w:val="24"/>
          <w:szCs w:val="24"/>
        </w:rPr>
        <w:t>w,</w:t>
      </w:r>
      <w:r w:rsidRPr="00AF2758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and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iss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ua</w:t>
      </w:r>
      <w:r w:rsidRPr="00AF2758">
        <w:rPr>
          <w:rFonts w:asciiTheme="majorHAnsi" w:eastAsia="Cambria" w:hAnsiTheme="majorHAnsi" w:cs="Cambria"/>
          <w:sz w:val="24"/>
          <w:szCs w:val="24"/>
        </w:rPr>
        <w:t>nce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or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de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AF2758">
        <w:rPr>
          <w:rFonts w:asciiTheme="majorHAnsi" w:eastAsia="Cambria" w:hAnsiTheme="majorHAnsi" w:cs="Cambria"/>
          <w:sz w:val="24"/>
          <w:szCs w:val="24"/>
        </w:rPr>
        <w:t>ial</w:t>
      </w:r>
      <w:r w:rsidRPr="00AF2758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proced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z w:val="24"/>
          <w:szCs w:val="24"/>
        </w:rPr>
        <w:t>res.</w:t>
      </w:r>
      <w:r w:rsidRPr="00AF2758">
        <w:rPr>
          <w:rFonts w:asciiTheme="majorHAnsi" w:eastAsia="Cambria" w:hAnsiTheme="majorHAnsi" w:cs="Cambria"/>
          <w:spacing w:val="4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Section</w:t>
      </w:r>
    </w:p>
    <w:p w14:paraId="72427DFE" w14:textId="11534752" w:rsidR="008A36C3" w:rsidRPr="003E6420" w:rsidRDefault="00F925F6" w:rsidP="003E6420">
      <w:pPr>
        <w:spacing w:after="0" w:line="288" w:lineRule="auto"/>
        <w:ind w:right="-20"/>
        <w:rPr>
          <w:rFonts w:asciiTheme="majorHAnsi" w:eastAsia="Cambria" w:hAnsiTheme="majorHAnsi" w:cs="Cambria"/>
          <w:sz w:val="24"/>
          <w:szCs w:val="24"/>
        </w:rPr>
      </w:pPr>
      <w:proofErr w:type="gramStart"/>
      <w:r w:rsidRPr="00AF2758">
        <w:rPr>
          <w:rFonts w:asciiTheme="majorHAnsi" w:eastAsia="Cambria" w:hAnsiTheme="majorHAnsi" w:cs="Cambria"/>
          <w:sz w:val="24"/>
          <w:szCs w:val="24"/>
        </w:rPr>
        <w:t>216.34</w:t>
      </w:r>
      <w:proofErr w:type="gramEnd"/>
      <w:r w:rsidRPr="00AF2758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s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p</w:t>
      </w:r>
      <w:r w:rsidRPr="00AF2758">
        <w:rPr>
          <w:rFonts w:asciiTheme="majorHAnsi" w:eastAsia="Cambria" w:hAnsiTheme="majorHAnsi" w:cs="Cambria"/>
          <w:sz w:val="24"/>
          <w:szCs w:val="24"/>
        </w:rPr>
        <w:t>ecif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z w:val="24"/>
          <w:szCs w:val="24"/>
        </w:rPr>
        <w:t>es</w:t>
      </w:r>
      <w:r w:rsidRPr="00AF275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iss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uan</w:t>
      </w:r>
      <w:r w:rsidRPr="00AF2758">
        <w:rPr>
          <w:rFonts w:asciiTheme="majorHAnsi" w:eastAsia="Cambria" w:hAnsiTheme="majorHAnsi" w:cs="Cambria"/>
          <w:sz w:val="24"/>
          <w:szCs w:val="24"/>
        </w:rPr>
        <w:t>ce</w:t>
      </w:r>
      <w:r w:rsidRPr="00AF2758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cri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z w:val="24"/>
          <w:szCs w:val="24"/>
        </w:rPr>
        <w:t>er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z w:val="24"/>
          <w:szCs w:val="24"/>
        </w:rPr>
        <w:t>a,</w:t>
      </w:r>
      <w:r w:rsidRPr="00AF2758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specifi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AF2758">
        <w:rPr>
          <w:rFonts w:asciiTheme="majorHAnsi" w:eastAsia="Cambria" w:hAnsiTheme="majorHAnsi" w:cs="Cambria"/>
          <w:sz w:val="24"/>
          <w:szCs w:val="24"/>
        </w:rPr>
        <w:t>ally</w:t>
      </w:r>
      <w:r w:rsidRPr="00AF275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indic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AF2758">
        <w:rPr>
          <w:rFonts w:asciiTheme="majorHAnsi" w:eastAsia="Cambria" w:hAnsiTheme="majorHAnsi" w:cs="Cambria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z w:val="24"/>
          <w:szCs w:val="24"/>
        </w:rPr>
        <w:t>ng</w:t>
      </w:r>
      <w:r w:rsidRPr="00AF275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z w:val="24"/>
          <w:szCs w:val="24"/>
        </w:rPr>
        <w:t>hat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AF2758">
        <w:rPr>
          <w:rFonts w:asciiTheme="majorHAnsi" w:eastAsia="Cambria" w:hAnsiTheme="majorHAnsi" w:cs="Cambria"/>
          <w:sz w:val="24"/>
          <w:szCs w:val="24"/>
        </w:rPr>
        <w:t>e applicant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m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z w:val="24"/>
          <w:szCs w:val="24"/>
        </w:rPr>
        <w:t>st</w:t>
      </w:r>
      <w:r w:rsidR="006144B5">
        <w:rPr>
          <w:rFonts w:asciiTheme="majorHAnsi" w:eastAsia="Cambria" w:hAnsiTheme="majorHAnsi" w:cs="Cambria"/>
          <w:sz w:val="24"/>
          <w:szCs w:val="24"/>
        </w:rPr>
        <w:t xml:space="preserve"> demonstrate how their </w:t>
      </w:r>
      <w:r w:rsidRPr="00AF2758">
        <w:rPr>
          <w:rFonts w:asciiTheme="majorHAnsi" w:eastAsia="Cambria" w:hAnsiTheme="majorHAnsi" w:cs="Cambria"/>
          <w:sz w:val="24"/>
          <w:szCs w:val="24"/>
        </w:rPr>
        <w:t>proposed</w:t>
      </w:r>
      <w:r w:rsidRPr="00AF2758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activ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z w:val="24"/>
          <w:szCs w:val="24"/>
        </w:rPr>
        <w:t>ty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me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et</w:t>
      </w:r>
      <w:r w:rsidRPr="00AF2758">
        <w:rPr>
          <w:rFonts w:asciiTheme="majorHAnsi" w:eastAsia="Cambria" w:hAnsiTheme="majorHAnsi" w:cs="Cambria"/>
          <w:sz w:val="24"/>
          <w:szCs w:val="24"/>
        </w:rPr>
        <w:t>s</w:t>
      </w:r>
      <w:r w:rsidRPr="00AF2758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AF2758">
        <w:rPr>
          <w:rFonts w:asciiTheme="majorHAnsi" w:eastAsia="Cambria" w:hAnsiTheme="majorHAnsi" w:cs="Cambria"/>
          <w:sz w:val="24"/>
          <w:szCs w:val="24"/>
        </w:rPr>
        <w:t>e cri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z w:val="24"/>
          <w:szCs w:val="24"/>
        </w:rPr>
        <w:t>er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AF2758">
        <w:rPr>
          <w:rFonts w:asciiTheme="majorHAnsi" w:eastAsia="Cambria" w:hAnsiTheme="majorHAnsi" w:cs="Cambria"/>
          <w:sz w:val="24"/>
          <w:szCs w:val="24"/>
        </w:rPr>
        <w:t>a.</w:t>
      </w:r>
      <w:r w:rsidRPr="00AF2758">
        <w:rPr>
          <w:rFonts w:asciiTheme="majorHAnsi" w:eastAsia="Cambria" w:hAnsiTheme="majorHAnsi" w:cs="Cambria"/>
          <w:spacing w:val="48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Section</w:t>
      </w:r>
      <w:r w:rsidRPr="00AF2758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2</w:t>
      </w:r>
      <w:r w:rsidRPr="00AF2758">
        <w:rPr>
          <w:rFonts w:asciiTheme="majorHAnsi" w:eastAsia="Cambria" w:hAnsiTheme="majorHAnsi" w:cs="Cambria"/>
          <w:sz w:val="24"/>
          <w:szCs w:val="24"/>
        </w:rPr>
        <w:t>16.35</w:t>
      </w:r>
      <w:r w:rsidRPr="00AF2758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spe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ci</w:t>
      </w:r>
      <w:r w:rsidRPr="00AF2758">
        <w:rPr>
          <w:rFonts w:asciiTheme="majorHAnsi" w:eastAsia="Cambria" w:hAnsiTheme="majorHAnsi" w:cs="Cambria"/>
          <w:sz w:val="24"/>
          <w:szCs w:val="24"/>
        </w:rPr>
        <w:t>fies</w:t>
      </w:r>
      <w:r w:rsidRPr="00AF275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 xml:space="preserve">permit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AF2758">
        <w:rPr>
          <w:rFonts w:asciiTheme="majorHAnsi" w:eastAsia="Cambria" w:hAnsiTheme="majorHAnsi" w:cs="Cambria"/>
          <w:sz w:val="24"/>
          <w:szCs w:val="24"/>
        </w:rPr>
        <w:t>es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AF2758">
        <w:rPr>
          <w:rFonts w:asciiTheme="majorHAnsi" w:eastAsia="Cambria" w:hAnsiTheme="majorHAnsi" w:cs="Cambria"/>
          <w:sz w:val="24"/>
          <w:szCs w:val="24"/>
        </w:rPr>
        <w:t>ricti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AF2758">
        <w:rPr>
          <w:rFonts w:asciiTheme="majorHAnsi" w:eastAsia="Cambria" w:hAnsiTheme="majorHAnsi" w:cs="Cambria"/>
          <w:sz w:val="24"/>
          <w:szCs w:val="24"/>
        </w:rPr>
        <w:t>ns,</w:t>
      </w:r>
      <w:r w:rsidRPr="00AF2758">
        <w:rPr>
          <w:rFonts w:asciiTheme="majorHAnsi" w:eastAsia="Cambria" w:hAnsiTheme="majorHAnsi" w:cs="Cambria"/>
          <w:spacing w:val="-11"/>
          <w:sz w:val="24"/>
          <w:szCs w:val="24"/>
        </w:rPr>
        <w:t xml:space="preserve"> </w:t>
      </w:r>
      <w:r w:rsidRPr="00723A4A">
        <w:rPr>
          <w:rFonts w:asciiTheme="majorHAnsi" w:eastAsia="Cambria" w:hAnsiTheme="majorHAnsi" w:cs="Cambria"/>
          <w:sz w:val="24"/>
          <w:szCs w:val="24"/>
        </w:rPr>
        <w:t>in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723A4A">
        <w:rPr>
          <w:rFonts w:asciiTheme="majorHAnsi" w:eastAsia="Cambria" w:hAnsiTheme="majorHAnsi" w:cs="Cambria"/>
          <w:sz w:val="24"/>
          <w:szCs w:val="24"/>
        </w:rPr>
        <w:t>l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723A4A">
        <w:rPr>
          <w:rFonts w:asciiTheme="majorHAnsi" w:eastAsia="Cambria" w:hAnsiTheme="majorHAnsi" w:cs="Cambria"/>
          <w:sz w:val="24"/>
          <w:szCs w:val="24"/>
        </w:rPr>
        <w:t>ding</w:t>
      </w:r>
      <w:r w:rsidRPr="00723A4A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23A4A">
        <w:rPr>
          <w:rFonts w:asciiTheme="majorHAnsi" w:eastAsia="Cambria" w:hAnsiTheme="majorHAnsi" w:cs="Cambria"/>
          <w:sz w:val="24"/>
          <w:szCs w:val="24"/>
        </w:rPr>
        <w:t>limi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723A4A">
        <w:rPr>
          <w:rFonts w:asciiTheme="majorHAnsi" w:eastAsia="Cambria" w:hAnsiTheme="majorHAnsi" w:cs="Cambria"/>
          <w:sz w:val="24"/>
          <w:szCs w:val="24"/>
        </w:rPr>
        <w:t>ations</w:t>
      </w:r>
      <w:r w:rsidRPr="00723A4A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723A4A">
        <w:rPr>
          <w:rFonts w:asciiTheme="majorHAnsi" w:eastAsia="Cambria" w:hAnsiTheme="majorHAnsi" w:cs="Cambria"/>
          <w:sz w:val="24"/>
          <w:szCs w:val="24"/>
        </w:rPr>
        <w:t>n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="00AF4CF0" w:rsidRPr="00723A4A">
        <w:rPr>
          <w:rFonts w:asciiTheme="majorHAnsi" w:eastAsia="Cambria" w:hAnsiTheme="majorHAnsi" w:cs="Cambria"/>
          <w:spacing w:val="-1"/>
          <w:sz w:val="24"/>
          <w:szCs w:val="24"/>
        </w:rPr>
        <w:t>import</w:t>
      </w:r>
      <w:r w:rsidRPr="00723A4A">
        <w:rPr>
          <w:rFonts w:asciiTheme="majorHAnsi" w:eastAsia="Cambria" w:hAnsiTheme="majorHAnsi" w:cs="Cambria"/>
          <w:sz w:val="24"/>
          <w:szCs w:val="24"/>
        </w:rPr>
        <w:t>ation.</w:t>
      </w:r>
      <w:r w:rsidRPr="00723A4A">
        <w:rPr>
          <w:rFonts w:asciiTheme="majorHAnsi" w:eastAsia="Cambria" w:hAnsiTheme="majorHAnsi" w:cs="Cambria"/>
          <w:spacing w:val="49"/>
          <w:sz w:val="24"/>
          <w:szCs w:val="24"/>
        </w:rPr>
        <w:t xml:space="preserve"> </w:t>
      </w:r>
      <w:r w:rsidRPr="00723A4A">
        <w:rPr>
          <w:rFonts w:asciiTheme="majorHAnsi" w:eastAsia="Cambria" w:hAnsiTheme="majorHAnsi" w:cs="Cambria"/>
          <w:sz w:val="24"/>
          <w:szCs w:val="24"/>
        </w:rPr>
        <w:t>Section</w:t>
      </w:r>
      <w:r w:rsidRPr="00723A4A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23A4A">
        <w:rPr>
          <w:rFonts w:asciiTheme="majorHAnsi" w:eastAsia="Cambria" w:hAnsiTheme="majorHAnsi" w:cs="Cambria"/>
          <w:sz w:val="24"/>
          <w:szCs w:val="24"/>
        </w:rPr>
        <w:t>2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>1</w:t>
      </w:r>
      <w:r w:rsidRPr="00723A4A">
        <w:rPr>
          <w:rFonts w:asciiTheme="majorHAnsi" w:eastAsia="Cambria" w:hAnsiTheme="majorHAnsi" w:cs="Cambria"/>
          <w:sz w:val="24"/>
          <w:szCs w:val="24"/>
        </w:rPr>
        <w:t>6.12</w:t>
      </w:r>
      <w:r w:rsidRPr="00723A4A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723A4A">
        <w:rPr>
          <w:rFonts w:asciiTheme="majorHAnsi" w:eastAsia="Cambria" w:hAnsiTheme="majorHAnsi" w:cs="Cambria"/>
          <w:sz w:val="24"/>
          <w:szCs w:val="24"/>
        </w:rPr>
        <w:t>spec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723A4A">
        <w:rPr>
          <w:rFonts w:asciiTheme="majorHAnsi" w:eastAsia="Cambria" w:hAnsiTheme="majorHAnsi" w:cs="Cambria"/>
          <w:sz w:val="24"/>
          <w:szCs w:val="24"/>
        </w:rPr>
        <w:t>f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723A4A">
        <w:rPr>
          <w:rFonts w:asciiTheme="majorHAnsi" w:eastAsia="Cambria" w:hAnsiTheme="majorHAnsi" w:cs="Cambria"/>
          <w:sz w:val="24"/>
          <w:szCs w:val="24"/>
        </w:rPr>
        <w:t>es</w:t>
      </w:r>
      <w:r w:rsidRPr="00723A4A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723A4A">
        <w:rPr>
          <w:rFonts w:asciiTheme="majorHAnsi" w:eastAsia="Cambria" w:hAnsiTheme="majorHAnsi" w:cs="Cambria"/>
          <w:sz w:val="24"/>
          <w:szCs w:val="24"/>
        </w:rPr>
        <w:t>conditi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723A4A">
        <w:rPr>
          <w:rFonts w:asciiTheme="majorHAnsi" w:eastAsia="Cambria" w:hAnsiTheme="majorHAnsi" w:cs="Cambria"/>
          <w:sz w:val="24"/>
          <w:szCs w:val="24"/>
        </w:rPr>
        <w:t>ns</w:t>
      </w:r>
      <w:r w:rsidRPr="00723A4A">
        <w:rPr>
          <w:rFonts w:asciiTheme="majorHAnsi" w:eastAsia="Cambria" w:hAnsiTheme="majorHAnsi" w:cs="Cambria"/>
          <w:spacing w:val="-12"/>
          <w:sz w:val="24"/>
          <w:szCs w:val="24"/>
        </w:rPr>
        <w:t xml:space="preserve"> 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723A4A">
        <w:rPr>
          <w:rFonts w:asciiTheme="majorHAnsi" w:eastAsia="Cambria" w:hAnsiTheme="majorHAnsi" w:cs="Cambria"/>
          <w:sz w:val="24"/>
          <w:szCs w:val="24"/>
        </w:rPr>
        <w:t>nder whi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723A4A">
        <w:rPr>
          <w:rFonts w:asciiTheme="majorHAnsi" w:eastAsia="Cambria" w:hAnsiTheme="majorHAnsi" w:cs="Cambria"/>
          <w:sz w:val="24"/>
          <w:szCs w:val="24"/>
        </w:rPr>
        <w:t>h</w:t>
      </w:r>
      <w:r w:rsidRPr="00723A4A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="00AF4CF0" w:rsidRPr="00723A4A">
        <w:rPr>
          <w:rFonts w:asciiTheme="majorHAnsi" w:eastAsia="Cambria" w:hAnsiTheme="majorHAnsi" w:cs="Cambria"/>
          <w:sz w:val="24"/>
          <w:szCs w:val="24"/>
        </w:rPr>
        <w:t>import</w:t>
      </w:r>
      <w:r w:rsidRPr="00723A4A">
        <w:rPr>
          <w:rFonts w:asciiTheme="majorHAnsi" w:eastAsia="Cambria" w:hAnsiTheme="majorHAnsi" w:cs="Cambria"/>
          <w:sz w:val="24"/>
          <w:szCs w:val="24"/>
        </w:rPr>
        <w:t>at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723A4A">
        <w:rPr>
          <w:rFonts w:asciiTheme="majorHAnsi" w:eastAsia="Cambria" w:hAnsiTheme="majorHAnsi" w:cs="Cambria"/>
          <w:sz w:val="24"/>
          <w:szCs w:val="24"/>
        </w:rPr>
        <w:t>on</w:t>
      </w:r>
      <w:r w:rsidRPr="00723A4A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23A4A">
        <w:rPr>
          <w:rFonts w:asciiTheme="majorHAnsi" w:eastAsia="Cambria" w:hAnsiTheme="majorHAnsi" w:cs="Cambria"/>
          <w:sz w:val="24"/>
          <w:szCs w:val="24"/>
        </w:rPr>
        <w:t>of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23A4A">
        <w:rPr>
          <w:rFonts w:asciiTheme="majorHAnsi" w:eastAsia="Cambria" w:hAnsiTheme="majorHAnsi" w:cs="Cambria"/>
          <w:sz w:val="24"/>
          <w:szCs w:val="24"/>
        </w:rPr>
        <w:t>mar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>in</w:t>
      </w:r>
      <w:r w:rsidRPr="00723A4A">
        <w:rPr>
          <w:rFonts w:asciiTheme="majorHAnsi" w:eastAsia="Cambria" w:hAnsiTheme="majorHAnsi" w:cs="Cambria"/>
          <w:sz w:val="24"/>
          <w:szCs w:val="24"/>
        </w:rPr>
        <w:t>e</w:t>
      </w:r>
      <w:r w:rsidRPr="00723A4A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23A4A">
        <w:rPr>
          <w:rFonts w:asciiTheme="majorHAnsi" w:eastAsia="Cambria" w:hAnsiTheme="majorHAnsi" w:cs="Cambria"/>
          <w:sz w:val="24"/>
          <w:szCs w:val="24"/>
        </w:rPr>
        <w:t>ma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>mm</w:t>
      </w:r>
      <w:r w:rsidRPr="00723A4A">
        <w:rPr>
          <w:rFonts w:asciiTheme="majorHAnsi" w:eastAsia="Cambria" w:hAnsiTheme="majorHAnsi" w:cs="Cambria"/>
          <w:sz w:val="24"/>
          <w:szCs w:val="24"/>
        </w:rPr>
        <w:t>als</w:t>
      </w:r>
      <w:r w:rsidRPr="00723A4A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proofErr w:type="gramStart"/>
      <w:r w:rsidRPr="00AF2758">
        <w:rPr>
          <w:rFonts w:asciiTheme="majorHAnsi" w:eastAsia="Cambria" w:hAnsiTheme="majorHAnsi" w:cs="Cambria"/>
          <w:sz w:val="24"/>
          <w:szCs w:val="24"/>
        </w:rPr>
        <w:t>is</w:t>
      </w:r>
      <w:r w:rsidRPr="00AF2758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prohi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b</w:t>
      </w:r>
      <w:r w:rsidRPr="00AF2758">
        <w:rPr>
          <w:rFonts w:asciiTheme="majorHAnsi" w:eastAsia="Cambria" w:hAnsiTheme="majorHAnsi" w:cs="Cambria"/>
          <w:sz w:val="24"/>
          <w:szCs w:val="24"/>
        </w:rPr>
        <w:t>it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AF2758">
        <w:rPr>
          <w:rFonts w:asciiTheme="majorHAnsi" w:eastAsia="Cambria" w:hAnsiTheme="majorHAnsi" w:cs="Cambria"/>
          <w:sz w:val="24"/>
          <w:szCs w:val="24"/>
        </w:rPr>
        <w:t>d</w:t>
      </w:r>
      <w:proofErr w:type="gramEnd"/>
      <w:r w:rsidRPr="00AF2758">
        <w:rPr>
          <w:rFonts w:asciiTheme="majorHAnsi" w:eastAsia="Cambria" w:hAnsiTheme="majorHAnsi" w:cs="Cambria"/>
          <w:sz w:val="24"/>
          <w:szCs w:val="24"/>
        </w:rPr>
        <w:t>,</w:t>
      </w:r>
      <w:r w:rsidRPr="00AF275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incl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AF2758">
        <w:rPr>
          <w:rFonts w:asciiTheme="majorHAnsi" w:eastAsia="Cambria" w:hAnsiTheme="majorHAnsi" w:cs="Cambria"/>
          <w:sz w:val="24"/>
          <w:szCs w:val="24"/>
        </w:rPr>
        <w:t>ding</w:t>
      </w:r>
      <w:r w:rsidRPr="00AF275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>b</w:t>
      </w:r>
      <w:r w:rsidRPr="00AF2758">
        <w:rPr>
          <w:rFonts w:asciiTheme="majorHAnsi" w:eastAsia="Cambria" w:hAnsiTheme="majorHAnsi" w:cs="Cambria"/>
          <w:sz w:val="24"/>
          <w:szCs w:val="24"/>
        </w:rPr>
        <w:t>y</w:t>
      </w:r>
      <w:r w:rsidRPr="00AF2758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AF2758">
        <w:rPr>
          <w:rFonts w:asciiTheme="majorHAnsi" w:eastAsia="Cambria" w:hAnsiTheme="majorHAnsi" w:cs="Cambria"/>
          <w:sz w:val="24"/>
          <w:szCs w:val="24"/>
        </w:rPr>
        <w:t>permit.</w:t>
      </w:r>
    </w:p>
    <w:p w14:paraId="7BE87B92" w14:textId="77777777" w:rsidR="008A36C3" w:rsidRPr="00C34F3D" w:rsidRDefault="00F925F6" w:rsidP="00C34F3D">
      <w:pPr>
        <w:pStyle w:val="Heading1"/>
        <w:rPr>
          <w:rFonts w:eastAsia="Cambria"/>
          <w:color w:val="0070C0"/>
          <w:sz w:val="40"/>
          <w:szCs w:val="40"/>
        </w:rPr>
      </w:pPr>
      <w:bookmarkStart w:id="44" w:name="Paperwork_Reduction_Act"/>
      <w:bookmarkStart w:id="45" w:name="_Toc114930783"/>
      <w:bookmarkEnd w:id="44"/>
      <w:r w:rsidRPr="00C34F3D">
        <w:rPr>
          <w:rFonts w:eastAsia="Cambria"/>
          <w:color w:val="0070C0"/>
          <w:spacing w:val="-9"/>
          <w:sz w:val="40"/>
          <w:szCs w:val="40"/>
        </w:rPr>
        <w:t>P</w:t>
      </w:r>
      <w:r w:rsidRPr="00C34F3D">
        <w:rPr>
          <w:rFonts w:eastAsia="Cambria"/>
          <w:color w:val="0070C0"/>
          <w:sz w:val="40"/>
          <w:szCs w:val="40"/>
        </w:rPr>
        <w:t>ap</w:t>
      </w:r>
      <w:r w:rsidRPr="00C34F3D">
        <w:rPr>
          <w:rFonts w:eastAsia="Cambria"/>
          <w:color w:val="0070C0"/>
          <w:spacing w:val="-1"/>
          <w:sz w:val="40"/>
          <w:szCs w:val="40"/>
        </w:rPr>
        <w:t>e</w:t>
      </w:r>
      <w:r w:rsidRPr="00C34F3D">
        <w:rPr>
          <w:rFonts w:eastAsia="Cambria"/>
          <w:color w:val="0070C0"/>
          <w:spacing w:val="2"/>
          <w:sz w:val="40"/>
          <w:szCs w:val="40"/>
        </w:rPr>
        <w:t>r</w:t>
      </w:r>
      <w:r w:rsidRPr="00C34F3D">
        <w:rPr>
          <w:rFonts w:eastAsia="Cambria"/>
          <w:color w:val="0070C0"/>
          <w:spacing w:val="-5"/>
          <w:sz w:val="40"/>
          <w:szCs w:val="40"/>
        </w:rPr>
        <w:t>w</w:t>
      </w:r>
      <w:r w:rsidRPr="00C34F3D">
        <w:rPr>
          <w:rFonts w:eastAsia="Cambria"/>
          <w:color w:val="0070C0"/>
          <w:sz w:val="40"/>
          <w:szCs w:val="40"/>
        </w:rPr>
        <w:t>o</w:t>
      </w:r>
      <w:r w:rsidRPr="00C34F3D">
        <w:rPr>
          <w:rFonts w:eastAsia="Cambria"/>
          <w:color w:val="0070C0"/>
          <w:spacing w:val="-2"/>
          <w:sz w:val="40"/>
          <w:szCs w:val="40"/>
        </w:rPr>
        <w:t>r</w:t>
      </w:r>
      <w:r w:rsidRPr="00C34F3D">
        <w:rPr>
          <w:rFonts w:eastAsia="Cambria"/>
          <w:color w:val="0070C0"/>
          <w:sz w:val="40"/>
          <w:szCs w:val="40"/>
        </w:rPr>
        <w:t>k</w:t>
      </w:r>
      <w:r w:rsidRPr="00C34F3D">
        <w:rPr>
          <w:rFonts w:eastAsia="Cambria"/>
          <w:color w:val="0070C0"/>
          <w:spacing w:val="-19"/>
          <w:sz w:val="40"/>
          <w:szCs w:val="40"/>
        </w:rPr>
        <w:t xml:space="preserve"> </w:t>
      </w:r>
      <w:r w:rsidRPr="00C34F3D">
        <w:rPr>
          <w:rFonts w:eastAsia="Cambria"/>
          <w:color w:val="0070C0"/>
          <w:spacing w:val="-7"/>
          <w:sz w:val="40"/>
          <w:szCs w:val="40"/>
        </w:rPr>
        <w:t>R</w:t>
      </w:r>
      <w:r w:rsidRPr="00C34F3D">
        <w:rPr>
          <w:rFonts w:eastAsia="Cambria"/>
          <w:color w:val="0070C0"/>
          <w:spacing w:val="-1"/>
          <w:sz w:val="40"/>
          <w:szCs w:val="40"/>
        </w:rPr>
        <w:t>e</w:t>
      </w:r>
      <w:r w:rsidRPr="00C34F3D">
        <w:rPr>
          <w:rFonts w:eastAsia="Cambria"/>
          <w:color w:val="0070C0"/>
          <w:sz w:val="40"/>
          <w:szCs w:val="40"/>
        </w:rPr>
        <w:t>duction</w:t>
      </w:r>
      <w:r w:rsidRPr="00C34F3D">
        <w:rPr>
          <w:rFonts w:eastAsia="Cambria"/>
          <w:color w:val="0070C0"/>
          <w:spacing w:val="-17"/>
          <w:sz w:val="40"/>
          <w:szCs w:val="40"/>
        </w:rPr>
        <w:t xml:space="preserve"> </w:t>
      </w:r>
      <w:r w:rsidRPr="00C34F3D">
        <w:rPr>
          <w:rFonts w:eastAsia="Cambria"/>
          <w:color w:val="0070C0"/>
          <w:spacing w:val="-4"/>
          <w:sz w:val="40"/>
          <w:szCs w:val="40"/>
        </w:rPr>
        <w:t>A</w:t>
      </w:r>
      <w:r w:rsidRPr="00C34F3D">
        <w:rPr>
          <w:rFonts w:eastAsia="Cambria"/>
          <w:color w:val="0070C0"/>
          <w:sz w:val="40"/>
          <w:szCs w:val="40"/>
        </w:rPr>
        <w:t>ct</w:t>
      </w:r>
      <w:r w:rsidRPr="00C34F3D">
        <w:rPr>
          <w:rFonts w:eastAsia="Cambria"/>
          <w:color w:val="0070C0"/>
          <w:spacing w:val="-2"/>
          <w:sz w:val="40"/>
          <w:szCs w:val="40"/>
        </w:rPr>
        <w:t xml:space="preserve"> </w:t>
      </w:r>
      <w:r w:rsidRPr="00C34F3D">
        <w:rPr>
          <w:rFonts w:eastAsia="Cambria"/>
          <w:color w:val="0070C0"/>
          <w:sz w:val="40"/>
          <w:szCs w:val="40"/>
        </w:rPr>
        <w:t>Sta</w:t>
      </w:r>
      <w:r w:rsidRPr="00C34F3D">
        <w:rPr>
          <w:rFonts w:eastAsia="Cambria"/>
          <w:color w:val="0070C0"/>
          <w:spacing w:val="-3"/>
          <w:sz w:val="40"/>
          <w:szCs w:val="40"/>
        </w:rPr>
        <w:t>t</w:t>
      </w:r>
      <w:r w:rsidRPr="00C34F3D">
        <w:rPr>
          <w:rFonts w:eastAsia="Cambria"/>
          <w:color w:val="0070C0"/>
          <w:spacing w:val="-1"/>
          <w:sz w:val="40"/>
          <w:szCs w:val="40"/>
        </w:rPr>
        <w:t>e</w:t>
      </w:r>
      <w:r w:rsidRPr="00C34F3D">
        <w:rPr>
          <w:rFonts w:eastAsia="Cambria"/>
          <w:color w:val="0070C0"/>
          <w:spacing w:val="1"/>
          <w:sz w:val="40"/>
          <w:szCs w:val="40"/>
        </w:rPr>
        <w:t>m</w:t>
      </w:r>
      <w:r w:rsidRPr="00C34F3D">
        <w:rPr>
          <w:rFonts w:eastAsia="Cambria"/>
          <w:color w:val="0070C0"/>
          <w:spacing w:val="-1"/>
          <w:sz w:val="40"/>
          <w:szCs w:val="40"/>
        </w:rPr>
        <w:t>e</w:t>
      </w:r>
      <w:r w:rsidRPr="00C34F3D">
        <w:rPr>
          <w:rFonts w:eastAsia="Cambria"/>
          <w:color w:val="0070C0"/>
          <w:sz w:val="40"/>
          <w:szCs w:val="40"/>
        </w:rPr>
        <w:t>nt</w:t>
      </w:r>
      <w:bookmarkEnd w:id="45"/>
    </w:p>
    <w:p w14:paraId="20D98B73" w14:textId="77777777" w:rsidR="008A36C3" w:rsidRDefault="00F925F6" w:rsidP="00AF2758">
      <w:pPr>
        <w:spacing w:before="60" w:line="288" w:lineRule="auto"/>
        <w:ind w:right="8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req</w:t>
      </w:r>
      <w:r>
        <w:rPr>
          <w:rFonts w:ascii="Cambria" w:eastAsia="Cambria" w:hAnsi="Cambria" w:cs="Cambria"/>
          <w:spacing w:val="-1"/>
          <w:sz w:val="24"/>
          <w:szCs w:val="24"/>
        </w:rPr>
        <w:t>ue</w:t>
      </w:r>
      <w:r>
        <w:rPr>
          <w:rFonts w:ascii="Cambria" w:eastAsia="Cambria" w:hAnsi="Cambria" w:cs="Cambria"/>
          <w:sz w:val="24"/>
          <w:szCs w:val="24"/>
        </w:rPr>
        <w:t>sted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proofErr w:type="gramStart"/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sed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det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rmi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whether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act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onsis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rposes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p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licies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Act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implement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lations.</w:t>
      </w:r>
    </w:p>
    <w:p w14:paraId="5969D9B9" w14:textId="4D10186F" w:rsidR="008A36C3" w:rsidRDefault="00F925F6" w:rsidP="00044AC9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Public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orting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for th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collect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of information 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is es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imated</w:t>
      </w:r>
      <w:proofErr w:type="gramEnd"/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average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30 ho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rs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 res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onse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ti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ewi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ctions,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searchi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xis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ata so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rces,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maint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da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n</w:t>
      </w:r>
      <w:r>
        <w:rPr>
          <w:rFonts w:ascii="Cambria" w:eastAsia="Cambria" w:hAnsi="Cambria" w:cs="Cambria"/>
          <w:sz w:val="24"/>
          <w:szCs w:val="24"/>
        </w:rPr>
        <w:t>eeded,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completing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collection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forma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comments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rding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bu</w:t>
      </w:r>
      <w:r>
        <w:rPr>
          <w:rFonts w:ascii="Cambria" w:eastAsia="Cambria" w:hAnsi="Cambria" w:cs="Cambria"/>
          <w:sz w:val="24"/>
          <w:szCs w:val="24"/>
        </w:rPr>
        <w:t>rden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mate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 aspect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collect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rma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gges</w:t>
      </w:r>
      <w:r>
        <w:rPr>
          <w:rFonts w:ascii="Cambria" w:eastAsia="Cambria" w:hAnsi="Cambria" w:cs="Cambria"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bu</w:t>
      </w:r>
      <w:r>
        <w:rPr>
          <w:rFonts w:ascii="Cambria" w:eastAsia="Cambria" w:hAnsi="Cambria" w:cs="Cambria"/>
          <w:sz w:val="24"/>
          <w:szCs w:val="24"/>
        </w:rPr>
        <w:t>rden,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Chi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ermits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rva</w:t>
      </w:r>
      <w:r>
        <w:rPr>
          <w:rFonts w:ascii="Cambria" w:eastAsia="Cambria" w:hAnsi="Cambria" w:cs="Cambria"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Divisi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rces,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F/PR1, NOAA/</w:t>
      </w:r>
      <w:r w:rsidR="00044AC9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Fisheries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ervi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13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East-West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ghway,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Silv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MD</w:t>
      </w:r>
      <w:r w:rsidR="00AF2758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20910.</w:t>
      </w:r>
    </w:p>
    <w:p w14:paraId="41E83AC3" w14:textId="77777777" w:rsidR="008A36C3" w:rsidRDefault="00F925F6" w:rsidP="001454EB">
      <w:pPr>
        <w:spacing w:line="288" w:lineRule="auto"/>
        <w:ind w:right="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All perm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mentat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application,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ermit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dments,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eports, inv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nforma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associ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doc</w:t>
      </w:r>
      <w:r>
        <w:rPr>
          <w:rFonts w:ascii="Cambria" w:eastAsia="Cambria" w:hAnsi="Cambria" w:cs="Cambria"/>
          <w:spacing w:val="-1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>ents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ub</w:t>
      </w:r>
      <w:r>
        <w:rPr>
          <w:rFonts w:ascii="Cambria" w:eastAsia="Cambria" w:hAnsi="Cambria" w:cs="Cambria"/>
          <w:sz w:val="24"/>
          <w:szCs w:val="24"/>
        </w:rPr>
        <w:t>ject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reedom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Informa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Act.</w:t>
      </w:r>
    </w:p>
    <w:p w14:paraId="0B2467F2" w14:textId="77777777" w:rsidR="003C4715" w:rsidRDefault="003C4715" w:rsidP="001454EB">
      <w:pPr>
        <w:spacing w:line="288" w:lineRule="auto"/>
        <w:ind w:right="40"/>
        <w:rPr>
          <w:rFonts w:ascii="Cambria" w:eastAsia="Cambria" w:hAnsi="Cambria" w:cs="Cambria"/>
          <w:sz w:val="24"/>
          <w:szCs w:val="24"/>
        </w:rPr>
      </w:pPr>
    </w:p>
    <w:p w14:paraId="31E6A601" w14:textId="5B4542E6" w:rsidR="002616C5" w:rsidRDefault="00F925F6" w:rsidP="001454EB">
      <w:pPr>
        <w:spacing w:line="288" w:lineRule="auto"/>
        <w:ind w:right="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Notwithst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nding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</w:t>
      </w:r>
      <w:r>
        <w:rPr>
          <w:rFonts w:ascii="Cambria" w:eastAsia="Cambria" w:hAnsi="Cambria" w:cs="Cambria"/>
          <w:spacing w:val="-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w, 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respo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 shall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rson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s</w:t>
      </w:r>
      <w:r>
        <w:rPr>
          <w:rFonts w:ascii="Cambria" w:eastAsia="Cambria" w:hAnsi="Cambria" w:cs="Cambria"/>
          <w:spacing w:val="-1"/>
          <w:sz w:val="24"/>
          <w:szCs w:val="24"/>
        </w:rPr>
        <w:t>ub</w:t>
      </w:r>
      <w:r>
        <w:rPr>
          <w:rFonts w:ascii="Cambria" w:eastAsia="Cambria" w:hAnsi="Cambria" w:cs="Cambria"/>
          <w:sz w:val="24"/>
          <w:szCs w:val="24"/>
        </w:rPr>
        <w:t>ject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nalty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ply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collection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inform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ub</w:t>
      </w:r>
      <w:r>
        <w:rPr>
          <w:rFonts w:ascii="Cambria" w:eastAsia="Cambria" w:hAnsi="Cambria" w:cs="Cambria"/>
          <w:sz w:val="24"/>
          <w:szCs w:val="24"/>
        </w:rPr>
        <w:t>ject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req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Pap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rwo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nless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 collection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forma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displays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rrently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alid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OMB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ontrol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er.</w:t>
      </w:r>
    </w:p>
    <w:p w14:paraId="30DA624E" w14:textId="77777777" w:rsidR="002616C5" w:rsidRDefault="002616C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14:paraId="3F1351A2" w14:textId="547B7FBA" w:rsidR="008A36C3" w:rsidRPr="00DC1943" w:rsidRDefault="002616C5" w:rsidP="00DC1943">
      <w:pPr>
        <w:pStyle w:val="Heading1"/>
        <w:rPr>
          <w:rFonts w:eastAsia="Cambria"/>
          <w:sz w:val="40"/>
          <w:szCs w:val="40"/>
        </w:rPr>
      </w:pPr>
      <w:bookmarkStart w:id="46" w:name="Appendix_A"/>
      <w:bookmarkStart w:id="47" w:name="_Toc114930784"/>
      <w:bookmarkEnd w:id="46"/>
      <w:r w:rsidRPr="00DC1943">
        <w:rPr>
          <w:rFonts w:eastAsia="Cambria"/>
          <w:sz w:val="40"/>
          <w:szCs w:val="40"/>
        </w:rPr>
        <w:lastRenderedPageBreak/>
        <w:t>Appendix A:  Assessment procedures for capture from the wild</w:t>
      </w:r>
      <w:bookmarkEnd w:id="47"/>
    </w:p>
    <w:p w14:paraId="34480BAE" w14:textId="1DDC545D" w:rsidR="002616C5" w:rsidRPr="002616C5" w:rsidRDefault="00F058E9" w:rsidP="002616C5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 the take table, i</w:t>
      </w:r>
      <w:r w:rsidR="00725990">
        <w:rPr>
          <w:rFonts w:ascii="Cambria" w:hAnsi="Cambria" w:cs="Times New Roman"/>
          <w:sz w:val="24"/>
          <w:szCs w:val="24"/>
        </w:rPr>
        <w:t>nsert the procedures</w:t>
      </w:r>
      <w:r w:rsidR="002616C5" w:rsidRPr="002616C5">
        <w:rPr>
          <w:rFonts w:ascii="Cambria" w:hAnsi="Cambria" w:cs="Times New Roman"/>
          <w:sz w:val="24"/>
          <w:szCs w:val="24"/>
        </w:rPr>
        <w:t xml:space="preserve"> </w:t>
      </w:r>
      <w:r w:rsidR="00F214D6">
        <w:rPr>
          <w:rFonts w:ascii="Cambria" w:hAnsi="Cambria" w:cs="Times New Roman"/>
          <w:sz w:val="24"/>
          <w:szCs w:val="24"/>
        </w:rPr>
        <w:t xml:space="preserve">from the list below </w:t>
      </w:r>
      <w:r>
        <w:rPr>
          <w:rFonts w:ascii="Cambria" w:hAnsi="Cambria" w:cs="Times New Roman"/>
          <w:sz w:val="24"/>
          <w:szCs w:val="24"/>
        </w:rPr>
        <w:t>that</w:t>
      </w:r>
      <w:r w:rsidR="002616C5" w:rsidRPr="002616C5">
        <w:rPr>
          <w:rFonts w:ascii="Cambria" w:hAnsi="Cambria" w:cs="Times New Roman"/>
          <w:sz w:val="24"/>
          <w:szCs w:val="24"/>
        </w:rPr>
        <w:t xml:space="preserve"> correspond to the </w:t>
      </w:r>
      <w:r>
        <w:rPr>
          <w:rFonts w:ascii="Cambria" w:hAnsi="Cambria" w:cs="Times New Roman"/>
          <w:sz w:val="24"/>
          <w:szCs w:val="24"/>
        </w:rPr>
        <w:t>activities</w:t>
      </w:r>
      <w:r w:rsidR="002616C5" w:rsidRPr="002616C5">
        <w:rPr>
          <w:rFonts w:ascii="Cambria" w:hAnsi="Cambria" w:cs="Times New Roman"/>
          <w:sz w:val="24"/>
          <w:szCs w:val="24"/>
        </w:rPr>
        <w:t xml:space="preserve"> you will conduct to assess the suitability </w:t>
      </w:r>
      <w:r>
        <w:rPr>
          <w:rFonts w:ascii="Cambria" w:hAnsi="Cambria" w:cs="Times New Roman"/>
          <w:sz w:val="24"/>
          <w:szCs w:val="24"/>
        </w:rPr>
        <w:t>of</w:t>
      </w:r>
      <w:r w:rsidR="002616C5" w:rsidRPr="002616C5">
        <w:rPr>
          <w:rFonts w:ascii="Cambria" w:hAnsi="Cambria" w:cs="Times New Roman"/>
          <w:sz w:val="24"/>
          <w:szCs w:val="24"/>
        </w:rPr>
        <w:t xml:space="preserve"> an individual </w:t>
      </w:r>
      <w:r w:rsidR="00725990">
        <w:rPr>
          <w:rFonts w:ascii="Cambria" w:hAnsi="Cambria" w:cs="Times New Roman"/>
          <w:sz w:val="24"/>
          <w:szCs w:val="24"/>
        </w:rPr>
        <w:t xml:space="preserve">animal </w:t>
      </w:r>
      <w:r w:rsidR="002616C5" w:rsidRPr="002616C5">
        <w:rPr>
          <w:rFonts w:ascii="Cambria" w:hAnsi="Cambria" w:cs="Times New Roman"/>
          <w:sz w:val="24"/>
          <w:szCs w:val="24"/>
        </w:rPr>
        <w:t>for permanent captivity.</w:t>
      </w:r>
    </w:p>
    <w:p w14:paraId="767A8264" w14:textId="77777777" w:rsidR="00DC1943" w:rsidRDefault="00DC1943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080EC832" w14:textId="77777777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  <w:sectPr w:rsidR="00893685" w:rsidSect="006228DC">
          <w:type w:val="continuous"/>
          <w:pgSz w:w="12240" w:h="15840"/>
          <w:pgMar w:top="1440" w:right="1440" w:bottom="1440" w:left="1440" w:header="746" w:footer="1635" w:gutter="0"/>
          <w:cols w:space="720"/>
          <w:docGrid w:linePitch="299"/>
        </w:sectPr>
      </w:pPr>
    </w:p>
    <w:p w14:paraId="4383FE78" w14:textId="3DDDFBB9" w:rsidR="002616C5" w:rsidRPr="00893685" w:rsidRDefault="002616C5" w:rsidP="002616C5">
      <w:pPr>
        <w:pStyle w:val="NoSpacing"/>
        <w:rPr>
          <w:rFonts w:ascii="Cambria" w:hAnsi="Cambria" w:cs="Times New Roman"/>
          <w:b/>
          <w:sz w:val="24"/>
          <w:szCs w:val="24"/>
        </w:rPr>
      </w:pPr>
      <w:r w:rsidRPr="00893685">
        <w:rPr>
          <w:rFonts w:ascii="Cambria" w:hAnsi="Cambria" w:cs="Times New Roman"/>
          <w:b/>
          <w:sz w:val="24"/>
          <w:szCs w:val="24"/>
        </w:rPr>
        <w:t>For Cetaceans:</w:t>
      </w:r>
    </w:p>
    <w:p w14:paraId="6D5A8C53" w14:textId="22CA8859" w:rsidR="00725990" w:rsidRDefault="00DC1943" w:rsidP="00725990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>•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725990" w:rsidRPr="00725990">
        <w:rPr>
          <w:rFonts w:ascii="Cambria" w:hAnsi="Cambria" w:cs="Times New Roman"/>
          <w:sz w:val="24"/>
          <w:szCs w:val="24"/>
        </w:rPr>
        <w:t>Auditory brainstem response</w:t>
      </w:r>
      <w:r w:rsidR="00725990">
        <w:rPr>
          <w:rFonts w:ascii="Cambria" w:hAnsi="Cambria" w:cs="Times New Roman"/>
          <w:sz w:val="24"/>
          <w:szCs w:val="24"/>
        </w:rPr>
        <w:t xml:space="preserve"> t</w:t>
      </w:r>
      <w:r w:rsidR="00725990" w:rsidRPr="00725990">
        <w:rPr>
          <w:rFonts w:ascii="Cambria" w:hAnsi="Cambria" w:cs="Times New Roman"/>
          <w:sz w:val="24"/>
          <w:szCs w:val="24"/>
        </w:rPr>
        <w:t>est</w:t>
      </w:r>
    </w:p>
    <w:p w14:paraId="173615D3" w14:textId="448491A6" w:rsidR="002616C5" w:rsidRDefault="00725990" w:rsidP="00725990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</w:t>
      </w:r>
      <w:r w:rsidR="002616C5" w:rsidRPr="002616C5">
        <w:rPr>
          <w:rFonts w:ascii="Cambria" w:hAnsi="Cambria" w:cs="Times New Roman"/>
          <w:sz w:val="24"/>
          <w:szCs w:val="24"/>
        </w:rPr>
        <w:t xml:space="preserve">Measure </w:t>
      </w:r>
    </w:p>
    <w:p w14:paraId="2CD45AA2" w14:textId="314FF7BC" w:rsidR="00322AFB" w:rsidRDefault="00322AFB" w:rsidP="00322AFB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>•</w:t>
      </w:r>
      <w:r>
        <w:rPr>
          <w:rFonts w:ascii="Cambria" w:hAnsi="Cambria" w:cs="Times New Roman"/>
          <w:sz w:val="24"/>
          <w:szCs w:val="24"/>
        </w:rPr>
        <w:t xml:space="preserve"> Other</w:t>
      </w:r>
    </w:p>
    <w:p w14:paraId="74A9E096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anal swab </w:t>
      </w:r>
    </w:p>
    <w:p w14:paraId="11A76773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blood </w:t>
      </w:r>
    </w:p>
    <w:p w14:paraId="16877B35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blowhole swab </w:t>
      </w:r>
    </w:p>
    <w:p w14:paraId="6FD08F75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exhaled air </w:t>
      </w:r>
    </w:p>
    <w:p w14:paraId="44C08BB2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fecal </w:t>
      </w:r>
    </w:p>
    <w:p w14:paraId="48215FB2" w14:textId="2F625D7A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milk (lactating females) </w:t>
      </w:r>
    </w:p>
    <w:p w14:paraId="56F0EF05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muscle biopsy </w:t>
      </w:r>
    </w:p>
    <w:p w14:paraId="7544C181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skin and blubber biopsy </w:t>
      </w:r>
    </w:p>
    <w:p w14:paraId="71D582A1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skin biopsy </w:t>
      </w:r>
    </w:p>
    <w:p w14:paraId="62D68D66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sperm </w:t>
      </w:r>
    </w:p>
    <w:p w14:paraId="561972EC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tooth extraction </w:t>
      </w:r>
    </w:p>
    <w:p w14:paraId="7795988E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urine </w:t>
      </w:r>
    </w:p>
    <w:p w14:paraId="4DF0D7D2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Ultrasound </w:t>
      </w:r>
    </w:p>
    <w:p w14:paraId="39C60B1A" w14:textId="6B2D8FC1" w:rsidR="002616C5" w:rsidRPr="002616C5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>• Weigh</w:t>
      </w:r>
    </w:p>
    <w:p w14:paraId="308F1046" w14:textId="314DE1C9" w:rsidR="00DC1943" w:rsidRDefault="00DC1943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1AC8E0E3" w14:textId="2AC30F3D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745FE52A" w14:textId="3A8892B1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24706EA3" w14:textId="383F781F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75EFFD79" w14:textId="72E9505B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7BBCAE50" w14:textId="55EBBAFB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4F71160F" w14:textId="32596E15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2BE0FA55" w14:textId="7D1281C6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4A097D85" w14:textId="30CEC72B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07BB9D0F" w14:textId="3F2D2621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421C9BC7" w14:textId="55A69B5D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73A32941" w14:textId="3ADBC358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1BE1EC20" w14:textId="6AAE9D89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47DE7CAB" w14:textId="794FBA48" w:rsidR="00893685" w:rsidRDefault="00893685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02AA577E" w14:textId="469C7856" w:rsidR="00C668FD" w:rsidRDefault="00C668FD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31A3C508" w14:textId="051DB8C4" w:rsidR="002616C5" w:rsidRPr="00893685" w:rsidRDefault="002616C5" w:rsidP="002616C5">
      <w:pPr>
        <w:pStyle w:val="NoSpacing"/>
        <w:rPr>
          <w:rFonts w:ascii="Cambria" w:hAnsi="Cambria" w:cs="Times New Roman"/>
          <w:b/>
          <w:sz w:val="24"/>
          <w:szCs w:val="24"/>
        </w:rPr>
      </w:pPr>
      <w:r w:rsidRPr="00893685">
        <w:rPr>
          <w:rFonts w:ascii="Cambria" w:hAnsi="Cambria" w:cs="Times New Roman"/>
          <w:b/>
          <w:sz w:val="24"/>
          <w:szCs w:val="24"/>
        </w:rPr>
        <w:t>For Pinnipeds:</w:t>
      </w:r>
    </w:p>
    <w:p w14:paraId="6045F52B" w14:textId="4983049E" w:rsidR="00725990" w:rsidRDefault="00725990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725990">
        <w:rPr>
          <w:rFonts w:ascii="Cambria" w:hAnsi="Cambria" w:cs="Times New Roman"/>
          <w:sz w:val="24"/>
          <w:szCs w:val="24"/>
        </w:rPr>
        <w:t>• Administer drug, IM</w:t>
      </w:r>
    </w:p>
    <w:p w14:paraId="1651F4F2" w14:textId="73A8B92D" w:rsidR="00725990" w:rsidRPr="00725990" w:rsidRDefault="00725990" w:rsidP="00725990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• Administer drug, </w:t>
      </w:r>
      <w:r w:rsidRPr="00725990">
        <w:rPr>
          <w:rFonts w:ascii="Cambria" w:hAnsi="Cambria" w:cs="Times New Roman"/>
          <w:sz w:val="24"/>
          <w:szCs w:val="24"/>
        </w:rPr>
        <w:t>intraperitoneal</w:t>
      </w:r>
    </w:p>
    <w:p w14:paraId="62336B3A" w14:textId="77777777" w:rsidR="00725990" w:rsidRDefault="00725990" w:rsidP="00725990">
      <w:pPr>
        <w:pStyle w:val="NoSpacing"/>
        <w:rPr>
          <w:rFonts w:ascii="Cambria" w:hAnsi="Cambria" w:cs="Times New Roman"/>
          <w:sz w:val="24"/>
          <w:szCs w:val="24"/>
        </w:rPr>
      </w:pPr>
      <w:r w:rsidRPr="00725990">
        <w:rPr>
          <w:rFonts w:ascii="Cambria" w:hAnsi="Cambria" w:cs="Times New Roman"/>
          <w:sz w:val="24"/>
          <w:szCs w:val="24"/>
        </w:rPr>
        <w:t xml:space="preserve">• Administer drug, IV </w:t>
      </w:r>
    </w:p>
    <w:p w14:paraId="56E63C26" w14:textId="740B20BC" w:rsidR="00725990" w:rsidRPr="00725990" w:rsidRDefault="00725990" w:rsidP="00725990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• Administer drug, </w:t>
      </w:r>
      <w:r w:rsidRPr="00725990">
        <w:rPr>
          <w:rFonts w:ascii="Cambria" w:hAnsi="Cambria" w:cs="Times New Roman"/>
          <w:sz w:val="24"/>
          <w:szCs w:val="24"/>
        </w:rPr>
        <w:t>subcutaneous</w:t>
      </w:r>
    </w:p>
    <w:p w14:paraId="4EE26DDE" w14:textId="77777777" w:rsidR="00725990" w:rsidRDefault="00725990" w:rsidP="00725990">
      <w:pPr>
        <w:pStyle w:val="NoSpacing"/>
        <w:rPr>
          <w:rFonts w:ascii="Cambria" w:hAnsi="Cambria" w:cs="Times New Roman"/>
          <w:sz w:val="24"/>
          <w:szCs w:val="24"/>
        </w:rPr>
      </w:pPr>
      <w:r w:rsidRPr="00725990">
        <w:rPr>
          <w:rFonts w:ascii="Cambria" w:hAnsi="Cambria" w:cs="Times New Roman"/>
          <w:sz w:val="24"/>
          <w:szCs w:val="24"/>
        </w:rPr>
        <w:t xml:space="preserve">• Administer drug, topical </w:t>
      </w:r>
    </w:p>
    <w:p w14:paraId="2E9FF80F" w14:textId="6C64642D" w:rsidR="00725990" w:rsidRPr="00725990" w:rsidRDefault="00725990" w:rsidP="00725990">
      <w:pPr>
        <w:pStyle w:val="NoSpacing"/>
        <w:rPr>
          <w:rFonts w:ascii="Cambria" w:hAnsi="Cambria" w:cs="Times New Roman"/>
          <w:sz w:val="24"/>
          <w:szCs w:val="24"/>
        </w:rPr>
      </w:pPr>
      <w:r w:rsidRPr="00725990">
        <w:rPr>
          <w:rFonts w:ascii="Cambria" w:hAnsi="Cambria" w:cs="Times New Roman"/>
          <w:sz w:val="24"/>
          <w:szCs w:val="24"/>
        </w:rPr>
        <w:t>• Anesthesia, gas w/cone or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725990">
        <w:rPr>
          <w:rFonts w:ascii="Cambria" w:hAnsi="Cambria" w:cs="Times New Roman"/>
          <w:sz w:val="24"/>
          <w:szCs w:val="24"/>
        </w:rPr>
        <w:t>mask</w:t>
      </w:r>
    </w:p>
    <w:p w14:paraId="5F119E8E" w14:textId="77777777" w:rsidR="00725990" w:rsidRDefault="00725990" w:rsidP="00725990">
      <w:pPr>
        <w:pStyle w:val="NoSpacing"/>
        <w:rPr>
          <w:rFonts w:ascii="Cambria" w:hAnsi="Cambria" w:cs="Times New Roman"/>
          <w:sz w:val="24"/>
          <w:szCs w:val="24"/>
        </w:rPr>
      </w:pPr>
      <w:r w:rsidRPr="00725990">
        <w:rPr>
          <w:rFonts w:ascii="Cambria" w:hAnsi="Cambria" w:cs="Times New Roman"/>
          <w:sz w:val="24"/>
          <w:szCs w:val="24"/>
        </w:rPr>
        <w:t xml:space="preserve">• Anesthesia, gas w/intubation </w:t>
      </w:r>
    </w:p>
    <w:p w14:paraId="425510D1" w14:textId="73E1F201" w:rsidR="00725990" w:rsidRPr="002616C5" w:rsidRDefault="00725990" w:rsidP="00725990">
      <w:pPr>
        <w:pStyle w:val="NoSpacing"/>
        <w:rPr>
          <w:rFonts w:ascii="Cambria" w:hAnsi="Cambria" w:cs="Times New Roman"/>
          <w:sz w:val="24"/>
          <w:szCs w:val="24"/>
        </w:rPr>
      </w:pPr>
      <w:r w:rsidRPr="00725990">
        <w:rPr>
          <w:rFonts w:ascii="Cambria" w:hAnsi="Cambria" w:cs="Times New Roman"/>
          <w:sz w:val="24"/>
          <w:szCs w:val="24"/>
        </w:rPr>
        <w:t>• Anesthesia, injectable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725990">
        <w:rPr>
          <w:rFonts w:ascii="Cambria" w:hAnsi="Cambria" w:cs="Times New Roman"/>
          <w:sz w:val="24"/>
          <w:szCs w:val="24"/>
        </w:rPr>
        <w:t>sedative</w:t>
      </w:r>
    </w:p>
    <w:p w14:paraId="5E4B9996" w14:textId="212B04F9" w:rsidR="00DC1943" w:rsidRDefault="00DC1943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>•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2616C5" w:rsidRPr="002616C5">
        <w:rPr>
          <w:rFonts w:ascii="Cambria" w:hAnsi="Cambria" w:cs="Times New Roman"/>
          <w:sz w:val="24"/>
          <w:szCs w:val="24"/>
        </w:rPr>
        <w:t xml:space="preserve">Measure (standard </w:t>
      </w:r>
      <w:proofErr w:type="spellStart"/>
      <w:r w:rsidR="002616C5" w:rsidRPr="002616C5">
        <w:rPr>
          <w:rFonts w:ascii="Cambria" w:hAnsi="Cambria" w:cs="Times New Roman"/>
          <w:sz w:val="24"/>
          <w:szCs w:val="24"/>
        </w:rPr>
        <w:t>morphometrics</w:t>
      </w:r>
      <w:proofErr w:type="spellEnd"/>
      <w:r w:rsidR="002616C5" w:rsidRPr="002616C5">
        <w:rPr>
          <w:rFonts w:ascii="Cambria" w:hAnsi="Cambria" w:cs="Times New Roman"/>
          <w:sz w:val="24"/>
          <w:szCs w:val="24"/>
        </w:rPr>
        <w:t xml:space="preserve">) </w:t>
      </w:r>
    </w:p>
    <w:p w14:paraId="58DC4DB2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blood </w:t>
      </w:r>
    </w:p>
    <w:p w14:paraId="2F62FFD7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blubber biopsy </w:t>
      </w:r>
    </w:p>
    <w:p w14:paraId="4DCB895A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clip hair </w:t>
      </w:r>
    </w:p>
    <w:p w14:paraId="1800D47E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clip nail </w:t>
      </w:r>
    </w:p>
    <w:p w14:paraId="4493AA51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fecal loop </w:t>
      </w:r>
    </w:p>
    <w:p w14:paraId="218797E1" w14:textId="654E9588" w:rsidR="00DC1943" w:rsidRDefault="002616C5" w:rsidP="00BB5100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fecal swab </w:t>
      </w:r>
    </w:p>
    <w:p w14:paraId="1917B5DD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nasal swab </w:t>
      </w:r>
    </w:p>
    <w:p w14:paraId="6B1FA257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ocular swab </w:t>
      </w:r>
    </w:p>
    <w:p w14:paraId="0EA66D02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oral swab </w:t>
      </w:r>
    </w:p>
    <w:p w14:paraId="3E50F57A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other </w:t>
      </w:r>
    </w:p>
    <w:p w14:paraId="13ED8A67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skin biopsy </w:t>
      </w:r>
    </w:p>
    <w:p w14:paraId="63701927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proofErr w:type="gramStart"/>
      <w:r w:rsidRPr="002616C5">
        <w:rPr>
          <w:rFonts w:ascii="Cambria" w:hAnsi="Cambria" w:cs="Times New Roman"/>
          <w:sz w:val="24"/>
          <w:szCs w:val="24"/>
        </w:rPr>
        <w:t>• Sample</w:t>
      </w:r>
      <w:proofErr w:type="gramEnd"/>
      <w:r w:rsidRPr="002616C5">
        <w:rPr>
          <w:rFonts w:ascii="Cambria" w:hAnsi="Cambria" w:cs="Times New Roman"/>
          <w:sz w:val="24"/>
          <w:szCs w:val="24"/>
        </w:rPr>
        <w:t xml:space="preserve">, </w:t>
      </w:r>
      <w:proofErr w:type="gramStart"/>
      <w:r w:rsidRPr="002616C5">
        <w:rPr>
          <w:rFonts w:ascii="Cambria" w:hAnsi="Cambria" w:cs="Times New Roman"/>
          <w:sz w:val="24"/>
          <w:szCs w:val="24"/>
        </w:rPr>
        <w:t>swab all mucus membranes</w:t>
      </w:r>
      <w:proofErr w:type="gramEnd"/>
      <w:r w:rsidRPr="002616C5">
        <w:rPr>
          <w:rFonts w:ascii="Cambria" w:hAnsi="Cambria" w:cs="Times New Roman"/>
          <w:sz w:val="24"/>
          <w:szCs w:val="24"/>
        </w:rPr>
        <w:t xml:space="preserve"> </w:t>
      </w:r>
    </w:p>
    <w:p w14:paraId="623741A1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tooth extraction </w:t>
      </w:r>
    </w:p>
    <w:p w14:paraId="4D77DC75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>• Sample, urine catheter</w:t>
      </w:r>
    </w:p>
    <w:p w14:paraId="20C94726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vibrissae (clip) </w:t>
      </w:r>
    </w:p>
    <w:p w14:paraId="4128D76A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Sample, vibrissae (pull) </w:t>
      </w:r>
    </w:p>
    <w:p w14:paraId="0764DC79" w14:textId="77777777" w:rsidR="00DC1943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 xml:space="preserve">• Ultrasound </w:t>
      </w:r>
    </w:p>
    <w:p w14:paraId="571CA715" w14:textId="24AFA9C6" w:rsidR="002616C5" w:rsidRDefault="002616C5" w:rsidP="002616C5">
      <w:pPr>
        <w:pStyle w:val="NoSpacing"/>
        <w:rPr>
          <w:rFonts w:ascii="Cambria" w:hAnsi="Cambria" w:cs="Times New Roman"/>
          <w:sz w:val="24"/>
          <w:szCs w:val="24"/>
        </w:rPr>
      </w:pPr>
      <w:r w:rsidRPr="002616C5">
        <w:rPr>
          <w:rFonts w:ascii="Cambria" w:hAnsi="Cambria" w:cs="Times New Roman"/>
          <w:sz w:val="24"/>
          <w:szCs w:val="24"/>
        </w:rPr>
        <w:t>• Weigh</w:t>
      </w:r>
    </w:p>
    <w:p w14:paraId="0210DA4A" w14:textId="50E3768D" w:rsidR="00C668FD" w:rsidRDefault="00C668FD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4147D17F" w14:textId="5EFCEA04" w:rsidR="00C668FD" w:rsidRDefault="00C668FD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27AA7EF6" w14:textId="03CF5660" w:rsidR="00C668FD" w:rsidRDefault="00C668FD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4431407F" w14:textId="1FE80C84" w:rsidR="00C668FD" w:rsidRDefault="00C668FD" w:rsidP="002616C5">
      <w:pPr>
        <w:pStyle w:val="NoSpacing"/>
        <w:rPr>
          <w:rFonts w:ascii="Cambria" w:hAnsi="Cambria" w:cs="Times New Roman"/>
          <w:sz w:val="24"/>
          <w:szCs w:val="24"/>
        </w:rPr>
      </w:pPr>
    </w:p>
    <w:p w14:paraId="01AC2F92" w14:textId="77777777" w:rsidR="00C668FD" w:rsidRDefault="00C668FD" w:rsidP="002616C5">
      <w:pPr>
        <w:pStyle w:val="NoSpacing"/>
        <w:rPr>
          <w:rFonts w:eastAsia="Cambria"/>
          <w:sz w:val="40"/>
          <w:szCs w:val="40"/>
        </w:rPr>
        <w:sectPr w:rsidR="00C668FD" w:rsidSect="00893685">
          <w:type w:val="continuous"/>
          <w:pgSz w:w="12240" w:h="15840"/>
          <w:pgMar w:top="960" w:right="1340" w:bottom="1820" w:left="1320" w:header="746" w:footer="1635" w:gutter="0"/>
          <w:cols w:num="2" w:space="720"/>
        </w:sectPr>
      </w:pPr>
    </w:p>
    <w:p w14:paraId="2538C8DE" w14:textId="77777777" w:rsidR="00C668FD" w:rsidRDefault="00C668FD" w:rsidP="002616C5">
      <w:pPr>
        <w:pStyle w:val="NoSpacing"/>
        <w:rPr>
          <w:rFonts w:eastAsia="Cambria"/>
          <w:sz w:val="40"/>
          <w:szCs w:val="40"/>
        </w:rPr>
      </w:pPr>
    </w:p>
    <w:p w14:paraId="42AE37B7" w14:textId="77777777" w:rsidR="00C668FD" w:rsidRDefault="00C668FD" w:rsidP="002616C5">
      <w:pPr>
        <w:pStyle w:val="NoSpacing"/>
        <w:rPr>
          <w:rFonts w:eastAsia="Cambria"/>
          <w:sz w:val="40"/>
          <w:szCs w:val="40"/>
        </w:rPr>
      </w:pPr>
    </w:p>
    <w:p w14:paraId="2434DA5B" w14:textId="559ABE6D" w:rsidR="00C668FD" w:rsidRPr="00C668FD" w:rsidRDefault="00C668FD" w:rsidP="00C668FD">
      <w:pPr>
        <w:pStyle w:val="Heading1"/>
        <w:rPr>
          <w:rFonts w:eastAsia="Cambria"/>
          <w:sz w:val="40"/>
          <w:szCs w:val="40"/>
        </w:rPr>
      </w:pPr>
      <w:bookmarkStart w:id="48" w:name="Appendix_B"/>
      <w:bookmarkStart w:id="49" w:name="_Toc114930785"/>
      <w:bookmarkEnd w:id="48"/>
      <w:r w:rsidRPr="00C668FD">
        <w:rPr>
          <w:rFonts w:eastAsia="Cambria"/>
          <w:sz w:val="40"/>
          <w:szCs w:val="40"/>
        </w:rPr>
        <w:lastRenderedPageBreak/>
        <w:t>Appendix B:  Guidance on Describing Commonly Used Methods</w:t>
      </w:r>
      <w:bookmarkEnd w:id="49"/>
      <w:r w:rsidRPr="00C668FD">
        <w:rPr>
          <w:rFonts w:eastAsia="Cambria"/>
          <w:sz w:val="40"/>
          <w:szCs w:val="40"/>
        </w:rPr>
        <w:t xml:space="preserve"> </w:t>
      </w:r>
    </w:p>
    <w:p w14:paraId="33641147" w14:textId="5B9ABD87" w:rsidR="00C668FD" w:rsidRDefault="00C668FD" w:rsidP="002616C5">
      <w:pPr>
        <w:pStyle w:val="NoSpacing"/>
        <w:rPr>
          <w:rFonts w:eastAsia="Cambria"/>
          <w:color w:val="365F91" w:themeColor="accent1" w:themeShade="BF"/>
          <w:sz w:val="40"/>
          <w:szCs w:val="40"/>
        </w:rPr>
      </w:pPr>
    </w:p>
    <w:p w14:paraId="74C25B44" w14:textId="77777777" w:rsidR="00C668FD" w:rsidRPr="00054B77" w:rsidRDefault="00C668FD" w:rsidP="00C668FD">
      <w:pPr>
        <w:spacing w:before="26" w:after="0" w:line="288" w:lineRule="auto"/>
        <w:ind w:right="-20"/>
        <w:rPr>
          <w:rFonts w:ascii="Cambria" w:eastAsia="Cambria" w:hAnsi="Cambria" w:cs="Cambria"/>
          <w:b/>
          <w:sz w:val="24"/>
          <w:szCs w:val="24"/>
        </w:rPr>
      </w:pP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If</w:t>
      </w:r>
      <w:r w:rsidRPr="00054B77">
        <w:rPr>
          <w:rFonts w:ascii="Cambria" w:eastAsia="Cambria" w:hAnsi="Cambria" w:cs="Cambria"/>
          <w:b/>
          <w:bCs/>
          <w:spacing w:val="-1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administering</w:t>
      </w:r>
      <w:r w:rsidRPr="00054B77">
        <w:rPr>
          <w:rFonts w:ascii="Cambria" w:eastAsia="Cambria" w:hAnsi="Cambria" w:cs="Cambria"/>
          <w:b/>
          <w:bCs/>
          <w:spacing w:val="-5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dru</w:t>
      </w:r>
      <w:r w:rsidRPr="00054B77">
        <w:rPr>
          <w:rFonts w:ascii="Cambria" w:eastAsia="Cambria" w:hAnsi="Cambria" w:cs="Cambria"/>
          <w:b/>
          <w:bCs/>
          <w:spacing w:val="1"/>
          <w:sz w:val="24"/>
          <w:szCs w:val="24"/>
          <w:u w:val="single" w:color="000000"/>
        </w:rPr>
        <w:t>g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s</w:t>
      </w:r>
      <w:r w:rsidRPr="00054B77">
        <w:rPr>
          <w:rFonts w:ascii="Cambria" w:eastAsia="Cambria" w:hAnsi="Cambria" w:cs="Cambria"/>
          <w:b/>
          <w:bCs/>
          <w:spacing w:val="-1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or</w:t>
      </w:r>
      <w:r w:rsidRPr="00054B77">
        <w:rPr>
          <w:rFonts w:ascii="Cambria" w:eastAsia="Cambria" w:hAnsi="Cambria" w:cs="Cambria"/>
          <w:b/>
          <w:bCs/>
          <w:spacing w:val="-1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other</w:t>
      </w:r>
      <w:r w:rsidRPr="00054B77">
        <w:rPr>
          <w:rFonts w:ascii="Cambria" w:eastAsia="Cambria" w:hAnsi="Cambria" w:cs="Cambria"/>
          <w:b/>
          <w:bCs/>
          <w:spacing w:val="-2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substances</w:t>
      </w:r>
      <w:r w:rsidRPr="00054B77">
        <w:rPr>
          <w:rFonts w:ascii="Cambria" w:eastAsia="Cambria" w:hAnsi="Cambria" w:cs="Cambria"/>
          <w:b/>
          <w:bCs/>
          <w:spacing w:val="-5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(e.g.,</w:t>
      </w:r>
      <w:r w:rsidRPr="00054B77">
        <w:rPr>
          <w:rFonts w:ascii="Cambria" w:eastAsia="Cambria" w:hAnsi="Cambria" w:cs="Cambria"/>
          <w:b/>
          <w:bCs/>
          <w:spacing w:val="-4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sedatives),</w:t>
      </w:r>
      <w:r w:rsidRPr="00054B77"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provi</w:t>
      </w:r>
      <w:r w:rsidRPr="00054B77">
        <w:rPr>
          <w:rFonts w:ascii="Cambria" w:eastAsia="Cambria" w:hAnsi="Cambria" w:cs="Cambria"/>
          <w:b/>
          <w:bCs/>
          <w:spacing w:val="1"/>
          <w:sz w:val="24"/>
          <w:szCs w:val="24"/>
          <w:u w:val="single" w:color="000000"/>
        </w:rPr>
        <w:t>d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e:</w:t>
      </w:r>
    </w:p>
    <w:p w14:paraId="5F343FE7" w14:textId="77777777" w:rsidR="00C668FD" w:rsidRPr="000945A3" w:rsidRDefault="00C668FD" w:rsidP="00C668FD">
      <w:pPr>
        <w:pStyle w:val="ListParagraph"/>
        <w:numPr>
          <w:ilvl w:val="0"/>
          <w:numId w:val="4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0945A3">
        <w:rPr>
          <w:rFonts w:ascii="Cambria" w:eastAsia="Cambria" w:hAnsi="Cambria" w:cs="Cambria"/>
          <w:sz w:val="24"/>
          <w:szCs w:val="24"/>
        </w:rPr>
        <w:t>Na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0945A3">
        <w:rPr>
          <w:rFonts w:ascii="Cambria" w:eastAsia="Cambria" w:hAnsi="Cambria" w:cs="Cambria"/>
          <w:sz w:val="24"/>
          <w:szCs w:val="24"/>
        </w:rPr>
        <w:t>e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of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e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0945A3">
        <w:rPr>
          <w:rFonts w:ascii="Cambria" w:eastAsia="Cambria" w:hAnsi="Cambria" w:cs="Cambria"/>
          <w:sz w:val="24"/>
          <w:szCs w:val="24"/>
        </w:rPr>
        <w:t>ch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dr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g/c</w:t>
      </w:r>
      <w:r w:rsidRPr="000945A3">
        <w:rPr>
          <w:rFonts w:ascii="Cambria" w:eastAsia="Cambria" w:hAnsi="Cambria" w:cs="Cambria"/>
          <w:spacing w:val="1"/>
          <w:sz w:val="24"/>
          <w:szCs w:val="24"/>
        </w:rPr>
        <w:t>h</w:t>
      </w:r>
      <w:r w:rsidRPr="000945A3">
        <w:rPr>
          <w:rFonts w:ascii="Cambria" w:eastAsia="Cambria" w:hAnsi="Cambria" w:cs="Cambria"/>
          <w:sz w:val="24"/>
          <w:szCs w:val="24"/>
        </w:rPr>
        <w:t>emical</w:t>
      </w:r>
      <w:r w:rsidRPr="000945A3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and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 w:rsidRPr="000945A3">
        <w:rPr>
          <w:rFonts w:ascii="Cambria" w:eastAsia="Cambria" w:hAnsi="Cambria" w:cs="Cambria"/>
          <w:sz w:val="24"/>
          <w:szCs w:val="24"/>
        </w:rPr>
        <w:t>ts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p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rpose, including for reversal/recovery</w:t>
      </w:r>
    </w:p>
    <w:p w14:paraId="72847906" w14:textId="77777777" w:rsidR="00C668FD" w:rsidRPr="000945A3" w:rsidRDefault="00C668FD" w:rsidP="00C668FD">
      <w:pPr>
        <w:pStyle w:val="ListParagraph"/>
        <w:numPr>
          <w:ilvl w:val="0"/>
          <w:numId w:val="4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0945A3">
        <w:rPr>
          <w:rFonts w:ascii="Cambria" w:eastAsia="Cambria" w:hAnsi="Cambria" w:cs="Cambria"/>
          <w:sz w:val="24"/>
          <w:szCs w:val="24"/>
        </w:rPr>
        <w:t>Emergency</w:t>
      </w:r>
      <w:r w:rsidRPr="000945A3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response</w:t>
      </w:r>
      <w:r w:rsidRPr="000945A3">
        <w:rPr>
          <w:rFonts w:ascii="Cambria" w:eastAsia="Cambria" w:hAnsi="Cambria" w:cs="Cambria"/>
          <w:spacing w:val="-7"/>
          <w:sz w:val="24"/>
          <w:szCs w:val="24"/>
        </w:rPr>
        <w:t xml:space="preserve"> and euthanasia 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dru</w:t>
      </w:r>
      <w:r w:rsidRPr="000945A3">
        <w:rPr>
          <w:rFonts w:ascii="Cambria" w:eastAsia="Cambria" w:hAnsi="Cambria" w:cs="Cambria"/>
          <w:sz w:val="24"/>
          <w:szCs w:val="24"/>
        </w:rPr>
        <w:t>gs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and protocols</w:t>
      </w:r>
    </w:p>
    <w:p w14:paraId="5F23E1E6" w14:textId="77777777" w:rsidR="00C668FD" w:rsidRPr="000945A3" w:rsidRDefault="00C668FD" w:rsidP="00C668FD">
      <w:pPr>
        <w:pStyle w:val="ListParagraph"/>
        <w:numPr>
          <w:ilvl w:val="0"/>
          <w:numId w:val="4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0945A3">
        <w:rPr>
          <w:rFonts w:ascii="Cambria" w:eastAsia="Cambria" w:hAnsi="Cambria" w:cs="Cambria"/>
          <w:sz w:val="24"/>
          <w:szCs w:val="24"/>
        </w:rPr>
        <w:t>Dosage</w:t>
      </w:r>
      <w:r w:rsidRPr="000945A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of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e</w:t>
      </w:r>
      <w:r w:rsidRPr="000945A3">
        <w:rPr>
          <w:rFonts w:ascii="Cambria" w:eastAsia="Cambria" w:hAnsi="Cambria" w:cs="Cambria"/>
          <w:sz w:val="24"/>
          <w:szCs w:val="24"/>
        </w:rPr>
        <w:t>ach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dr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g/chemical</w:t>
      </w:r>
    </w:p>
    <w:p w14:paraId="7E9E252B" w14:textId="77777777" w:rsidR="00C668FD" w:rsidRPr="000945A3" w:rsidRDefault="00C668FD" w:rsidP="00C668FD">
      <w:pPr>
        <w:pStyle w:val="ListParagraph"/>
        <w:numPr>
          <w:ilvl w:val="0"/>
          <w:numId w:val="4"/>
        </w:numPr>
        <w:spacing w:before="2" w:after="0" w:line="288" w:lineRule="auto"/>
        <w:ind w:right="20"/>
        <w:rPr>
          <w:rFonts w:ascii="Cambria" w:eastAsia="Cambria" w:hAnsi="Cambria" w:cs="Cambria"/>
          <w:sz w:val="24"/>
          <w:szCs w:val="24"/>
        </w:rPr>
      </w:pPr>
      <w:r w:rsidRPr="000945A3">
        <w:rPr>
          <w:rFonts w:ascii="Cambria" w:eastAsia="Cambria" w:hAnsi="Cambria" w:cs="Cambria"/>
          <w:sz w:val="24"/>
          <w:szCs w:val="24"/>
        </w:rPr>
        <w:t>Delivery</w:t>
      </w:r>
      <w:r w:rsidRPr="000945A3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>m</w:t>
      </w:r>
      <w:r w:rsidRPr="000945A3">
        <w:rPr>
          <w:rFonts w:ascii="Cambria" w:eastAsia="Cambria" w:hAnsi="Cambria" w:cs="Cambria"/>
          <w:sz w:val="24"/>
          <w:szCs w:val="24"/>
        </w:rPr>
        <w:t>ethod</w:t>
      </w:r>
      <w:r w:rsidRPr="000945A3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 xml:space="preserve">and 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0945A3">
        <w:rPr>
          <w:rFonts w:ascii="Cambria" w:eastAsia="Cambria" w:hAnsi="Cambria" w:cs="Cambria"/>
          <w:sz w:val="24"/>
          <w:szCs w:val="24"/>
        </w:rPr>
        <w:t>o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te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(e.g.,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dart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g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 xml:space="preserve">n, 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0945A3">
        <w:rPr>
          <w:rFonts w:ascii="Cambria" w:eastAsia="Cambria" w:hAnsi="Cambria" w:cs="Cambria"/>
          <w:sz w:val="24"/>
          <w:szCs w:val="24"/>
        </w:rPr>
        <w:t>nhalation,</w:t>
      </w:r>
      <w:r w:rsidRPr="000945A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in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tr</w:t>
      </w:r>
      <w:r w:rsidRPr="000945A3">
        <w:rPr>
          <w:rFonts w:ascii="Cambria" w:eastAsia="Cambria" w:hAnsi="Cambria" w:cs="Cambria"/>
          <w:sz w:val="24"/>
          <w:szCs w:val="24"/>
        </w:rPr>
        <w:t>a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mu</w:t>
      </w:r>
      <w:r w:rsidRPr="000945A3">
        <w:rPr>
          <w:rFonts w:ascii="Cambria" w:eastAsia="Cambria" w:hAnsi="Cambria" w:cs="Cambria"/>
          <w:sz w:val="24"/>
          <w:szCs w:val="24"/>
        </w:rPr>
        <w:t>sc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lar,</w:t>
      </w:r>
      <w:r w:rsidRPr="000945A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int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0945A3">
        <w:rPr>
          <w:rFonts w:ascii="Cambria" w:eastAsia="Cambria" w:hAnsi="Cambria" w:cs="Cambria"/>
          <w:sz w:val="24"/>
          <w:szCs w:val="24"/>
        </w:rPr>
        <w:t>av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0945A3">
        <w:rPr>
          <w:rFonts w:ascii="Cambria" w:eastAsia="Cambria" w:hAnsi="Cambria" w:cs="Cambria"/>
          <w:sz w:val="24"/>
          <w:szCs w:val="24"/>
        </w:rPr>
        <w:t>no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s, s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ub</w:t>
      </w:r>
      <w:r w:rsidRPr="000945A3">
        <w:rPr>
          <w:rFonts w:ascii="Cambria" w:eastAsia="Cambria" w:hAnsi="Cambria" w:cs="Cambria"/>
          <w:sz w:val="24"/>
          <w:szCs w:val="24"/>
        </w:rPr>
        <w:t>c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taneo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s,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optical);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if d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0945A3">
        <w:rPr>
          <w:rFonts w:ascii="Cambria" w:eastAsia="Cambria" w:hAnsi="Cambria" w:cs="Cambria"/>
          <w:sz w:val="24"/>
          <w:szCs w:val="24"/>
        </w:rPr>
        <w:t>rt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g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n,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dist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0945A3">
        <w:rPr>
          <w:rFonts w:ascii="Cambria" w:eastAsia="Cambria" w:hAnsi="Cambria" w:cs="Cambria"/>
          <w:sz w:val="24"/>
          <w:szCs w:val="24"/>
        </w:rPr>
        <w:t>nce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of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ani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0945A3">
        <w:rPr>
          <w:rFonts w:ascii="Cambria" w:eastAsia="Cambria" w:hAnsi="Cambria" w:cs="Cambria"/>
          <w:sz w:val="24"/>
          <w:szCs w:val="24"/>
        </w:rPr>
        <w:t xml:space="preserve">al to 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0945A3">
        <w:rPr>
          <w:rFonts w:ascii="Cambria" w:eastAsia="Cambria" w:hAnsi="Cambria" w:cs="Cambria"/>
          <w:sz w:val="24"/>
          <w:szCs w:val="24"/>
        </w:rPr>
        <w:t>ater</w:t>
      </w:r>
    </w:p>
    <w:p w14:paraId="1404E30D" w14:textId="77777777" w:rsidR="00C668FD" w:rsidRPr="000945A3" w:rsidRDefault="00C668FD" w:rsidP="00C668FD">
      <w:pPr>
        <w:pStyle w:val="ListParagraph"/>
        <w:numPr>
          <w:ilvl w:val="0"/>
          <w:numId w:val="4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0945A3">
        <w:rPr>
          <w:rFonts w:ascii="Cambria" w:eastAsia="Cambria" w:hAnsi="Cambria" w:cs="Cambria"/>
          <w:sz w:val="24"/>
          <w:szCs w:val="24"/>
        </w:rPr>
        <w:t>Location</w:t>
      </w:r>
      <w:r w:rsidRPr="000945A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of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admini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0945A3">
        <w:rPr>
          <w:rFonts w:ascii="Cambria" w:eastAsia="Cambria" w:hAnsi="Cambria" w:cs="Cambria"/>
          <w:sz w:val="24"/>
          <w:szCs w:val="24"/>
        </w:rPr>
        <w:t>tr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at</w:t>
      </w:r>
      <w:r w:rsidRPr="000945A3">
        <w:rPr>
          <w:rFonts w:ascii="Cambria" w:eastAsia="Cambria" w:hAnsi="Cambria" w:cs="Cambria"/>
          <w:sz w:val="24"/>
          <w:szCs w:val="24"/>
        </w:rPr>
        <w:t>ion</w:t>
      </w:r>
      <w:r w:rsidRPr="000945A3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on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 w:rsidRPr="000945A3">
        <w:rPr>
          <w:rFonts w:ascii="Cambria" w:eastAsia="Cambria" w:hAnsi="Cambria" w:cs="Cambria"/>
          <w:sz w:val="24"/>
          <w:szCs w:val="24"/>
        </w:rPr>
        <w:t>ody</w:t>
      </w:r>
    </w:p>
    <w:p w14:paraId="1A872A17" w14:textId="77777777" w:rsidR="00C668FD" w:rsidRPr="000945A3" w:rsidRDefault="00C668FD" w:rsidP="00C668FD">
      <w:pPr>
        <w:pStyle w:val="ListParagraph"/>
        <w:numPr>
          <w:ilvl w:val="0"/>
          <w:numId w:val="4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0945A3">
        <w:rPr>
          <w:rFonts w:ascii="Cambria" w:eastAsia="Cambria" w:hAnsi="Cambria" w:cs="Cambria"/>
          <w:sz w:val="24"/>
          <w:szCs w:val="24"/>
        </w:rPr>
        <w:t>D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ration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of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anesthesia or sedatives</w:t>
      </w:r>
    </w:p>
    <w:p w14:paraId="4E6668F4" w14:textId="77777777" w:rsidR="00C668FD" w:rsidRPr="000945A3" w:rsidRDefault="00C668FD" w:rsidP="00C668FD">
      <w:pPr>
        <w:pStyle w:val="ListParagraph"/>
        <w:numPr>
          <w:ilvl w:val="0"/>
          <w:numId w:val="4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0945A3">
        <w:rPr>
          <w:rFonts w:ascii="Cambria" w:eastAsia="Cambria" w:hAnsi="Cambria" w:cs="Cambria"/>
          <w:position w:val="-1"/>
          <w:sz w:val="24"/>
          <w:szCs w:val="24"/>
        </w:rPr>
        <w:t>Post</w:t>
      </w:r>
      <w:r w:rsidRPr="000945A3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position w:val="-1"/>
          <w:sz w:val="24"/>
          <w:szCs w:val="24"/>
        </w:rPr>
        <w:t>dr</w:t>
      </w:r>
      <w:r w:rsidRPr="000945A3"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position w:val="-1"/>
          <w:sz w:val="24"/>
          <w:szCs w:val="24"/>
        </w:rPr>
        <w:t>g</w:t>
      </w:r>
      <w:r w:rsidRPr="000945A3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0945A3">
        <w:rPr>
          <w:rFonts w:ascii="Cambria" w:eastAsia="Cambria" w:hAnsi="Cambria" w:cs="Cambria"/>
          <w:position w:val="-1"/>
          <w:sz w:val="24"/>
          <w:szCs w:val="24"/>
        </w:rPr>
        <w:t>dminis</w:t>
      </w:r>
      <w:r w:rsidRPr="000945A3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Pr="000945A3">
        <w:rPr>
          <w:rFonts w:ascii="Cambria" w:eastAsia="Cambria" w:hAnsi="Cambria" w:cs="Cambria"/>
          <w:position w:val="-1"/>
          <w:sz w:val="24"/>
          <w:szCs w:val="24"/>
        </w:rPr>
        <w:t>ra</w:t>
      </w:r>
      <w:r w:rsidRPr="000945A3">
        <w:rPr>
          <w:rFonts w:ascii="Cambria" w:eastAsia="Cambria" w:hAnsi="Cambria" w:cs="Cambria"/>
          <w:spacing w:val="-1"/>
          <w:position w:val="-1"/>
          <w:sz w:val="24"/>
          <w:szCs w:val="24"/>
        </w:rPr>
        <w:t>ti</w:t>
      </w:r>
      <w:r w:rsidRPr="000945A3">
        <w:rPr>
          <w:rFonts w:ascii="Cambria" w:eastAsia="Cambria" w:hAnsi="Cambria" w:cs="Cambria"/>
          <w:position w:val="-1"/>
          <w:sz w:val="24"/>
          <w:szCs w:val="24"/>
        </w:rPr>
        <w:t>on</w:t>
      </w:r>
      <w:r w:rsidRPr="000945A3"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position w:val="-1"/>
          <w:sz w:val="24"/>
          <w:szCs w:val="24"/>
        </w:rPr>
        <w:t>monitor</w:t>
      </w:r>
      <w:r w:rsidRPr="000945A3">
        <w:rPr>
          <w:rFonts w:ascii="Cambria" w:eastAsia="Cambria" w:hAnsi="Cambria" w:cs="Cambria"/>
          <w:spacing w:val="-1"/>
          <w:position w:val="-1"/>
          <w:sz w:val="24"/>
          <w:szCs w:val="24"/>
        </w:rPr>
        <w:t>i</w:t>
      </w:r>
      <w:r w:rsidRPr="000945A3">
        <w:rPr>
          <w:rFonts w:ascii="Cambria" w:eastAsia="Cambria" w:hAnsi="Cambria" w:cs="Cambria"/>
          <w:position w:val="-1"/>
          <w:sz w:val="24"/>
          <w:szCs w:val="24"/>
        </w:rPr>
        <w:t>ng</w:t>
      </w:r>
    </w:p>
    <w:p w14:paraId="24B87459" w14:textId="77777777" w:rsidR="00C668FD" w:rsidRDefault="00C668FD" w:rsidP="00C668FD">
      <w:pPr>
        <w:spacing w:before="26" w:after="0" w:line="288" w:lineRule="auto"/>
        <w:ind w:right="-20"/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</w:pPr>
    </w:p>
    <w:p w14:paraId="49D5461C" w14:textId="5DA8830D" w:rsidR="00C668FD" w:rsidRPr="00054B77" w:rsidRDefault="00C668FD" w:rsidP="00C668FD">
      <w:pPr>
        <w:spacing w:before="26" w:after="0" w:line="288" w:lineRule="auto"/>
        <w:ind w:right="-20"/>
        <w:rPr>
          <w:rFonts w:ascii="Cambria" w:eastAsia="Cambria" w:hAnsi="Cambria" w:cs="Cambria"/>
          <w:b/>
          <w:sz w:val="24"/>
          <w:szCs w:val="24"/>
        </w:rPr>
      </w:pPr>
      <w:r w:rsidRPr="00054B77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For aerial and</w:t>
      </w:r>
      <w:r w:rsidRPr="00054B77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vessel</w:t>
      </w:r>
      <w:r w:rsidRPr="00054B77">
        <w:rPr>
          <w:rFonts w:ascii="Cambria" w:eastAsia="Cambria" w:hAnsi="Cambria" w:cs="Cambria"/>
          <w:b/>
          <w:bCs/>
          <w:spacing w:val="-6"/>
          <w:position w:val="-1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surveys (e.g., to locate animals in the wild),</w:t>
      </w:r>
      <w:r w:rsidRPr="00054B77">
        <w:rPr>
          <w:rFonts w:ascii="Cambria" w:eastAsia="Cambria" w:hAnsi="Cambria" w:cs="Cambria"/>
          <w:b/>
          <w:bCs/>
          <w:spacing w:val="-7"/>
          <w:position w:val="-1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p</w:t>
      </w:r>
      <w:r w:rsidRPr="00054B77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r</w:t>
      </w:r>
      <w:r w:rsidRPr="00054B77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ovide:</w:t>
      </w:r>
    </w:p>
    <w:p w14:paraId="15EF887A" w14:textId="77777777" w:rsidR="00C668FD" w:rsidRPr="0063481F" w:rsidRDefault="00C668FD" w:rsidP="00C668FD">
      <w:pPr>
        <w:pStyle w:val="ListParagraph"/>
        <w:numPr>
          <w:ilvl w:val="0"/>
          <w:numId w:val="31"/>
        </w:numPr>
        <w:spacing w:before="26"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N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3481F">
        <w:rPr>
          <w:rFonts w:ascii="Cambria" w:eastAsia="Cambria" w:hAnsi="Cambria" w:cs="Cambria"/>
          <w:sz w:val="24"/>
          <w:szCs w:val="24"/>
        </w:rPr>
        <w:t>m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63481F">
        <w:rPr>
          <w:rFonts w:ascii="Cambria" w:eastAsia="Cambria" w:hAnsi="Cambria" w:cs="Cambria"/>
          <w:sz w:val="24"/>
          <w:szCs w:val="24"/>
        </w:rPr>
        <w:t>er</w:t>
      </w:r>
      <w:r w:rsidRPr="0063481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of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s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3481F">
        <w:rPr>
          <w:rFonts w:ascii="Cambria" w:eastAsia="Cambria" w:hAnsi="Cambria" w:cs="Cambria"/>
          <w:sz w:val="24"/>
          <w:szCs w:val="24"/>
        </w:rPr>
        <w:t>rveys</w:t>
      </w:r>
      <w:r w:rsidRPr="0063481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per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 xml:space="preserve">year </w:t>
      </w:r>
    </w:p>
    <w:p w14:paraId="21535DCE" w14:textId="77777777" w:rsidR="00C668FD" w:rsidRPr="0063481F" w:rsidRDefault="00C668FD" w:rsidP="00C668FD">
      <w:pPr>
        <w:pStyle w:val="ListParagraph"/>
        <w:numPr>
          <w:ilvl w:val="0"/>
          <w:numId w:val="31"/>
        </w:numPr>
        <w:spacing w:before="26"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Type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of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s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ur</w:t>
      </w:r>
      <w:r w:rsidRPr="0063481F">
        <w:rPr>
          <w:rFonts w:ascii="Cambria" w:eastAsia="Cambria" w:hAnsi="Cambria" w:cs="Cambria"/>
          <w:sz w:val="24"/>
          <w:szCs w:val="24"/>
        </w:rPr>
        <w:t>vey</w:t>
      </w:r>
      <w:r w:rsidRPr="0063481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cr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3481F">
        <w:rPr>
          <w:rFonts w:ascii="Cambria" w:eastAsia="Cambria" w:hAnsi="Cambria" w:cs="Cambria"/>
          <w:sz w:val="24"/>
          <w:szCs w:val="24"/>
        </w:rPr>
        <w:t>ft</w:t>
      </w:r>
      <w:r w:rsidRPr="0063481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an</w:t>
      </w:r>
      <w:r w:rsidRPr="0063481F">
        <w:rPr>
          <w:rFonts w:ascii="Cambria" w:eastAsia="Cambria" w:hAnsi="Cambria" w:cs="Cambria"/>
          <w:sz w:val="24"/>
          <w:szCs w:val="24"/>
        </w:rPr>
        <w:t>d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vessel</w:t>
      </w:r>
    </w:p>
    <w:p w14:paraId="16426521" w14:textId="77777777" w:rsidR="00C668FD" w:rsidRPr="0063481F" w:rsidRDefault="00C668FD" w:rsidP="00C668FD">
      <w:pPr>
        <w:pStyle w:val="ListParagraph"/>
        <w:numPr>
          <w:ilvl w:val="0"/>
          <w:numId w:val="31"/>
        </w:numPr>
        <w:spacing w:before="4" w:after="0" w:line="288" w:lineRule="auto"/>
        <w:ind w:right="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Number of platforms (aircraft and vessel) to be operated at the same time</w:t>
      </w:r>
    </w:p>
    <w:p w14:paraId="0C2E6CCC" w14:textId="77777777" w:rsidR="00C668FD" w:rsidRPr="0063481F" w:rsidRDefault="00C668FD" w:rsidP="00C668FD">
      <w:pPr>
        <w:pStyle w:val="ListParagraph"/>
        <w:numPr>
          <w:ilvl w:val="0"/>
          <w:numId w:val="31"/>
        </w:numPr>
        <w:spacing w:before="4" w:after="0" w:line="288" w:lineRule="auto"/>
        <w:ind w:right="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Type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of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s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ur</w:t>
      </w:r>
      <w:r w:rsidRPr="0063481F">
        <w:rPr>
          <w:rFonts w:ascii="Cambria" w:eastAsia="Cambria" w:hAnsi="Cambria" w:cs="Cambria"/>
          <w:sz w:val="24"/>
          <w:szCs w:val="24"/>
        </w:rPr>
        <w:t>vey</w:t>
      </w:r>
      <w:r w:rsidRPr="0063481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(e.g.,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l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in</w:t>
      </w:r>
      <w:r w:rsidRPr="0063481F">
        <w:rPr>
          <w:rFonts w:ascii="Cambria" w:eastAsia="Cambria" w:hAnsi="Cambria" w:cs="Cambria"/>
          <w:sz w:val="24"/>
          <w:szCs w:val="24"/>
        </w:rPr>
        <w:t>e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tr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3481F">
        <w:rPr>
          <w:rFonts w:ascii="Cambria" w:eastAsia="Cambria" w:hAnsi="Cambria" w:cs="Cambria"/>
          <w:sz w:val="24"/>
          <w:szCs w:val="24"/>
        </w:rPr>
        <w:t>nsect,</w:t>
      </w:r>
      <w:r w:rsidRPr="0063481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photogra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63481F">
        <w:rPr>
          <w:rFonts w:ascii="Cambria" w:eastAsia="Cambria" w:hAnsi="Cambria" w:cs="Cambria"/>
          <w:sz w:val="24"/>
          <w:szCs w:val="24"/>
        </w:rPr>
        <w:t xml:space="preserve">metry) </w:t>
      </w:r>
    </w:p>
    <w:p w14:paraId="6C107E5C" w14:textId="77777777" w:rsidR="00C668FD" w:rsidRPr="0063481F" w:rsidRDefault="00C668FD" w:rsidP="00C668FD">
      <w:pPr>
        <w:pStyle w:val="ListParagraph"/>
        <w:numPr>
          <w:ilvl w:val="0"/>
          <w:numId w:val="31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Minim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3481F">
        <w:rPr>
          <w:rFonts w:ascii="Cambria" w:eastAsia="Cambria" w:hAnsi="Cambria" w:cs="Cambria"/>
          <w:sz w:val="24"/>
          <w:szCs w:val="24"/>
        </w:rPr>
        <w:t>m</w:t>
      </w:r>
      <w:r w:rsidRPr="0063481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altit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3481F">
        <w:rPr>
          <w:rFonts w:ascii="Cambria" w:eastAsia="Cambria" w:hAnsi="Cambria" w:cs="Cambria"/>
          <w:sz w:val="24"/>
          <w:szCs w:val="24"/>
        </w:rPr>
        <w:t>de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/</w:t>
      </w:r>
      <w:r w:rsidRPr="0063481F">
        <w:rPr>
          <w:rFonts w:ascii="Cambria" w:eastAsia="Cambria" w:hAnsi="Cambria" w:cs="Cambria"/>
          <w:sz w:val="24"/>
          <w:szCs w:val="24"/>
        </w:rPr>
        <w:t>approach</w:t>
      </w:r>
      <w:r w:rsidRPr="0063481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distance</w:t>
      </w:r>
    </w:p>
    <w:p w14:paraId="4FCC8EB9" w14:textId="77777777" w:rsidR="00C668FD" w:rsidRPr="0063481F" w:rsidRDefault="00C668FD" w:rsidP="00C668FD">
      <w:pPr>
        <w:pStyle w:val="ListParagraph"/>
        <w:numPr>
          <w:ilvl w:val="0"/>
          <w:numId w:val="31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Air/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63481F">
        <w:rPr>
          <w:rFonts w:ascii="Cambria" w:eastAsia="Cambria" w:hAnsi="Cambria" w:cs="Cambria"/>
          <w:sz w:val="24"/>
          <w:szCs w:val="24"/>
        </w:rPr>
        <w:t>essel</w:t>
      </w:r>
      <w:r w:rsidRPr="0063481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63481F">
        <w:rPr>
          <w:rFonts w:ascii="Cambria" w:eastAsia="Cambria" w:hAnsi="Cambria" w:cs="Cambria"/>
          <w:sz w:val="24"/>
          <w:szCs w:val="24"/>
        </w:rPr>
        <w:t>peed</w:t>
      </w:r>
    </w:p>
    <w:p w14:paraId="758C406C" w14:textId="77777777" w:rsidR="00C668FD" w:rsidRPr="0063481F" w:rsidRDefault="00C668FD" w:rsidP="00C668FD">
      <w:pPr>
        <w:pStyle w:val="ListParagraph"/>
        <w:numPr>
          <w:ilvl w:val="0"/>
          <w:numId w:val="31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Protocols</w:t>
      </w:r>
      <w:r w:rsidRPr="0063481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for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63481F">
        <w:rPr>
          <w:rFonts w:ascii="Cambria" w:eastAsia="Cambria" w:hAnsi="Cambria" w:cs="Cambria"/>
          <w:sz w:val="24"/>
          <w:szCs w:val="24"/>
        </w:rPr>
        <w:t>reak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63481F">
        <w:rPr>
          <w:rFonts w:ascii="Cambria" w:eastAsia="Cambria" w:hAnsi="Cambria" w:cs="Cambria"/>
          <w:sz w:val="24"/>
          <w:szCs w:val="24"/>
        </w:rPr>
        <w:t>ng</w:t>
      </w:r>
      <w:r w:rsidRPr="0063481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3481F">
        <w:rPr>
          <w:rFonts w:ascii="Cambria" w:eastAsia="Cambria" w:hAnsi="Cambria" w:cs="Cambria"/>
          <w:sz w:val="24"/>
          <w:szCs w:val="24"/>
        </w:rPr>
        <w:t>rack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to ID</w:t>
      </w:r>
      <w:r w:rsidRPr="0063481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63481F">
        <w:rPr>
          <w:rFonts w:ascii="Cambria" w:eastAsia="Cambria" w:hAnsi="Cambria" w:cs="Cambria"/>
          <w:sz w:val="24"/>
          <w:szCs w:val="24"/>
        </w:rPr>
        <w:t>pecies</w:t>
      </w:r>
    </w:p>
    <w:p w14:paraId="20905AAF" w14:textId="77777777" w:rsidR="00C668FD" w:rsidRPr="0063481F" w:rsidRDefault="00C668FD" w:rsidP="00C668FD">
      <w:pPr>
        <w:pStyle w:val="ListParagraph"/>
        <w:numPr>
          <w:ilvl w:val="0"/>
          <w:numId w:val="31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D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3481F">
        <w:rPr>
          <w:rFonts w:ascii="Cambria" w:eastAsia="Cambria" w:hAnsi="Cambria" w:cs="Cambria"/>
          <w:sz w:val="24"/>
          <w:szCs w:val="24"/>
        </w:rPr>
        <w:t>ration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s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3481F">
        <w:rPr>
          <w:rFonts w:ascii="Cambria" w:eastAsia="Cambria" w:hAnsi="Cambria" w:cs="Cambria"/>
          <w:sz w:val="24"/>
          <w:szCs w:val="24"/>
        </w:rPr>
        <w:t>ent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 w:rsidRPr="0063481F">
        <w:rPr>
          <w:rFonts w:ascii="Cambria" w:eastAsia="Cambria" w:hAnsi="Cambria" w:cs="Cambria"/>
          <w:sz w:val="24"/>
          <w:szCs w:val="24"/>
        </w:rPr>
        <w:t>ith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g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63481F">
        <w:rPr>
          <w:rFonts w:ascii="Cambria" w:eastAsia="Cambria" w:hAnsi="Cambria" w:cs="Cambria"/>
          <w:sz w:val="24"/>
          <w:szCs w:val="24"/>
        </w:rPr>
        <w:t>o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3481F">
        <w:rPr>
          <w:rFonts w:ascii="Cambria" w:eastAsia="Cambria" w:hAnsi="Cambria" w:cs="Cambria"/>
          <w:sz w:val="24"/>
          <w:szCs w:val="24"/>
        </w:rPr>
        <w:t>p</w:t>
      </w:r>
      <w:r w:rsidRPr="0063481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or</w:t>
      </w:r>
      <w:r w:rsidRPr="0063481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ind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63481F">
        <w:rPr>
          <w:rFonts w:ascii="Cambria" w:eastAsia="Cambria" w:hAnsi="Cambria" w:cs="Cambria"/>
          <w:sz w:val="24"/>
          <w:szCs w:val="24"/>
        </w:rPr>
        <w:t>vid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3481F">
        <w:rPr>
          <w:rFonts w:ascii="Cambria" w:eastAsia="Cambria" w:hAnsi="Cambria" w:cs="Cambria"/>
          <w:sz w:val="24"/>
          <w:szCs w:val="24"/>
        </w:rPr>
        <w:t>al per day</w:t>
      </w:r>
    </w:p>
    <w:p w14:paraId="5CF3B155" w14:textId="77777777" w:rsidR="00C668FD" w:rsidRDefault="00C668FD" w:rsidP="00C668FD">
      <w:pPr>
        <w:spacing w:before="4" w:after="0" w:line="288" w:lineRule="auto"/>
        <w:rPr>
          <w:sz w:val="24"/>
          <w:szCs w:val="24"/>
        </w:rPr>
      </w:pPr>
    </w:p>
    <w:p w14:paraId="0BE6E7D8" w14:textId="77777777" w:rsidR="00C668FD" w:rsidRPr="00054B77" w:rsidRDefault="00C668FD" w:rsidP="00C668FD">
      <w:pPr>
        <w:spacing w:after="0" w:line="288" w:lineRule="auto"/>
        <w:ind w:right="481"/>
        <w:rPr>
          <w:rFonts w:ascii="Cambria" w:eastAsia="Cambria" w:hAnsi="Cambria" w:cs="Cambria"/>
          <w:b/>
          <w:sz w:val="24"/>
          <w:szCs w:val="24"/>
        </w:rPr>
      </w:pP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If</w:t>
      </w:r>
      <w:r w:rsidRPr="00054B77">
        <w:rPr>
          <w:rFonts w:ascii="Cambria" w:eastAsia="Cambria" w:hAnsi="Cambria" w:cs="Cambria"/>
          <w:b/>
          <w:bCs/>
          <w:spacing w:val="-2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using</w:t>
      </w:r>
      <w:r w:rsidRPr="00054B77"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unmanned</w:t>
      </w:r>
      <w:r w:rsidRPr="00054B77">
        <w:rPr>
          <w:rFonts w:ascii="Cambria" w:eastAsia="Cambria" w:hAnsi="Cambria" w:cs="Cambria"/>
          <w:b/>
          <w:bCs/>
          <w:spacing w:val="-7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aircraft systems</w:t>
      </w:r>
      <w:r w:rsidRPr="00054B77">
        <w:rPr>
          <w:rFonts w:ascii="Cambria" w:eastAsia="Cambria" w:hAnsi="Cambria" w:cs="Cambria"/>
          <w:b/>
          <w:bCs/>
          <w:spacing w:val="-8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(UAS</w:t>
      </w:r>
      <w:proofErr w:type="gramStart"/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),</w:t>
      </w:r>
      <w:proofErr w:type="gramEnd"/>
      <w:r w:rsidRPr="00054B77">
        <w:rPr>
          <w:rFonts w:ascii="Cambria" w:eastAsia="Cambria" w:hAnsi="Cambria" w:cs="Cambria"/>
          <w:b/>
          <w:bCs/>
          <w:spacing w:val="-2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answer</w:t>
      </w:r>
      <w:r w:rsidRPr="00054B77"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the</w:t>
      </w:r>
      <w:r w:rsidRPr="00054B77"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aerial q</w:t>
      </w:r>
      <w:r w:rsidRPr="00054B77">
        <w:rPr>
          <w:rFonts w:ascii="Cambria" w:eastAsia="Cambria" w:hAnsi="Cambria" w:cs="Cambria"/>
          <w:b/>
          <w:bCs/>
          <w:spacing w:val="1"/>
          <w:sz w:val="24"/>
          <w:szCs w:val="24"/>
          <w:u w:val="single" w:color="000000"/>
        </w:rPr>
        <w:t>u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estions</w:t>
      </w:r>
      <w:r w:rsidRPr="00054B77">
        <w:rPr>
          <w:rFonts w:ascii="Cambria" w:eastAsia="Cambria" w:hAnsi="Cambria" w:cs="Cambria"/>
          <w:b/>
          <w:bCs/>
          <w:spacing w:val="-5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above</w:t>
      </w:r>
      <w:r w:rsidRPr="00054B77"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and</w:t>
      </w:r>
      <w:r w:rsidRPr="00054B77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provide:</w:t>
      </w:r>
    </w:p>
    <w:p w14:paraId="3458F467" w14:textId="77777777" w:rsidR="00C668FD" w:rsidRPr="000945A3" w:rsidRDefault="00C668FD" w:rsidP="00C668FD">
      <w:pPr>
        <w:pStyle w:val="ListParagraph"/>
        <w:numPr>
          <w:ilvl w:val="0"/>
          <w:numId w:val="30"/>
        </w:numPr>
        <w:spacing w:before="26" w:after="0" w:line="288" w:lineRule="auto"/>
        <w:ind w:right="2166"/>
        <w:rPr>
          <w:rFonts w:ascii="Cambria" w:eastAsia="Cambria" w:hAnsi="Cambria" w:cs="Cambria"/>
          <w:w w:val="99"/>
          <w:sz w:val="24"/>
          <w:szCs w:val="24"/>
        </w:rPr>
      </w:pPr>
      <w:r w:rsidRPr="000945A3">
        <w:rPr>
          <w:rFonts w:ascii="Cambria" w:eastAsia="Cambria" w:hAnsi="Cambria" w:cs="Cambria"/>
          <w:sz w:val="24"/>
          <w:szCs w:val="24"/>
        </w:rPr>
        <w:t>Type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of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U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0945A3">
        <w:rPr>
          <w:rFonts w:ascii="Cambria" w:eastAsia="Cambria" w:hAnsi="Cambria" w:cs="Cambria"/>
          <w:sz w:val="24"/>
          <w:szCs w:val="24"/>
        </w:rPr>
        <w:t>S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– fixed</w:t>
      </w:r>
      <w:r w:rsidRPr="000945A3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w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0945A3">
        <w:rPr>
          <w:rFonts w:ascii="Cambria" w:eastAsia="Cambria" w:hAnsi="Cambria" w:cs="Cambria"/>
          <w:sz w:val="24"/>
          <w:szCs w:val="24"/>
        </w:rPr>
        <w:t>ng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or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v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0945A3">
        <w:rPr>
          <w:rFonts w:ascii="Cambria" w:eastAsia="Cambria" w:hAnsi="Cambria" w:cs="Cambria"/>
          <w:sz w:val="24"/>
          <w:szCs w:val="24"/>
        </w:rPr>
        <w:t>rti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0945A3">
        <w:rPr>
          <w:rFonts w:ascii="Cambria" w:eastAsia="Cambria" w:hAnsi="Cambria" w:cs="Cambria"/>
          <w:sz w:val="24"/>
          <w:szCs w:val="24"/>
        </w:rPr>
        <w:t>al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take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0945A3">
        <w:rPr>
          <w:rFonts w:ascii="Cambria" w:eastAsia="Cambria" w:hAnsi="Cambria" w:cs="Cambria"/>
          <w:sz w:val="24"/>
          <w:szCs w:val="24"/>
        </w:rPr>
        <w:t>ff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0945A3">
        <w:rPr>
          <w:rFonts w:ascii="Cambria" w:eastAsia="Cambria" w:hAnsi="Cambria" w:cs="Cambria"/>
          <w:sz w:val="24"/>
          <w:szCs w:val="24"/>
        </w:rPr>
        <w:t>nd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land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0945A3">
        <w:rPr>
          <w:rFonts w:ascii="Cambria" w:eastAsia="Cambria" w:hAnsi="Cambria" w:cs="Cambria"/>
          <w:sz w:val="24"/>
          <w:szCs w:val="24"/>
        </w:rPr>
        <w:t>ng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w w:val="99"/>
          <w:sz w:val="24"/>
          <w:szCs w:val="24"/>
        </w:rPr>
        <w:t xml:space="preserve">(VTOL) </w:t>
      </w:r>
    </w:p>
    <w:p w14:paraId="53A4F054" w14:textId="77777777" w:rsidR="00C668FD" w:rsidRPr="000945A3" w:rsidRDefault="00C668FD" w:rsidP="00C668FD">
      <w:pPr>
        <w:pStyle w:val="ListParagraph"/>
        <w:numPr>
          <w:ilvl w:val="0"/>
          <w:numId w:val="30"/>
        </w:numPr>
        <w:spacing w:before="26" w:after="0" w:line="288" w:lineRule="auto"/>
        <w:ind w:right="2166"/>
        <w:rPr>
          <w:rFonts w:ascii="Cambria" w:eastAsia="Cambria" w:hAnsi="Cambria" w:cs="Cambria"/>
          <w:sz w:val="24"/>
          <w:szCs w:val="24"/>
        </w:rPr>
      </w:pPr>
      <w:r w:rsidRPr="000945A3">
        <w:rPr>
          <w:rFonts w:ascii="Cambria" w:eastAsia="Cambria" w:hAnsi="Cambria" w:cs="Cambria"/>
          <w:sz w:val="24"/>
          <w:szCs w:val="24"/>
        </w:rPr>
        <w:t>Number of UAS to be operated at the same time</w:t>
      </w:r>
    </w:p>
    <w:p w14:paraId="79A4A958" w14:textId="77777777" w:rsidR="00C668FD" w:rsidRPr="000945A3" w:rsidRDefault="00C668FD" w:rsidP="00C668FD">
      <w:pPr>
        <w:pStyle w:val="ListParagraph"/>
        <w:numPr>
          <w:ilvl w:val="0"/>
          <w:numId w:val="30"/>
        </w:numPr>
        <w:spacing w:before="26" w:after="0" w:line="288" w:lineRule="auto"/>
        <w:ind w:right="20"/>
        <w:rPr>
          <w:rFonts w:ascii="Cambria" w:eastAsia="Cambria" w:hAnsi="Cambria" w:cs="Cambria"/>
          <w:sz w:val="24"/>
          <w:szCs w:val="24"/>
        </w:rPr>
      </w:pPr>
      <w:r w:rsidRPr="000945A3">
        <w:rPr>
          <w:rFonts w:ascii="Cambria" w:eastAsia="Cambria" w:hAnsi="Cambria" w:cs="Cambria"/>
          <w:sz w:val="24"/>
          <w:szCs w:val="24"/>
        </w:rPr>
        <w:t>Payl</w:t>
      </w:r>
      <w:r w:rsidRPr="000945A3">
        <w:rPr>
          <w:rFonts w:ascii="Cambria" w:eastAsia="Cambria" w:hAnsi="Cambria" w:cs="Cambria"/>
          <w:w w:val="99"/>
          <w:sz w:val="24"/>
          <w:szCs w:val="24"/>
        </w:rPr>
        <w:t>oad</w:t>
      </w:r>
      <w:r w:rsidRPr="000945A3">
        <w:rPr>
          <w:rFonts w:ascii="Cambria" w:eastAsia="Cambria" w:hAnsi="Cambria" w:cs="Cambria"/>
          <w:sz w:val="24"/>
          <w:szCs w:val="24"/>
        </w:rPr>
        <w:t xml:space="preserve"> c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0945A3">
        <w:rPr>
          <w:rFonts w:ascii="Cambria" w:eastAsia="Cambria" w:hAnsi="Cambria" w:cs="Cambria"/>
          <w:sz w:val="24"/>
          <w:szCs w:val="24"/>
        </w:rPr>
        <w:t>mponents</w:t>
      </w:r>
      <w:r w:rsidRPr="000945A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–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what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is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t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0945A3">
        <w:rPr>
          <w:rFonts w:ascii="Cambria" w:eastAsia="Cambria" w:hAnsi="Cambria" w:cs="Cambria"/>
          <w:sz w:val="24"/>
          <w:szCs w:val="24"/>
        </w:rPr>
        <w:t>e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UAS carr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yi</w:t>
      </w:r>
      <w:r w:rsidRPr="000945A3">
        <w:rPr>
          <w:rFonts w:ascii="Cambria" w:eastAsia="Cambria" w:hAnsi="Cambria" w:cs="Cambria"/>
          <w:sz w:val="24"/>
          <w:szCs w:val="24"/>
        </w:rPr>
        <w:t>ng</w:t>
      </w:r>
      <w:r w:rsidRPr="000945A3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and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for</w:t>
      </w:r>
      <w:r w:rsidRPr="000945A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what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p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rpose?</w:t>
      </w:r>
    </w:p>
    <w:p w14:paraId="3D018536" w14:textId="77777777" w:rsidR="00C668FD" w:rsidRPr="000945A3" w:rsidRDefault="00C668FD" w:rsidP="00C668FD">
      <w:pPr>
        <w:pStyle w:val="ListParagraph"/>
        <w:numPr>
          <w:ilvl w:val="0"/>
          <w:numId w:val="30"/>
        </w:numPr>
        <w:spacing w:before="3" w:after="0" w:line="288" w:lineRule="auto"/>
        <w:ind w:right="20"/>
        <w:rPr>
          <w:rFonts w:ascii="Cambria" w:eastAsia="Cambria" w:hAnsi="Cambria" w:cs="Cambria"/>
          <w:sz w:val="24"/>
          <w:szCs w:val="24"/>
        </w:rPr>
      </w:pPr>
      <w:r w:rsidRPr="000945A3">
        <w:rPr>
          <w:rFonts w:ascii="Cambria" w:eastAsia="Cambria" w:hAnsi="Cambria" w:cs="Cambria"/>
          <w:sz w:val="24"/>
          <w:szCs w:val="24"/>
        </w:rPr>
        <w:t>Gro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nd</w:t>
      </w:r>
      <w:r w:rsidRPr="000945A3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control</w:t>
      </w:r>
      <w:r w:rsidRPr="000945A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sta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0945A3">
        <w:rPr>
          <w:rFonts w:ascii="Cambria" w:eastAsia="Cambria" w:hAnsi="Cambria" w:cs="Cambria"/>
          <w:sz w:val="24"/>
          <w:szCs w:val="24"/>
        </w:rPr>
        <w:t>ion</w:t>
      </w:r>
      <w:r w:rsidRPr="000945A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descrip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0945A3">
        <w:rPr>
          <w:rFonts w:ascii="Cambria" w:eastAsia="Cambria" w:hAnsi="Cambria" w:cs="Cambria"/>
          <w:sz w:val="24"/>
          <w:szCs w:val="24"/>
        </w:rPr>
        <w:t>ion</w:t>
      </w:r>
      <w:r w:rsidRPr="000945A3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(what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it is,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where</w:t>
      </w:r>
      <w:r w:rsidRPr="000945A3">
        <w:rPr>
          <w:rFonts w:ascii="Cambria" w:eastAsia="Cambria" w:hAnsi="Cambria" w:cs="Cambria"/>
          <w:spacing w:val="-4"/>
          <w:sz w:val="24"/>
          <w:szCs w:val="24"/>
        </w:rPr>
        <w:t xml:space="preserve"> is 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0945A3">
        <w:rPr>
          <w:rFonts w:ascii="Cambria" w:eastAsia="Cambria" w:hAnsi="Cambria" w:cs="Cambria"/>
          <w:sz w:val="24"/>
          <w:szCs w:val="24"/>
        </w:rPr>
        <w:t>t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located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- on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shore</w:t>
      </w:r>
      <w:r w:rsidRPr="000945A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or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on vessel,</w:t>
      </w:r>
      <w:r w:rsidRPr="000945A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n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m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0945A3">
        <w:rPr>
          <w:rFonts w:ascii="Cambria" w:eastAsia="Cambria" w:hAnsi="Cambria" w:cs="Cambria"/>
          <w:sz w:val="24"/>
          <w:szCs w:val="24"/>
        </w:rPr>
        <w:t>er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of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st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0945A3">
        <w:rPr>
          <w:rFonts w:ascii="Cambria" w:eastAsia="Cambria" w:hAnsi="Cambria" w:cs="Cambria"/>
          <w:sz w:val="24"/>
          <w:szCs w:val="24"/>
        </w:rPr>
        <w:t>t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0945A3">
        <w:rPr>
          <w:rFonts w:ascii="Cambria" w:eastAsia="Cambria" w:hAnsi="Cambria" w:cs="Cambria"/>
          <w:sz w:val="24"/>
          <w:szCs w:val="24"/>
        </w:rPr>
        <w:t>ons,</w:t>
      </w:r>
      <w:r w:rsidRPr="000945A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and h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0945A3">
        <w:rPr>
          <w:rFonts w:ascii="Cambria" w:eastAsia="Cambria" w:hAnsi="Cambria" w:cs="Cambria"/>
          <w:sz w:val="24"/>
          <w:szCs w:val="24"/>
        </w:rPr>
        <w:t>w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close</w:t>
      </w:r>
      <w:r w:rsidRPr="000945A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t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0945A3">
        <w:rPr>
          <w:rFonts w:ascii="Cambria" w:eastAsia="Cambria" w:hAnsi="Cambria" w:cs="Cambria"/>
          <w:sz w:val="24"/>
          <w:szCs w:val="24"/>
        </w:rPr>
        <w:t>e sta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0945A3">
        <w:rPr>
          <w:rFonts w:ascii="Cambria" w:eastAsia="Cambria" w:hAnsi="Cambria" w:cs="Cambria"/>
          <w:sz w:val="24"/>
          <w:szCs w:val="24"/>
        </w:rPr>
        <w:t>ion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will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0945A3">
        <w:rPr>
          <w:rFonts w:ascii="Cambria" w:eastAsia="Cambria" w:hAnsi="Cambria" w:cs="Cambria"/>
          <w:sz w:val="24"/>
          <w:szCs w:val="24"/>
        </w:rPr>
        <w:t>e to ani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ma</w:t>
      </w:r>
      <w:r w:rsidRPr="000945A3">
        <w:rPr>
          <w:rFonts w:ascii="Cambria" w:eastAsia="Cambria" w:hAnsi="Cambria" w:cs="Cambria"/>
          <w:sz w:val="24"/>
          <w:szCs w:val="24"/>
        </w:rPr>
        <w:t>ls)</w:t>
      </w:r>
    </w:p>
    <w:p w14:paraId="7E604659" w14:textId="77777777" w:rsidR="00C668FD" w:rsidRPr="000945A3" w:rsidRDefault="00C668FD" w:rsidP="00C668FD">
      <w:pPr>
        <w:pStyle w:val="ListParagraph"/>
        <w:numPr>
          <w:ilvl w:val="0"/>
          <w:numId w:val="30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0945A3">
        <w:rPr>
          <w:rFonts w:ascii="Cambria" w:eastAsia="Cambria" w:hAnsi="Cambria" w:cs="Cambria"/>
          <w:sz w:val="24"/>
          <w:szCs w:val="24"/>
        </w:rPr>
        <w:t>Enco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nter</w:t>
      </w:r>
      <w:r w:rsidRPr="000945A3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d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 xml:space="preserve">ration </w:t>
      </w:r>
      <w:r w:rsidRPr="000945A3">
        <w:rPr>
          <w:rFonts w:asciiTheme="majorHAnsi" w:hAnsiTheme="majorHAnsi" w:cs="Arial"/>
          <w:color w:val="000000"/>
          <w:sz w:val="24"/>
          <w:szCs w:val="24"/>
        </w:rPr>
        <w:t>– maximum amount of time over same animals</w:t>
      </w:r>
    </w:p>
    <w:p w14:paraId="4E77CD73" w14:textId="77777777" w:rsidR="00C668FD" w:rsidRPr="000945A3" w:rsidRDefault="00C668FD" w:rsidP="00C668FD">
      <w:pPr>
        <w:pStyle w:val="ListParagraph"/>
        <w:numPr>
          <w:ilvl w:val="0"/>
          <w:numId w:val="30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0945A3">
        <w:rPr>
          <w:rFonts w:ascii="Cambria" w:eastAsia="Cambria" w:hAnsi="Cambria" w:cs="Cambria"/>
          <w:sz w:val="24"/>
          <w:szCs w:val="24"/>
        </w:rPr>
        <w:t>Do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you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ha</w:t>
      </w:r>
      <w:r w:rsidRPr="000945A3">
        <w:rPr>
          <w:rFonts w:ascii="Cambria" w:eastAsia="Cambria" w:hAnsi="Cambria" w:cs="Cambria"/>
          <w:spacing w:val="1"/>
          <w:sz w:val="24"/>
          <w:szCs w:val="24"/>
        </w:rPr>
        <w:t>v</w:t>
      </w:r>
      <w:r w:rsidRPr="000945A3">
        <w:rPr>
          <w:rFonts w:ascii="Cambria" w:eastAsia="Cambria" w:hAnsi="Cambria" w:cs="Cambria"/>
          <w:sz w:val="24"/>
          <w:szCs w:val="24"/>
        </w:rPr>
        <w:t>e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t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0945A3">
        <w:rPr>
          <w:rFonts w:ascii="Cambria" w:eastAsia="Cambria" w:hAnsi="Cambria" w:cs="Cambria"/>
          <w:sz w:val="24"/>
          <w:szCs w:val="24"/>
        </w:rPr>
        <w:t>e appr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0945A3">
        <w:rPr>
          <w:rFonts w:ascii="Cambria" w:eastAsia="Cambria" w:hAnsi="Cambria" w:cs="Cambria"/>
          <w:sz w:val="24"/>
          <w:szCs w:val="24"/>
        </w:rPr>
        <w:t>pria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0945A3">
        <w:rPr>
          <w:rFonts w:ascii="Cambria" w:eastAsia="Cambria" w:hAnsi="Cambria" w:cs="Cambria"/>
          <w:sz w:val="24"/>
          <w:szCs w:val="24"/>
        </w:rPr>
        <w:t>e</w:t>
      </w:r>
      <w:r w:rsidRPr="000945A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FAA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permits/a</w:t>
      </w:r>
      <w:r w:rsidRPr="000945A3">
        <w:rPr>
          <w:rFonts w:ascii="Cambria" w:eastAsia="Cambria" w:hAnsi="Cambria" w:cs="Cambria"/>
          <w:spacing w:val="-2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t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0945A3">
        <w:rPr>
          <w:rFonts w:ascii="Cambria" w:eastAsia="Cambria" w:hAnsi="Cambria" w:cs="Cambria"/>
          <w:sz w:val="24"/>
          <w:szCs w:val="24"/>
        </w:rPr>
        <w:t>oriza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0945A3">
        <w:rPr>
          <w:rFonts w:ascii="Cambria" w:eastAsia="Cambria" w:hAnsi="Cambria" w:cs="Cambria"/>
          <w:sz w:val="24"/>
          <w:szCs w:val="24"/>
        </w:rPr>
        <w:t>io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0945A3">
        <w:rPr>
          <w:rFonts w:ascii="Cambria" w:eastAsia="Cambria" w:hAnsi="Cambria" w:cs="Cambria"/>
          <w:sz w:val="24"/>
          <w:szCs w:val="24"/>
        </w:rPr>
        <w:t>s</w:t>
      </w:r>
      <w:r w:rsidRPr="000945A3"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(incl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0945A3">
        <w:rPr>
          <w:rFonts w:ascii="Cambria" w:eastAsia="Cambria" w:hAnsi="Cambria" w:cs="Cambria"/>
          <w:sz w:val="24"/>
          <w:szCs w:val="24"/>
        </w:rPr>
        <w:t>ding</w:t>
      </w:r>
      <w:r w:rsidRPr="000945A3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pilot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0945A3">
        <w:rPr>
          <w:rFonts w:ascii="Cambria" w:eastAsia="Cambria" w:hAnsi="Cambria" w:cs="Cambria"/>
          <w:sz w:val="24"/>
          <w:szCs w:val="24"/>
        </w:rPr>
        <w:t>licen</w:t>
      </w:r>
      <w:r w:rsidRPr="000945A3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0945A3">
        <w:rPr>
          <w:rFonts w:ascii="Cambria" w:eastAsia="Cambria" w:hAnsi="Cambria" w:cs="Cambria"/>
          <w:sz w:val="24"/>
          <w:szCs w:val="24"/>
        </w:rPr>
        <w:t>es)?</w:t>
      </w:r>
    </w:p>
    <w:p w14:paraId="65119E33" w14:textId="77777777" w:rsidR="00C668FD" w:rsidRDefault="00C668FD" w:rsidP="00C668FD">
      <w:pPr>
        <w:spacing w:after="0" w:line="288" w:lineRule="auto"/>
        <w:rPr>
          <w:sz w:val="20"/>
          <w:szCs w:val="20"/>
        </w:rPr>
      </w:pPr>
    </w:p>
    <w:p w14:paraId="75303D72" w14:textId="77777777" w:rsidR="00C668FD" w:rsidRDefault="00C668FD" w:rsidP="00C668FD">
      <w:pPr>
        <w:spacing w:after="0" w:line="288" w:lineRule="auto"/>
        <w:ind w:right="-20"/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</w:pPr>
    </w:p>
    <w:p w14:paraId="6FEEFA2B" w14:textId="6B5D4BC2" w:rsidR="00C668FD" w:rsidRPr="00054B77" w:rsidRDefault="00C668FD" w:rsidP="00C668FD">
      <w:pPr>
        <w:spacing w:after="0" w:line="288" w:lineRule="auto"/>
        <w:ind w:right="-20"/>
        <w:rPr>
          <w:rFonts w:ascii="Cambria" w:eastAsia="Cambria" w:hAnsi="Cambria" w:cs="Cambria"/>
          <w:b/>
          <w:sz w:val="24"/>
          <w:szCs w:val="24"/>
        </w:rPr>
      </w:pP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lastRenderedPageBreak/>
        <w:t>For captu</w:t>
      </w:r>
      <w:r w:rsidRPr="00054B77">
        <w:rPr>
          <w:rFonts w:ascii="Cambria" w:eastAsia="Cambria" w:hAnsi="Cambria" w:cs="Cambria"/>
          <w:b/>
          <w:bCs/>
          <w:spacing w:val="1"/>
          <w:sz w:val="24"/>
          <w:szCs w:val="24"/>
          <w:u w:val="single" w:color="000000"/>
        </w:rPr>
        <w:t>r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e</w:t>
      </w:r>
      <w:r w:rsidRPr="00054B77">
        <w:rPr>
          <w:rFonts w:ascii="Cambria" w:eastAsia="Cambria" w:hAnsi="Cambria" w:cs="Cambria"/>
          <w:b/>
          <w:bCs/>
          <w:spacing w:val="-2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and</w:t>
      </w:r>
      <w:r w:rsidRPr="00054B77">
        <w:rPr>
          <w:rFonts w:ascii="Cambria" w:eastAsia="Cambria" w:hAnsi="Cambria" w:cs="Cambria"/>
          <w:b/>
          <w:bCs/>
          <w:spacing w:val="-2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rest</w:t>
      </w:r>
      <w:r w:rsidRPr="00054B77">
        <w:rPr>
          <w:rFonts w:ascii="Cambria" w:eastAsia="Cambria" w:hAnsi="Cambria" w:cs="Cambria"/>
          <w:b/>
          <w:bCs/>
          <w:spacing w:val="1"/>
          <w:sz w:val="24"/>
          <w:szCs w:val="24"/>
          <w:u w:val="single" w:color="000000"/>
        </w:rPr>
        <w:t>r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aint,</w:t>
      </w:r>
      <w:r w:rsidRPr="00054B77"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prov</w:t>
      </w:r>
      <w:r w:rsidRPr="00054B77">
        <w:rPr>
          <w:rFonts w:ascii="Cambria" w:eastAsia="Cambria" w:hAnsi="Cambria" w:cs="Cambria"/>
          <w:b/>
          <w:bCs/>
          <w:spacing w:val="1"/>
          <w:sz w:val="24"/>
          <w:szCs w:val="24"/>
          <w:u w:val="single" w:color="000000"/>
        </w:rPr>
        <w:t>i</w:t>
      </w:r>
      <w:r w:rsidRPr="00054B77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de:</w:t>
      </w:r>
    </w:p>
    <w:p w14:paraId="3E003630" w14:textId="77777777" w:rsidR="00C668FD" w:rsidRPr="0063481F" w:rsidRDefault="00C668FD" w:rsidP="00C668FD">
      <w:pPr>
        <w:pStyle w:val="ListParagraph"/>
        <w:numPr>
          <w:ilvl w:val="0"/>
          <w:numId w:val="32"/>
        </w:numPr>
        <w:spacing w:after="0" w:line="288" w:lineRule="auto"/>
        <w:ind w:right="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Type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of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ca</w:t>
      </w:r>
      <w:r w:rsidRPr="0063481F">
        <w:rPr>
          <w:rFonts w:ascii="Cambria" w:eastAsia="Cambria" w:hAnsi="Cambria" w:cs="Cambria"/>
          <w:spacing w:val="-2"/>
          <w:sz w:val="24"/>
          <w:szCs w:val="24"/>
        </w:rPr>
        <w:t>p</w:t>
      </w:r>
      <w:r w:rsidRPr="0063481F">
        <w:rPr>
          <w:rFonts w:ascii="Cambria" w:eastAsia="Cambria" w:hAnsi="Cambria" w:cs="Cambria"/>
          <w:sz w:val="24"/>
          <w:szCs w:val="24"/>
        </w:rPr>
        <w:t>t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3481F">
        <w:rPr>
          <w:rFonts w:ascii="Cambria" w:eastAsia="Cambria" w:hAnsi="Cambria" w:cs="Cambria"/>
          <w:sz w:val="24"/>
          <w:szCs w:val="24"/>
        </w:rPr>
        <w:t>re</w:t>
      </w:r>
      <w:r w:rsidRPr="0063481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(e.g.,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hand,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hoop</w:t>
      </w:r>
      <w:r w:rsidRPr="0063481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net, t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63481F">
        <w:rPr>
          <w:rFonts w:ascii="Cambria" w:eastAsia="Cambria" w:hAnsi="Cambria" w:cs="Cambria"/>
          <w:sz w:val="24"/>
          <w:szCs w:val="24"/>
        </w:rPr>
        <w:t>ap)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a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63481F">
        <w:rPr>
          <w:rFonts w:ascii="Cambria" w:eastAsia="Cambria" w:hAnsi="Cambria" w:cs="Cambria"/>
          <w:sz w:val="24"/>
          <w:szCs w:val="24"/>
        </w:rPr>
        <w:t>d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gear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63481F">
        <w:rPr>
          <w:rFonts w:ascii="Cambria" w:eastAsia="Cambria" w:hAnsi="Cambria" w:cs="Cambria"/>
          <w:sz w:val="24"/>
          <w:szCs w:val="24"/>
        </w:rPr>
        <w:t>es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63481F">
        <w:rPr>
          <w:rFonts w:ascii="Cambria" w:eastAsia="Cambria" w:hAnsi="Cambria" w:cs="Cambria"/>
          <w:sz w:val="24"/>
          <w:szCs w:val="24"/>
        </w:rPr>
        <w:t>ription</w:t>
      </w:r>
      <w:r w:rsidRPr="0063481F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pacing w:val="-2"/>
          <w:sz w:val="24"/>
          <w:szCs w:val="24"/>
        </w:rPr>
        <w:t>(</w:t>
      </w:r>
      <w:r w:rsidRPr="0063481F">
        <w:rPr>
          <w:rFonts w:ascii="Cambria" w:eastAsia="Cambria" w:hAnsi="Cambria" w:cs="Cambria"/>
          <w:sz w:val="24"/>
          <w:szCs w:val="24"/>
        </w:rPr>
        <w:t>e.g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.</w:t>
      </w:r>
      <w:r w:rsidRPr="0063481F">
        <w:rPr>
          <w:rFonts w:ascii="Cambria" w:eastAsia="Cambria" w:hAnsi="Cambria" w:cs="Cambria"/>
          <w:sz w:val="24"/>
          <w:szCs w:val="24"/>
        </w:rPr>
        <w:t>,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 xml:space="preserve">net 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63481F">
        <w:rPr>
          <w:rFonts w:ascii="Cambria" w:eastAsia="Cambria" w:hAnsi="Cambria" w:cs="Cambria"/>
          <w:sz w:val="24"/>
          <w:szCs w:val="24"/>
        </w:rPr>
        <w:t>ime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63481F">
        <w:rPr>
          <w:rFonts w:ascii="Cambria" w:eastAsia="Cambria" w:hAnsi="Cambria" w:cs="Cambria"/>
          <w:sz w:val="24"/>
          <w:szCs w:val="24"/>
        </w:rPr>
        <w:t>sions</w:t>
      </w:r>
      <w:r w:rsidRPr="0063481F"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a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63481F">
        <w:rPr>
          <w:rFonts w:ascii="Cambria" w:eastAsia="Cambria" w:hAnsi="Cambria" w:cs="Cambria"/>
          <w:sz w:val="24"/>
          <w:szCs w:val="24"/>
        </w:rPr>
        <w:t>d m</w:t>
      </w:r>
      <w:r w:rsidRPr="0063481F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63481F">
        <w:rPr>
          <w:rFonts w:ascii="Cambria" w:eastAsia="Cambria" w:hAnsi="Cambria" w:cs="Cambria"/>
          <w:sz w:val="24"/>
          <w:szCs w:val="24"/>
        </w:rPr>
        <w:t>sh</w:t>
      </w:r>
      <w:r w:rsidRPr="0063481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s</w:t>
      </w:r>
      <w:r w:rsidRPr="0063481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3481F">
        <w:rPr>
          <w:rFonts w:ascii="Cambria" w:eastAsia="Cambria" w:hAnsi="Cambria" w:cs="Cambria"/>
          <w:sz w:val="24"/>
          <w:szCs w:val="24"/>
        </w:rPr>
        <w:t>z</w:t>
      </w:r>
      <w:r w:rsidRPr="0063481F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63481F">
        <w:rPr>
          <w:rFonts w:ascii="Cambria" w:eastAsia="Cambria" w:hAnsi="Cambria" w:cs="Cambria"/>
          <w:sz w:val="24"/>
          <w:szCs w:val="24"/>
        </w:rPr>
        <w:t>)</w:t>
      </w:r>
    </w:p>
    <w:p w14:paraId="292B9EF0" w14:textId="77777777" w:rsidR="00C668FD" w:rsidRPr="0063481F" w:rsidRDefault="00C668FD" w:rsidP="00C668FD">
      <w:pPr>
        <w:pStyle w:val="ListParagraph"/>
        <w:numPr>
          <w:ilvl w:val="0"/>
          <w:numId w:val="32"/>
        </w:numPr>
        <w:spacing w:before="3" w:after="0" w:line="288" w:lineRule="auto"/>
        <w:ind w:right="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Deployment</w:t>
      </w:r>
      <w:r w:rsidRPr="0063481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methods</w:t>
      </w:r>
      <w:r w:rsidRPr="0063481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(e.g.,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on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foot</w:t>
      </w:r>
      <w:r w:rsidRPr="0063481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or</w:t>
      </w:r>
      <w:r w:rsidRPr="0063481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63481F">
        <w:rPr>
          <w:rFonts w:ascii="Cambria" w:eastAsia="Cambria" w:hAnsi="Cambria" w:cs="Cambria"/>
          <w:sz w:val="24"/>
          <w:szCs w:val="24"/>
        </w:rPr>
        <w:t>oat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approach</w:t>
      </w:r>
      <w:r w:rsidRPr="0063481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 xml:space="preserve">and 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63481F">
        <w:rPr>
          <w:rFonts w:ascii="Cambria" w:eastAsia="Cambria" w:hAnsi="Cambria" w:cs="Cambria"/>
          <w:sz w:val="24"/>
          <w:szCs w:val="24"/>
        </w:rPr>
        <w:t xml:space="preserve">et deployment) </w:t>
      </w:r>
    </w:p>
    <w:p w14:paraId="097D2C51" w14:textId="77777777" w:rsidR="00C668FD" w:rsidRPr="0063481F" w:rsidRDefault="00C668FD" w:rsidP="00C668FD">
      <w:pPr>
        <w:pStyle w:val="ListParagraph"/>
        <w:numPr>
          <w:ilvl w:val="0"/>
          <w:numId w:val="32"/>
        </w:numPr>
        <w:spacing w:before="3" w:after="0" w:line="288" w:lineRule="auto"/>
        <w:ind w:right="20"/>
        <w:rPr>
          <w:rFonts w:asciiTheme="majorHAnsi" w:eastAsia="Cambria" w:hAnsiTheme="majorHAnsi" w:cs="Cambria"/>
          <w:sz w:val="24"/>
          <w:szCs w:val="24"/>
        </w:rPr>
      </w:pPr>
      <w:r w:rsidRPr="0063481F">
        <w:rPr>
          <w:rFonts w:asciiTheme="majorHAnsi" w:eastAsia="Cambria" w:hAnsiTheme="majorHAnsi" w:cs="Cambria"/>
          <w:sz w:val="24"/>
          <w:szCs w:val="24"/>
        </w:rPr>
        <w:t>Con</w:t>
      </w:r>
      <w:r w:rsidRPr="0063481F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63481F">
        <w:rPr>
          <w:rFonts w:asciiTheme="majorHAnsi" w:eastAsia="Cambria" w:hAnsiTheme="majorHAnsi" w:cs="Cambria"/>
          <w:sz w:val="24"/>
          <w:szCs w:val="24"/>
        </w:rPr>
        <w:t>ig</w:t>
      </w:r>
      <w:r w:rsidRPr="0063481F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63481F">
        <w:rPr>
          <w:rFonts w:asciiTheme="majorHAnsi" w:eastAsia="Cambria" w:hAnsiTheme="majorHAnsi" w:cs="Cambria"/>
          <w:sz w:val="24"/>
          <w:szCs w:val="24"/>
        </w:rPr>
        <w:t>ra</w:t>
      </w:r>
      <w:r w:rsidRPr="0063481F">
        <w:rPr>
          <w:rFonts w:asciiTheme="majorHAnsi" w:eastAsia="Cambria" w:hAnsiTheme="majorHAnsi" w:cs="Cambria"/>
          <w:spacing w:val="-1"/>
          <w:sz w:val="24"/>
          <w:szCs w:val="24"/>
        </w:rPr>
        <w:t>ti</w:t>
      </w:r>
      <w:r w:rsidRPr="0063481F">
        <w:rPr>
          <w:rFonts w:asciiTheme="majorHAnsi" w:eastAsia="Cambria" w:hAnsiTheme="majorHAnsi" w:cs="Cambria"/>
          <w:sz w:val="24"/>
          <w:szCs w:val="24"/>
        </w:rPr>
        <w:t>on,</w:t>
      </w:r>
      <w:r w:rsidRPr="0063481F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63481F">
        <w:rPr>
          <w:rFonts w:asciiTheme="majorHAnsi" w:eastAsia="Cambria" w:hAnsiTheme="majorHAnsi" w:cs="Cambria"/>
          <w:sz w:val="24"/>
          <w:szCs w:val="24"/>
        </w:rPr>
        <w:t>d</w:t>
      </w:r>
      <w:r w:rsidRPr="0063481F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63481F">
        <w:rPr>
          <w:rFonts w:asciiTheme="majorHAnsi" w:eastAsia="Cambria" w:hAnsiTheme="majorHAnsi" w:cs="Cambria"/>
          <w:sz w:val="24"/>
          <w:szCs w:val="24"/>
        </w:rPr>
        <w:t>rati</w:t>
      </w:r>
      <w:r w:rsidRPr="0063481F">
        <w:rPr>
          <w:rFonts w:asciiTheme="majorHAnsi" w:eastAsia="Cambria" w:hAnsiTheme="majorHAnsi" w:cs="Cambria"/>
          <w:spacing w:val="-2"/>
          <w:sz w:val="24"/>
          <w:szCs w:val="24"/>
        </w:rPr>
        <w:t>o</w:t>
      </w:r>
      <w:r w:rsidRPr="0063481F">
        <w:rPr>
          <w:rFonts w:asciiTheme="majorHAnsi" w:eastAsia="Cambria" w:hAnsiTheme="majorHAnsi" w:cs="Cambria"/>
          <w:sz w:val="24"/>
          <w:szCs w:val="24"/>
        </w:rPr>
        <w:t>n,</w:t>
      </w:r>
      <w:r w:rsidRPr="0063481F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63481F">
        <w:rPr>
          <w:rFonts w:asciiTheme="majorHAnsi" w:eastAsia="Cambria" w:hAnsiTheme="majorHAnsi" w:cs="Cambria"/>
          <w:sz w:val="24"/>
          <w:szCs w:val="24"/>
        </w:rPr>
        <w:t>and mon</w:t>
      </w:r>
      <w:r w:rsidRPr="0063481F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63481F">
        <w:rPr>
          <w:rFonts w:asciiTheme="majorHAnsi" w:eastAsia="Cambria" w:hAnsiTheme="majorHAnsi" w:cs="Cambria"/>
          <w:sz w:val="24"/>
          <w:szCs w:val="24"/>
        </w:rPr>
        <w:t>toring</w:t>
      </w:r>
      <w:r w:rsidRPr="0063481F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63481F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63481F">
        <w:rPr>
          <w:rFonts w:asciiTheme="majorHAnsi" w:eastAsia="Cambria" w:hAnsiTheme="majorHAnsi" w:cs="Cambria"/>
          <w:sz w:val="24"/>
          <w:szCs w:val="24"/>
        </w:rPr>
        <w:t>f</w:t>
      </w:r>
      <w:r w:rsidRPr="0063481F">
        <w:rPr>
          <w:rFonts w:asciiTheme="majorHAnsi" w:eastAsia="Cambria" w:hAnsiTheme="majorHAnsi" w:cs="Cambria"/>
          <w:spacing w:val="-1"/>
          <w:sz w:val="24"/>
          <w:szCs w:val="24"/>
        </w:rPr>
        <w:t xml:space="preserve"> ne</w:t>
      </w:r>
      <w:r w:rsidRPr="0063481F">
        <w:rPr>
          <w:rFonts w:asciiTheme="majorHAnsi" w:eastAsia="Cambria" w:hAnsiTheme="majorHAnsi" w:cs="Cambria"/>
          <w:sz w:val="24"/>
          <w:szCs w:val="24"/>
        </w:rPr>
        <w:t>t</w:t>
      </w:r>
      <w:r w:rsidRPr="0063481F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63481F">
        <w:rPr>
          <w:rFonts w:asciiTheme="majorHAnsi" w:eastAsia="Cambria" w:hAnsiTheme="majorHAnsi" w:cs="Cambria"/>
          <w:sz w:val="24"/>
          <w:szCs w:val="24"/>
        </w:rPr>
        <w:t>sets</w:t>
      </w:r>
      <w:r w:rsidRPr="0063481F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63481F">
        <w:rPr>
          <w:rFonts w:asciiTheme="majorHAnsi" w:eastAsia="Cambria" w:hAnsiTheme="majorHAnsi" w:cs="Cambria"/>
          <w:sz w:val="24"/>
          <w:szCs w:val="24"/>
        </w:rPr>
        <w:t>(how</w:t>
      </w:r>
      <w:r w:rsidRPr="0063481F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63481F">
        <w:rPr>
          <w:rFonts w:asciiTheme="majorHAnsi" w:eastAsia="Cambria" w:hAnsiTheme="majorHAnsi" w:cs="Cambria"/>
          <w:sz w:val="24"/>
          <w:szCs w:val="24"/>
        </w:rPr>
        <w:t>often</w:t>
      </w:r>
      <w:r w:rsidRPr="0063481F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63481F">
        <w:rPr>
          <w:rFonts w:asciiTheme="majorHAnsi" w:eastAsia="Cambria" w:hAnsiTheme="majorHAnsi" w:cs="Cambria"/>
          <w:sz w:val="24"/>
          <w:szCs w:val="24"/>
        </w:rPr>
        <w:t>n</w:t>
      </w:r>
      <w:r w:rsidRPr="0063481F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63481F">
        <w:rPr>
          <w:rFonts w:asciiTheme="majorHAnsi" w:eastAsia="Cambria" w:hAnsiTheme="majorHAnsi" w:cs="Cambria"/>
          <w:sz w:val="24"/>
          <w:szCs w:val="24"/>
        </w:rPr>
        <w:t>t</w:t>
      </w:r>
      <w:r w:rsidRPr="0063481F">
        <w:rPr>
          <w:rFonts w:asciiTheme="majorHAnsi" w:eastAsia="Cambria" w:hAnsiTheme="majorHAnsi" w:cs="Cambria"/>
          <w:spacing w:val="-3"/>
          <w:sz w:val="24"/>
          <w:szCs w:val="24"/>
        </w:rPr>
        <w:t xml:space="preserve"> set </w:t>
      </w:r>
      <w:r w:rsidRPr="0063481F">
        <w:rPr>
          <w:rFonts w:asciiTheme="majorHAnsi" w:eastAsia="Cambria" w:hAnsiTheme="majorHAnsi" w:cs="Cambria"/>
          <w:sz w:val="24"/>
          <w:szCs w:val="24"/>
        </w:rPr>
        <w:t>is</w:t>
      </w:r>
      <w:r w:rsidRPr="0063481F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63481F">
        <w:rPr>
          <w:rFonts w:asciiTheme="majorHAnsi" w:eastAsia="Cambria" w:hAnsiTheme="majorHAnsi" w:cs="Cambria"/>
          <w:sz w:val="24"/>
          <w:szCs w:val="24"/>
        </w:rPr>
        <w:t>checked)</w:t>
      </w:r>
    </w:p>
    <w:p w14:paraId="2219CBB6" w14:textId="77777777" w:rsidR="00C668FD" w:rsidRPr="0063481F" w:rsidRDefault="00C668FD" w:rsidP="00C668FD">
      <w:pPr>
        <w:pStyle w:val="ListParagraph"/>
        <w:numPr>
          <w:ilvl w:val="0"/>
          <w:numId w:val="32"/>
        </w:numPr>
        <w:spacing w:after="0" w:line="288" w:lineRule="auto"/>
        <w:rPr>
          <w:rFonts w:asciiTheme="majorHAnsi" w:hAnsiTheme="majorHAnsi"/>
          <w:sz w:val="24"/>
          <w:szCs w:val="24"/>
        </w:rPr>
      </w:pPr>
      <w:r w:rsidRPr="0063481F">
        <w:rPr>
          <w:rFonts w:asciiTheme="majorHAnsi" w:hAnsiTheme="majorHAnsi"/>
          <w:sz w:val="24"/>
          <w:szCs w:val="24"/>
        </w:rPr>
        <w:t>Additional equipment or personnel necessary for capturing and handling excess numbers</w:t>
      </w:r>
    </w:p>
    <w:p w14:paraId="52A8C601" w14:textId="658C92F0" w:rsidR="00C668FD" w:rsidRPr="0063481F" w:rsidRDefault="00C668FD" w:rsidP="00C668FD">
      <w:pPr>
        <w:pStyle w:val="ListParagraph"/>
        <w:numPr>
          <w:ilvl w:val="0"/>
          <w:numId w:val="32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Number and types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of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ani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63481F">
        <w:rPr>
          <w:rFonts w:ascii="Cambria" w:eastAsia="Cambria" w:hAnsi="Cambria" w:cs="Cambria"/>
          <w:sz w:val="24"/>
          <w:szCs w:val="24"/>
        </w:rPr>
        <w:t>als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ca</w:t>
      </w:r>
      <w:r w:rsidRPr="0063481F">
        <w:rPr>
          <w:rFonts w:ascii="Cambria" w:eastAsia="Cambria" w:hAnsi="Cambria" w:cs="Cambria"/>
          <w:spacing w:val="-2"/>
          <w:sz w:val="24"/>
          <w:szCs w:val="24"/>
        </w:rPr>
        <w:t>p</w:t>
      </w:r>
      <w:r w:rsidRPr="0063481F">
        <w:rPr>
          <w:rFonts w:ascii="Cambria" w:eastAsia="Cambria" w:hAnsi="Cambria" w:cs="Cambria"/>
          <w:sz w:val="24"/>
          <w:szCs w:val="24"/>
        </w:rPr>
        <w:t>t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3481F">
        <w:rPr>
          <w:rFonts w:ascii="Cambria" w:eastAsia="Cambria" w:hAnsi="Cambria" w:cs="Cambria"/>
          <w:sz w:val="24"/>
          <w:szCs w:val="24"/>
        </w:rPr>
        <w:t>red</w:t>
      </w:r>
      <w:r w:rsidRPr="0063481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at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a t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63481F">
        <w:rPr>
          <w:rFonts w:ascii="Cambria" w:eastAsia="Cambria" w:hAnsi="Cambria" w:cs="Cambria"/>
          <w:sz w:val="24"/>
          <w:szCs w:val="24"/>
        </w:rPr>
        <w:t xml:space="preserve">me; including age class, sex, reproductive status, and </w:t>
      </w:r>
      <w:r w:rsidRPr="0063481F">
        <w:rPr>
          <w:rFonts w:ascii="Cambria" w:eastAsia="Cambria" w:hAnsi="Cambria" w:cs="Cambria"/>
          <w:color w:val="000000"/>
          <w:sz w:val="24"/>
          <w:szCs w:val="24"/>
        </w:rPr>
        <w:t>lactating females and their dependent young</w:t>
      </w:r>
      <w:r w:rsidRPr="0063481F">
        <w:rPr>
          <w:rFonts w:ascii="Cambria" w:eastAsia="Cambria" w:hAnsi="Cambria" w:cs="Cambria"/>
          <w:sz w:val="24"/>
          <w:szCs w:val="24"/>
        </w:rPr>
        <w:t xml:space="preserve"> as applicable.</w:t>
      </w:r>
    </w:p>
    <w:p w14:paraId="2FC0F9BE" w14:textId="77777777" w:rsidR="00C668FD" w:rsidRPr="0063481F" w:rsidRDefault="00C668FD" w:rsidP="00C668FD">
      <w:pPr>
        <w:pStyle w:val="ListParagraph"/>
        <w:numPr>
          <w:ilvl w:val="0"/>
          <w:numId w:val="32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N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3481F">
        <w:rPr>
          <w:rFonts w:ascii="Cambria" w:eastAsia="Cambria" w:hAnsi="Cambria" w:cs="Cambria"/>
          <w:sz w:val="24"/>
          <w:szCs w:val="24"/>
        </w:rPr>
        <w:t>m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63481F">
        <w:rPr>
          <w:rFonts w:ascii="Cambria" w:eastAsia="Cambria" w:hAnsi="Cambria" w:cs="Cambria"/>
          <w:sz w:val="24"/>
          <w:szCs w:val="24"/>
        </w:rPr>
        <w:t>er</w:t>
      </w:r>
      <w:r w:rsidRPr="0063481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of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ani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63481F">
        <w:rPr>
          <w:rFonts w:ascii="Cambria" w:eastAsia="Cambria" w:hAnsi="Cambria" w:cs="Cambria"/>
          <w:sz w:val="24"/>
          <w:szCs w:val="24"/>
        </w:rPr>
        <w:t>als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pr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63481F">
        <w:rPr>
          <w:rFonts w:ascii="Cambria" w:eastAsia="Cambria" w:hAnsi="Cambria" w:cs="Cambria"/>
          <w:sz w:val="24"/>
          <w:szCs w:val="24"/>
        </w:rPr>
        <w:t>cessed</w:t>
      </w:r>
      <w:r w:rsidRPr="0063481F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3481F">
        <w:rPr>
          <w:rFonts w:ascii="Cambria" w:eastAsia="Cambria" w:hAnsi="Cambria" w:cs="Cambria"/>
          <w:sz w:val="24"/>
          <w:szCs w:val="24"/>
        </w:rPr>
        <w:t>t a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ti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63481F">
        <w:rPr>
          <w:rFonts w:ascii="Cambria" w:eastAsia="Cambria" w:hAnsi="Cambria" w:cs="Cambria"/>
          <w:sz w:val="24"/>
          <w:szCs w:val="24"/>
        </w:rPr>
        <w:t>e</w:t>
      </w:r>
    </w:p>
    <w:p w14:paraId="1939BEA6" w14:textId="77777777" w:rsidR="00C668FD" w:rsidRPr="0063481F" w:rsidRDefault="00C668FD" w:rsidP="00C668FD">
      <w:pPr>
        <w:pStyle w:val="ListParagraph"/>
        <w:numPr>
          <w:ilvl w:val="0"/>
          <w:numId w:val="32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Criteria for selecting individuals for permanent captivity, including a description of the assessments/sampling to be conducted on all captured individuals</w:t>
      </w:r>
    </w:p>
    <w:p w14:paraId="5753AADD" w14:textId="77777777" w:rsidR="00C668FD" w:rsidRPr="0063481F" w:rsidRDefault="00C668FD" w:rsidP="00C668FD">
      <w:pPr>
        <w:pStyle w:val="ListParagraph"/>
        <w:numPr>
          <w:ilvl w:val="0"/>
          <w:numId w:val="32"/>
        </w:numPr>
        <w:spacing w:before="26"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Dimensions</w:t>
      </w:r>
      <w:r w:rsidRPr="0063481F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 xml:space="preserve">and type 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63481F">
        <w:rPr>
          <w:rFonts w:ascii="Cambria" w:eastAsia="Cambria" w:hAnsi="Cambria" w:cs="Cambria"/>
          <w:sz w:val="24"/>
          <w:szCs w:val="24"/>
        </w:rPr>
        <w:t>f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holding</w:t>
      </w:r>
      <w:r w:rsidRPr="0063481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conta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63481F">
        <w:rPr>
          <w:rFonts w:ascii="Cambria" w:eastAsia="Cambria" w:hAnsi="Cambria" w:cs="Cambria"/>
          <w:sz w:val="24"/>
          <w:szCs w:val="24"/>
        </w:rPr>
        <w:t>n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3481F">
        <w:rPr>
          <w:rFonts w:ascii="Cambria" w:eastAsia="Cambria" w:hAnsi="Cambria" w:cs="Cambria"/>
          <w:sz w:val="24"/>
          <w:szCs w:val="24"/>
        </w:rPr>
        <w:t>r/manner of restraint</w:t>
      </w:r>
    </w:p>
    <w:p w14:paraId="3FCEC1D8" w14:textId="77777777" w:rsidR="00C668FD" w:rsidRPr="0063481F" w:rsidRDefault="00C668FD" w:rsidP="00C668FD">
      <w:pPr>
        <w:pStyle w:val="ListParagraph"/>
        <w:numPr>
          <w:ilvl w:val="0"/>
          <w:numId w:val="32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Ane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s</w:t>
      </w:r>
      <w:r w:rsidRPr="0063481F">
        <w:rPr>
          <w:rFonts w:ascii="Cambria" w:eastAsia="Cambria" w:hAnsi="Cambria" w:cs="Cambria"/>
          <w:sz w:val="24"/>
          <w:szCs w:val="24"/>
        </w:rPr>
        <w:t>t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63481F">
        <w:rPr>
          <w:rFonts w:ascii="Cambria" w:eastAsia="Cambria" w:hAnsi="Cambria" w:cs="Cambria"/>
          <w:sz w:val="24"/>
          <w:szCs w:val="24"/>
        </w:rPr>
        <w:t>es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ia</w:t>
      </w:r>
      <w:r w:rsidRPr="0063481F">
        <w:rPr>
          <w:rFonts w:ascii="Cambria" w:eastAsia="Cambria" w:hAnsi="Cambria" w:cs="Cambria"/>
          <w:sz w:val="24"/>
          <w:szCs w:val="24"/>
        </w:rPr>
        <w:t>/seda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3481F">
        <w:rPr>
          <w:rFonts w:ascii="Cambria" w:eastAsia="Cambria" w:hAnsi="Cambria" w:cs="Cambria"/>
          <w:sz w:val="24"/>
          <w:szCs w:val="24"/>
        </w:rPr>
        <w:t>ion</w:t>
      </w:r>
      <w:r w:rsidRPr="0063481F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(see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Adm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63481F">
        <w:rPr>
          <w:rFonts w:ascii="Cambria" w:eastAsia="Cambria" w:hAnsi="Cambria" w:cs="Cambria"/>
          <w:sz w:val="24"/>
          <w:szCs w:val="24"/>
        </w:rPr>
        <w:t>n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63481F">
        <w:rPr>
          <w:rFonts w:ascii="Cambria" w:eastAsia="Cambria" w:hAnsi="Cambria" w:cs="Cambria"/>
          <w:sz w:val="24"/>
          <w:szCs w:val="24"/>
        </w:rPr>
        <w:t>ster</w:t>
      </w:r>
      <w:r w:rsidRPr="0063481F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Dr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3481F">
        <w:rPr>
          <w:rFonts w:ascii="Cambria" w:eastAsia="Cambria" w:hAnsi="Cambria" w:cs="Cambria"/>
          <w:sz w:val="24"/>
          <w:szCs w:val="24"/>
        </w:rPr>
        <w:t>gs</w:t>
      </w:r>
      <w:r w:rsidRPr="0063481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a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63481F">
        <w:rPr>
          <w:rFonts w:ascii="Cambria" w:eastAsia="Cambria" w:hAnsi="Cambria" w:cs="Cambria"/>
          <w:sz w:val="24"/>
          <w:szCs w:val="24"/>
        </w:rPr>
        <w:t>ove)</w:t>
      </w:r>
    </w:p>
    <w:p w14:paraId="3AF35BE8" w14:textId="77777777" w:rsidR="00C668FD" w:rsidRDefault="00C668FD" w:rsidP="00C668FD">
      <w:pPr>
        <w:pStyle w:val="ListParagraph"/>
        <w:numPr>
          <w:ilvl w:val="0"/>
          <w:numId w:val="32"/>
        </w:numPr>
        <w:spacing w:before="2" w:after="0" w:line="288" w:lineRule="auto"/>
        <w:ind w:right="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 xml:space="preserve">Manner of release, if applicable </w:t>
      </w:r>
    </w:p>
    <w:p w14:paraId="52B4231C" w14:textId="4CFDAD6F" w:rsidR="00C668FD" w:rsidRPr="00C668FD" w:rsidRDefault="00C668FD" w:rsidP="00C668FD">
      <w:pPr>
        <w:pStyle w:val="ListParagraph"/>
        <w:numPr>
          <w:ilvl w:val="0"/>
          <w:numId w:val="32"/>
        </w:numPr>
        <w:spacing w:before="2" w:after="0" w:line="288" w:lineRule="auto"/>
        <w:ind w:right="20"/>
        <w:rPr>
          <w:rFonts w:ascii="Cambria" w:eastAsia="Cambria" w:hAnsi="Cambria" w:cs="Cambria"/>
          <w:sz w:val="24"/>
          <w:szCs w:val="24"/>
        </w:rPr>
      </w:pPr>
      <w:r w:rsidRPr="00C668FD">
        <w:rPr>
          <w:rFonts w:ascii="Cambria" w:eastAsia="Cambria" w:hAnsi="Cambria" w:cs="Cambria"/>
          <w:sz w:val="24"/>
          <w:szCs w:val="24"/>
        </w:rPr>
        <w:t>N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668FD">
        <w:rPr>
          <w:rFonts w:ascii="Cambria" w:eastAsia="Cambria" w:hAnsi="Cambria" w:cs="Cambria"/>
          <w:sz w:val="24"/>
          <w:szCs w:val="24"/>
        </w:rPr>
        <w:t>m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C668FD">
        <w:rPr>
          <w:rFonts w:ascii="Cambria" w:eastAsia="Cambria" w:hAnsi="Cambria" w:cs="Cambria"/>
          <w:sz w:val="24"/>
          <w:szCs w:val="24"/>
        </w:rPr>
        <w:t>er</w:t>
      </w:r>
      <w:r w:rsidRPr="00C668F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z w:val="24"/>
          <w:szCs w:val="24"/>
        </w:rPr>
        <w:t>and roles</w:t>
      </w:r>
      <w:r w:rsidRPr="00C668F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z w:val="24"/>
          <w:szCs w:val="24"/>
        </w:rPr>
        <w:t>of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z w:val="24"/>
          <w:szCs w:val="24"/>
        </w:rPr>
        <w:t>person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C668FD">
        <w:rPr>
          <w:rFonts w:ascii="Cambria" w:eastAsia="Cambria" w:hAnsi="Cambria" w:cs="Cambria"/>
          <w:sz w:val="24"/>
          <w:szCs w:val="24"/>
        </w:rPr>
        <w:t>el</w:t>
      </w:r>
      <w:r w:rsidRPr="00C668F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z w:val="24"/>
          <w:szCs w:val="24"/>
        </w:rPr>
        <w:t>(m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668FD">
        <w:rPr>
          <w:rFonts w:ascii="Cambria" w:eastAsia="Cambria" w:hAnsi="Cambria" w:cs="Cambria"/>
          <w:sz w:val="24"/>
          <w:szCs w:val="24"/>
        </w:rPr>
        <w:t>st</w:t>
      </w:r>
      <w:r w:rsidRPr="00C668F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C668FD">
        <w:rPr>
          <w:rFonts w:ascii="Cambria" w:eastAsia="Cambria" w:hAnsi="Cambria" w:cs="Cambria"/>
          <w:sz w:val="24"/>
          <w:szCs w:val="24"/>
        </w:rPr>
        <w:t>e adeq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668FD">
        <w:rPr>
          <w:rFonts w:ascii="Cambria" w:eastAsia="Cambria" w:hAnsi="Cambria" w:cs="Cambria"/>
          <w:sz w:val="24"/>
          <w:szCs w:val="24"/>
        </w:rPr>
        <w:t>ate</w:t>
      </w:r>
      <w:r w:rsidRPr="00C668F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z w:val="24"/>
          <w:szCs w:val="24"/>
        </w:rPr>
        <w:t xml:space="preserve">to 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C668FD">
        <w:rPr>
          <w:rFonts w:ascii="Cambria" w:eastAsia="Cambria" w:hAnsi="Cambria" w:cs="Cambria"/>
          <w:sz w:val="24"/>
          <w:szCs w:val="24"/>
        </w:rPr>
        <w:t>erform</w:t>
      </w:r>
      <w:r w:rsidRPr="00C668F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z w:val="24"/>
          <w:szCs w:val="24"/>
        </w:rPr>
        <w:t xml:space="preserve">all 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C668FD">
        <w:rPr>
          <w:rFonts w:ascii="Cambria" w:eastAsia="Cambria" w:hAnsi="Cambria" w:cs="Cambria"/>
          <w:sz w:val="24"/>
          <w:szCs w:val="24"/>
        </w:rPr>
        <w:t>ctiv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C668FD">
        <w:rPr>
          <w:rFonts w:ascii="Cambria" w:eastAsia="Cambria" w:hAnsi="Cambria" w:cs="Cambria"/>
          <w:sz w:val="24"/>
          <w:szCs w:val="24"/>
        </w:rPr>
        <w:t>ti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C668FD">
        <w:rPr>
          <w:rFonts w:ascii="Cambria" w:eastAsia="Cambria" w:hAnsi="Cambria" w:cs="Cambria"/>
          <w:sz w:val="24"/>
          <w:szCs w:val="24"/>
        </w:rPr>
        <w:t>s</w:t>
      </w:r>
      <w:r w:rsidRPr="00C668F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z w:val="24"/>
          <w:szCs w:val="24"/>
        </w:rPr>
        <w:t>wi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C668FD">
        <w:rPr>
          <w:rFonts w:ascii="Cambria" w:eastAsia="Cambria" w:hAnsi="Cambria" w:cs="Cambria"/>
          <w:sz w:val="24"/>
          <w:szCs w:val="24"/>
        </w:rPr>
        <w:t>ho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668FD">
        <w:rPr>
          <w:rFonts w:ascii="Cambria" w:eastAsia="Cambria" w:hAnsi="Cambria" w:cs="Cambria"/>
          <w:sz w:val="24"/>
          <w:szCs w:val="24"/>
        </w:rPr>
        <w:t>t harming</w:t>
      </w:r>
      <w:r w:rsidRPr="00C668F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ex</w:t>
      </w:r>
      <w:r w:rsidRPr="00C668FD">
        <w:rPr>
          <w:rFonts w:ascii="Cambria" w:eastAsia="Cambria" w:hAnsi="Cambria" w:cs="Cambria"/>
          <w:sz w:val="24"/>
          <w:szCs w:val="24"/>
        </w:rPr>
        <w:t>cess</w:t>
      </w:r>
      <w:r w:rsidRPr="00C668F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z w:val="24"/>
          <w:szCs w:val="24"/>
        </w:rPr>
        <w:t>capt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668FD">
        <w:rPr>
          <w:rFonts w:ascii="Cambria" w:eastAsia="Cambria" w:hAnsi="Cambria" w:cs="Cambria"/>
          <w:sz w:val="24"/>
          <w:szCs w:val="24"/>
        </w:rPr>
        <w:t>red</w:t>
      </w:r>
      <w:r w:rsidRPr="00C668F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z w:val="24"/>
          <w:szCs w:val="24"/>
        </w:rPr>
        <w:t>a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C668FD">
        <w:rPr>
          <w:rFonts w:ascii="Cambria" w:eastAsia="Cambria" w:hAnsi="Cambria" w:cs="Cambria"/>
          <w:sz w:val="24"/>
          <w:szCs w:val="24"/>
        </w:rPr>
        <w:t>imals;</w:t>
      </w:r>
      <w:r w:rsidRPr="00C668F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z w:val="24"/>
          <w:szCs w:val="24"/>
        </w:rPr>
        <w:t>else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z w:val="24"/>
          <w:szCs w:val="24"/>
        </w:rPr>
        <w:t>t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C668FD">
        <w:rPr>
          <w:rFonts w:ascii="Cambria" w:eastAsia="Cambria" w:hAnsi="Cambria" w:cs="Cambria"/>
          <w:sz w:val="24"/>
          <w:szCs w:val="24"/>
        </w:rPr>
        <w:t>ey</w:t>
      </w:r>
      <w:r w:rsidRPr="00C668FD">
        <w:rPr>
          <w:rFonts w:ascii="Cambria" w:eastAsia="Cambria" w:hAnsi="Cambria" w:cs="Cambria"/>
          <w:spacing w:val="-2"/>
          <w:sz w:val="24"/>
          <w:szCs w:val="24"/>
        </w:rPr>
        <w:t xml:space="preserve"> m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C668FD">
        <w:rPr>
          <w:rFonts w:ascii="Cambria" w:eastAsia="Cambria" w:hAnsi="Cambria" w:cs="Cambria"/>
          <w:sz w:val="24"/>
          <w:szCs w:val="24"/>
        </w:rPr>
        <w:t>st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 w:rsidRPr="00C668FD">
        <w:rPr>
          <w:rFonts w:ascii="Cambria" w:eastAsia="Cambria" w:hAnsi="Cambria" w:cs="Cambria"/>
          <w:sz w:val="24"/>
          <w:szCs w:val="24"/>
        </w:rPr>
        <w:t>e rele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C668FD">
        <w:rPr>
          <w:rFonts w:ascii="Cambria" w:eastAsia="Cambria" w:hAnsi="Cambria" w:cs="Cambria"/>
          <w:sz w:val="24"/>
          <w:szCs w:val="24"/>
        </w:rPr>
        <w:t>sed</w:t>
      </w:r>
      <w:r w:rsidRPr="00C668F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C668FD">
        <w:rPr>
          <w:rFonts w:ascii="Cambria" w:eastAsia="Cambria" w:hAnsi="Cambria" w:cs="Cambria"/>
          <w:sz w:val="24"/>
          <w:szCs w:val="24"/>
        </w:rPr>
        <w:t>immed</w:t>
      </w:r>
      <w:r w:rsidRPr="00C668FD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C668FD">
        <w:rPr>
          <w:rFonts w:ascii="Cambria" w:eastAsia="Cambria" w:hAnsi="Cambria" w:cs="Cambria"/>
          <w:sz w:val="24"/>
          <w:szCs w:val="24"/>
        </w:rPr>
        <w:t>ately)</w:t>
      </w:r>
    </w:p>
    <w:p w14:paraId="63B3C9D4" w14:textId="77777777" w:rsidR="00C668FD" w:rsidRPr="0063481F" w:rsidRDefault="00C668FD" w:rsidP="00C668FD">
      <w:pPr>
        <w:pStyle w:val="ListParagraph"/>
        <w:numPr>
          <w:ilvl w:val="0"/>
          <w:numId w:val="32"/>
        </w:numPr>
        <w:spacing w:after="0" w:line="288" w:lineRule="auto"/>
        <w:ind w:right="-20"/>
        <w:rPr>
          <w:rFonts w:ascii="Cambria" w:eastAsia="Cambria" w:hAnsi="Cambria" w:cs="Cambria"/>
          <w:sz w:val="24"/>
          <w:szCs w:val="24"/>
        </w:rPr>
      </w:pPr>
      <w:r w:rsidRPr="0063481F">
        <w:rPr>
          <w:rFonts w:ascii="Cambria" w:eastAsia="Cambria" w:hAnsi="Cambria" w:cs="Cambria"/>
          <w:sz w:val="24"/>
          <w:szCs w:val="24"/>
        </w:rPr>
        <w:t>D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3481F">
        <w:rPr>
          <w:rFonts w:ascii="Cambria" w:eastAsia="Cambria" w:hAnsi="Cambria" w:cs="Cambria"/>
          <w:sz w:val="24"/>
          <w:szCs w:val="24"/>
        </w:rPr>
        <w:t>ration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of</w:t>
      </w:r>
      <w:r w:rsidRPr="0063481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rest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63481F">
        <w:rPr>
          <w:rFonts w:ascii="Cambria" w:eastAsia="Cambria" w:hAnsi="Cambria" w:cs="Cambria"/>
          <w:sz w:val="24"/>
          <w:szCs w:val="24"/>
        </w:rPr>
        <w:t>a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63481F">
        <w:rPr>
          <w:rFonts w:ascii="Cambria" w:eastAsia="Cambria" w:hAnsi="Cambria" w:cs="Cambria"/>
          <w:sz w:val="24"/>
          <w:szCs w:val="24"/>
        </w:rPr>
        <w:t>nt/</w:t>
      </w:r>
      <w:r w:rsidRPr="0063481F">
        <w:rPr>
          <w:rFonts w:ascii="Cambria" w:eastAsia="Cambria" w:hAnsi="Cambria" w:cs="Cambria"/>
          <w:spacing w:val="-2"/>
          <w:sz w:val="24"/>
          <w:szCs w:val="24"/>
        </w:rPr>
        <w:t>h</w:t>
      </w:r>
      <w:r w:rsidRPr="0063481F">
        <w:rPr>
          <w:rFonts w:ascii="Cambria" w:eastAsia="Cambria" w:hAnsi="Cambria" w:cs="Cambria"/>
          <w:sz w:val="24"/>
          <w:szCs w:val="24"/>
        </w:rPr>
        <w:t>olding</w:t>
      </w:r>
      <w:r w:rsidRPr="0063481F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from</w:t>
      </w:r>
      <w:r w:rsidRPr="0063481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capt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3481F">
        <w:rPr>
          <w:rFonts w:ascii="Cambria" w:eastAsia="Cambria" w:hAnsi="Cambria" w:cs="Cambria"/>
          <w:sz w:val="24"/>
          <w:szCs w:val="24"/>
        </w:rPr>
        <w:t>re</w:t>
      </w:r>
      <w:r w:rsidRPr="0063481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to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3481F">
        <w:rPr>
          <w:rFonts w:ascii="Cambria" w:eastAsia="Cambria" w:hAnsi="Cambria" w:cs="Cambria"/>
          <w:sz w:val="24"/>
          <w:szCs w:val="24"/>
        </w:rPr>
        <w:t>transpo</w:t>
      </w:r>
      <w:r w:rsidRPr="0063481F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63481F">
        <w:rPr>
          <w:rFonts w:ascii="Cambria" w:eastAsia="Cambria" w:hAnsi="Cambria" w:cs="Cambria"/>
          <w:sz w:val="24"/>
          <w:szCs w:val="24"/>
        </w:rPr>
        <w:t>t</w:t>
      </w:r>
    </w:p>
    <w:p w14:paraId="5A65BF4E" w14:textId="7BD11357" w:rsidR="00C668FD" w:rsidRDefault="00C668FD" w:rsidP="002616C5">
      <w:pPr>
        <w:pStyle w:val="NoSpacing"/>
        <w:rPr>
          <w:rFonts w:ascii="Cambria" w:hAnsi="Cambria" w:cs="Times New Roman"/>
          <w:color w:val="365F91" w:themeColor="accent1" w:themeShade="BF"/>
          <w:sz w:val="24"/>
          <w:szCs w:val="24"/>
        </w:rPr>
      </w:pPr>
    </w:p>
    <w:p w14:paraId="09678C8A" w14:textId="26D8F90E" w:rsidR="00374795" w:rsidRPr="00DC1943" w:rsidRDefault="00374795" w:rsidP="00374795">
      <w:pPr>
        <w:pStyle w:val="Heading1"/>
        <w:rPr>
          <w:rFonts w:eastAsia="Cambria"/>
          <w:sz w:val="40"/>
          <w:szCs w:val="40"/>
        </w:rPr>
      </w:pPr>
    </w:p>
    <w:p w14:paraId="5CEE9998" w14:textId="77777777" w:rsidR="00374795" w:rsidRPr="00C668FD" w:rsidRDefault="00374795" w:rsidP="002616C5">
      <w:pPr>
        <w:pStyle w:val="NoSpacing"/>
        <w:rPr>
          <w:rFonts w:ascii="Cambria" w:hAnsi="Cambria" w:cs="Times New Roman"/>
          <w:color w:val="365F91" w:themeColor="accent1" w:themeShade="BF"/>
          <w:sz w:val="24"/>
          <w:szCs w:val="24"/>
        </w:rPr>
      </w:pPr>
    </w:p>
    <w:sectPr w:rsidR="00374795" w:rsidRPr="00C668FD" w:rsidSect="00C668FD">
      <w:type w:val="continuous"/>
      <w:pgSz w:w="12240" w:h="15840"/>
      <w:pgMar w:top="1440" w:right="1440" w:bottom="1440" w:left="1440" w:header="746" w:footer="1635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94F24" w16cex:dateUtc="2022-10-30T2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0D6BF9" w16cid:durableId="27094DB3"/>
  <w16cid:commentId w16cid:paraId="04F6E026" w16cid:durableId="27094DB4"/>
  <w16cid:commentId w16cid:paraId="65EA45D5" w16cid:durableId="27094DB5"/>
  <w16cid:commentId w16cid:paraId="66C9D24D" w16cid:durableId="27094DB6"/>
  <w16cid:commentId w16cid:paraId="4A65D1AC" w16cid:durableId="27094DB7"/>
  <w16cid:commentId w16cid:paraId="3D72B33F" w16cid:durableId="27094DB8"/>
  <w16cid:commentId w16cid:paraId="0131E8C3" w16cid:durableId="27094DB9"/>
  <w16cid:commentId w16cid:paraId="004F8E7F" w16cid:durableId="27094DBA"/>
  <w16cid:commentId w16cid:paraId="0D556837" w16cid:durableId="27094DBB"/>
  <w16cid:commentId w16cid:paraId="5C66BAA3" w16cid:durableId="27094DBC"/>
  <w16cid:commentId w16cid:paraId="499C5071" w16cid:durableId="27094DBD"/>
  <w16cid:commentId w16cid:paraId="67C39EF9" w16cid:durableId="27094DBE"/>
  <w16cid:commentId w16cid:paraId="561C58FB" w16cid:durableId="27094F24"/>
  <w16cid:commentId w16cid:paraId="30C0B162" w16cid:durableId="27094DBF"/>
  <w16cid:commentId w16cid:paraId="69D9F76B" w16cid:durableId="27094DC0"/>
  <w16cid:commentId w16cid:paraId="42D9CD15" w16cid:durableId="27094DC1"/>
  <w16cid:commentId w16cid:paraId="46AF67E2" w16cid:durableId="27094DC2"/>
  <w16cid:commentId w16cid:paraId="4CCE9BA4" w16cid:durableId="27094DC3"/>
  <w16cid:commentId w16cid:paraId="5DD9FAE6" w16cid:durableId="27094DC4"/>
  <w16cid:commentId w16cid:paraId="275169D6" w16cid:durableId="27094DC5"/>
  <w16cid:commentId w16cid:paraId="2C6D9507" w16cid:durableId="27094DC6"/>
  <w16cid:commentId w16cid:paraId="121C92C8" w16cid:durableId="27094DC7"/>
  <w16cid:commentId w16cid:paraId="0352AFFF" w16cid:durableId="27094DC8"/>
  <w16cid:commentId w16cid:paraId="677B1E2F" w16cid:durableId="27094D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18FFA" w14:textId="77777777" w:rsidR="001A6760" w:rsidRDefault="001A6760">
      <w:pPr>
        <w:spacing w:after="0" w:line="240" w:lineRule="auto"/>
      </w:pPr>
      <w:r>
        <w:separator/>
      </w:r>
    </w:p>
  </w:endnote>
  <w:endnote w:type="continuationSeparator" w:id="0">
    <w:p w14:paraId="76B074E1" w14:textId="77777777" w:rsidR="001A6760" w:rsidRDefault="001A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FAE4" w14:textId="547932DD" w:rsidR="001A6760" w:rsidRDefault="001A676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86" behindDoc="1" locked="0" layoutInCell="1" allowOverlap="1" wp14:anchorId="6A3569DC" wp14:editId="16DA6C4B">
              <wp:simplePos x="0" y="0"/>
              <wp:positionH relativeFrom="page">
                <wp:posOffset>1238885</wp:posOffset>
              </wp:positionH>
              <wp:positionV relativeFrom="page">
                <wp:posOffset>8880475</wp:posOffset>
              </wp:positionV>
              <wp:extent cx="5295265" cy="549910"/>
              <wp:effectExtent l="635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26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D7939" w14:textId="40FCAF86" w:rsidR="001A6760" w:rsidRDefault="001A6760">
                          <w:pPr>
                            <w:spacing w:after="0" w:line="244" w:lineRule="exact"/>
                            <w:ind w:left="4023" w:right="400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2A2">
                            <w:rPr>
                              <w:rFonts w:ascii="Times New Roman" w:eastAsia="Times New Roman" w:hAnsi="Times New Roman" w:cs="Times New Roman"/>
                              <w:noProof/>
                              <w:w w:val="99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  <w:p w14:paraId="02AAE57B" w14:textId="77777777" w:rsidR="001A6760" w:rsidRPr="00EA31F3" w:rsidRDefault="001A6760" w:rsidP="003B39C0">
                          <w:pPr>
                            <w:pStyle w:val="Footer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EA31F3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Questions or Problems? Contact us at </w:t>
                          </w:r>
                          <w:hyperlink r:id="rId1" w:history="1">
                            <w:r w:rsidRPr="00EA31F3">
                              <w:rPr>
                                <w:rStyle w:val="Hyperlink"/>
                                <w:rFonts w:ascii="Arial Narrow" w:hAnsi="Arial Narrow"/>
                                <w:sz w:val="24"/>
                                <w:szCs w:val="24"/>
                              </w:rPr>
                              <w:t>nmfs.pr1.apps@noaa.gov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569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7.55pt;margin-top:699.25pt;width:416.95pt;height:43.3pt;z-index:-14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" filled="f" stroked="f">
              <v:textbox inset="0,0,0,0">
                <w:txbxContent>
                  <w:p w14:paraId="3C3D7939" w14:textId="40FCAF86" w:rsidR="001A6760" w:rsidRDefault="001A6760">
                    <w:pPr>
                      <w:spacing w:after="0" w:line="244" w:lineRule="exact"/>
                      <w:ind w:left="4023" w:right="4002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12A2">
                      <w:rPr>
                        <w:rFonts w:ascii="Times New Roman" w:eastAsia="Times New Roman" w:hAnsi="Times New Roman" w:cs="Times New Roman"/>
                        <w:noProof/>
                        <w:w w:val="99"/>
                      </w:rPr>
                      <w:t>16</w:t>
                    </w:r>
                    <w:r>
                      <w:fldChar w:fldCharType="end"/>
                    </w:r>
                  </w:p>
                  <w:p w14:paraId="02AAE57B" w14:textId="77777777" w:rsidR="001A6760" w:rsidRPr="00EA31F3" w:rsidRDefault="001A6760" w:rsidP="003B39C0">
                    <w:pPr>
                      <w:pStyle w:val="Footer"/>
                      <w:jc w:val="center"/>
                      <w:rPr>
                        <w:rFonts w:ascii="Arial Narrow" w:hAnsi="Arial Narrow"/>
                      </w:rPr>
                    </w:pPr>
                    <w:r w:rsidRPr="00EA31F3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Questions or Problems? Contact us at </w:t>
                    </w:r>
                    <w:hyperlink r:id="rId2" w:history="1">
                      <w:r w:rsidRPr="00EA31F3">
                        <w:rPr>
                          <w:rStyle w:val="Hyperlink"/>
                          <w:rFonts w:ascii="Arial Narrow" w:hAnsi="Arial Narrow"/>
                          <w:sz w:val="24"/>
                          <w:szCs w:val="24"/>
                        </w:rPr>
                        <w:t>nmfs.pr1.apps@noaa.gov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CC5B" w14:textId="68E2FCFD" w:rsidR="001A6760" w:rsidRDefault="001A676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88" behindDoc="1" locked="0" layoutInCell="1" allowOverlap="1" wp14:anchorId="72437D42" wp14:editId="5AFAF702">
              <wp:simplePos x="0" y="0"/>
              <wp:positionH relativeFrom="page">
                <wp:posOffset>2868295</wp:posOffset>
              </wp:positionH>
              <wp:positionV relativeFrom="page">
                <wp:posOffset>6791960</wp:posOffset>
              </wp:positionV>
              <wp:extent cx="7064375" cy="352425"/>
              <wp:effectExtent l="1270" t="63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43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90E16" w14:textId="68D9B9D5" w:rsidR="001A6760" w:rsidRDefault="001A6760">
                          <w:pPr>
                            <w:spacing w:after="0" w:line="244" w:lineRule="exact"/>
                            <w:ind w:left="5416" w:right="5395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2A2">
                            <w:rPr>
                              <w:rFonts w:ascii="Times New Roman" w:eastAsia="Times New Roman" w:hAnsi="Times New Roman" w:cs="Times New Roman"/>
                              <w:noProof/>
                              <w:w w:val="99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  <w:p w14:paraId="382E208F" w14:textId="368CC2FA" w:rsidR="001A6760" w:rsidRPr="00BF459C" w:rsidRDefault="001A6760" w:rsidP="00032466">
                          <w:pPr>
                            <w:pStyle w:val="Footer"/>
                            <w:jc w:val="center"/>
                            <w:rPr>
                              <w:rFonts w:ascii="Arial Black" w:eastAsia="Arial Black" w:hAnsi="Arial Black" w:cs="Arial Black"/>
                            </w:rPr>
                          </w:pPr>
                          <w:r w:rsidRPr="00BF459C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Questions or Problems? Contact us at </w:t>
                          </w:r>
                          <w:hyperlink r:id="rId1" w:history="1">
                            <w:r w:rsidRPr="00BF459C">
                              <w:rPr>
                                <w:rStyle w:val="Hyperlink"/>
                                <w:rFonts w:ascii="Arial Narrow" w:hAnsi="Arial Narrow"/>
                                <w:sz w:val="24"/>
                                <w:szCs w:val="24"/>
                              </w:rPr>
                              <w:t>nmfs.pr1.apps@noaa.gov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37D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25.85pt;margin-top:534.8pt;width:556.25pt;height:27.75pt;z-index:-14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yNsQ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" filled="f" stroked="f">
              <v:textbox inset="0,0,0,0">
                <w:txbxContent>
                  <w:p w14:paraId="2CC90E16" w14:textId="68D9B9D5" w:rsidR="001A6760" w:rsidRDefault="001A6760">
                    <w:pPr>
                      <w:spacing w:after="0" w:line="244" w:lineRule="exact"/>
                      <w:ind w:left="5416" w:right="5395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12A2">
                      <w:rPr>
                        <w:rFonts w:ascii="Times New Roman" w:eastAsia="Times New Roman" w:hAnsi="Times New Roman" w:cs="Times New Roman"/>
                        <w:noProof/>
                        <w:w w:val="99"/>
                      </w:rPr>
                      <w:t>18</w:t>
                    </w:r>
                    <w:r>
                      <w:fldChar w:fldCharType="end"/>
                    </w:r>
                  </w:p>
                  <w:p w14:paraId="382E208F" w14:textId="368CC2FA" w:rsidR="001A6760" w:rsidRPr="00BF459C" w:rsidRDefault="001A6760" w:rsidP="00032466">
                    <w:pPr>
                      <w:pStyle w:val="Footer"/>
                      <w:jc w:val="center"/>
                      <w:rPr>
                        <w:rFonts w:ascii="Arial Black" w:eastAsia="Arial Black" w:hAnsi="Arial Black" w:cs="Arial Black"/>
                      </w:rPr>
                    </w:pPr>
                    <w:r w:rsidRPr="00BF459C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Questions or Problems? Contact us at </w:t>
                    </w:r>
                    <w:hyperlink r:id="rId2" w:history="1">
                      <w:r w:rsidRPr="00BF459C">
                        <w:rPr>
                          <w:rStyle w:val="Hyperlink"/>
                          <w:rFonts w:ascii="Arial Narrow" w:hAnsi="Arial Narrow"/>
                          <w:sz w:val="24"/>
                          <w:szCs w:val="24"/>
                        </w:rPr>
                        <w:t>nmfs.pr1.apps@noaa.gov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FE92E" w14:textId="27F54B11" w:rsidR="001A6760" w:rsidRDefault="001A676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90" behindDoc="1" locked="0" layoutInCell="1" allowOverlap="1" wp14:anchorId="2374A70D" wp14:editId="3A569DEC">
              <wp:simplePos x="0" y="0"/>
              <wp:positionH relativeFrom="page">
                <wp:posOffset>1238885</wp:posOffset>
              </wp:positionH>
              <wp:positionV relativeFrom="page">
                <wp:posOffset>8880475</wp:posOffset>
              </wp:positionV>
              <wp:extent cx="5295265" cy="54991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26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A048" w14:textId="770C1186" w:rsidR="001A6760" w:rsidRDefault="001A6760">
                          <w:pPr>
                            <w:spacing w:after="0" w:line="244" w:lineRule="exact"/>
                            <w:ind w:left="4023" w:right="400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2A2">
                            <w:rPr>
                              <w:rFonts w:ascii="Times New Roman" w:eastAsia="Times New Roman" w:hAnsi="Times New Roman" w:cs="Times New Roman"/>
                              <w:noProof/>
                              <w:w w:val="99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  <w:p w14:paraId="5CF881EA" w14:textId="45EC6831" w:rsidR="001A6760" w:rsidRPr="00BF459C" w:rsidRDefault="001A6760" w:rsidP="00032466">
                          <w:pPr>
                            <w:pStyle w:val="Footer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BF459C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Questions or Problems? Contact us at </w:t>
                          </w:r>
                          <w:hyperlink r:id="rId1" w:history="1">
                            <w:r w:rsidRPr="00BF459C">
                              <w:rPr>
                                <w:rStyle w:val="Hyperlink"/>
                                <w:rFonts w:ascii="Arial Narrow" w:hAnsi="Arial Narrow"/>
                                <w:sz w:val="24"/>
                                <w:szCs w:val="24"/>
                              </w:rPr>
                              <w:t>nmfs.pr1.apps@noaa.gov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4A7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97.55pt;margin-top:699.25pt;width:416.95pt;height:43.3pt;z-index:-1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" filled="f" stroked="f">
              <v:textbox inset="0,0,0,0">
                <w:txbxContent>
                  <w:p w14:paraId="0893A048" w14:textId="770C1186" w:rsidR="001A6760" w:rsidRDefault="001A6760">
                    <w:pPr>
                      <w:spacing w:after="0" w:line="244" w:lineRule="exact"/>
                      <w:ind w:left="4023" w:right="4002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12A2">
                      <w:rPr>
                        <w:rFonts w:ascii="Times New Roman" w:eastAsia="Times New Roman" w:hAnsi="Times New Roman" w:cs="Times New Roman"/>
                        <w:noProof/>
                        <w:w w:val="99"/>
                      </w:rPr>
                      <w:t>28</w:t>
                    </w:r>
                    <w:r>
                      <w:fldChar w:fldCharType="end"/>
                    </w:r>
                  </w:p>
                  <w:p w14:paraId="5CF881EA" w14:textId="45EC6831" w:rsidR="001A6760" w:rsidRPr="00BF459C" w:rsidRDefault="001A6760" w:rsidP="00032466">
                    <w:pPr>
                      <w:pStyle w:val="Footer"/>
                      <w:jc w:val="center"/>
                      <w:rPr>
                        <w:rFonts w:ascii="Arial Narrow" w:hAnsi="Arial Narrow"/>
                      </w:rPr>
                    </w:pPr>
                    <w:r w:rsidRPr="00BF459C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Questions or Problems? Contact us at </w:t>
                    </w:r>
                    <w:hyperlink r:id="rId2" w:history="1">
                      <w:r w:rsidRPr="00BF459C">
                        <w:rPr>
                          <w:rStyle w:val="Hyperlink"/>
                          <w:rFonts w:ascii="Arial Narrow" w:hAnsi="Arial Narrow"/>
                          <w:sz w:val="24"/>
                          <w:szCs w:val="24"/>
                        </w:rPr>
                        <w:t>nmfs.pr1.apps@noaa.gov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D56C8" w14:textId="77777777" w:rsidR="001A6760" w:rsidRDefault="001A6760">
      <w:pPr>
        <w:spacing w:after="0" w:line="240" w:lineRule="auto"/>
      </w:pPr>
      <w:r>
        <w:separator/>
      </w:r>
    </w:p>
  </w:footnote>
  <w:footnote w:type="continuationSeparator" w:id="0">
    <w:p w14:paraId="6ED6950F" w14:textId="77777777" w:rsidR="001A6760" w:rsidRDefault="001A6760">
      <w:pPr>
        <w:spacing w:after="0" w:line="240" w:lineRule="auto"/>
      </w:pPr>
      <w:r>
        <w:continuationSeparator/>
      </w:r>
    </w:p>
  </w:footnote>
  <w:footnote w:id="1">
    <w:p w14:paraId="30BF1944" w14:textId="77777777" w:rsidR="001A6760" w:rsidRPr="00E919EC" w:rsidRDefault="001A6760" w:rsidP="00331FE0">
      <w:pPr>
        <w:spacing w:after="0" w:line="240" w:lineRule="auto"/>
        <w:ind w:right="216"/>
        <w:rPr>
          <w:rFonts w:ascii="Cambria" w:eastAsia="Cambria" w:hAnsi="Cambria" w:cs="Cambria"/>
          <w:sz w:val="20"/>
          <w:szCs w:val="20"/>
        </w:rPr>
      </w:pPr>
      <w:r w:rsidRPr="00E919EC">
        <w:rPr>
          <w:rStyle w:val="FootnoteReference"/>
          <w:sz w:val="20"/>
          <w:szCs w:val="20"/>
        </w:rPr>
        <w:footnoteRef/>
      </w:r>
      <w:r w:rsidRPr="00E919EC">
        <w:rPr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 xml:space="preserve">A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ke u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n</w:t>
      </w:r>
      <w:r w:rsidRPr="00E919EC">
        <w:rPr>
          <w:rFonts w:ascii="Cambria" w:eastAsia="Cambria" w:hAnsi="Cambria" w:cs="Cambria"/>
          <w:sz w:val="20"/>
          <w:szCs w:val="20"/>
        </w:rPr>
        <w:t>d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r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he MMPA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-2"/>
          <w:sz w:val="20"/>
          <w:szCs w:val="20"/>
        </w:rPr>
        <w:t>e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ns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o h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s</w:t>
      </w:r>
      <w:r w:rsidRPr="00E919EC">
        <w:rPr>
          <w:rFonts w:ascii="Cambria" w:eastAsia="Cambria" w:hAnsi="Cambria" w:cs="Cambria"/>
          <w:sz w:val="20"/>
          <w:szCs w:val="20"/>
        </w:rPr>
        <w:t>s,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hun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 xml:space="preserve">,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c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p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ur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,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coll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c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,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or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kill, or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p</w:t>
      </w:r>
      <w:r w:rsidRPr="00E919EC">
        <w:rPr>
          <w:rFonts w:ascii="Cambria" w:eastAsia="Cambria" w:hAnsi="Cambria" w:cs="Cambria"/>
          <w:sz w:val="20"/>
          <w:szCs w:val="20"/>
        </w:rPr>
        <w:t xml:space="preserve">t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o</w:t>
      </w:r>
      <w:r w:rsidRPr="00E919EC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h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r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ss, hu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n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 xml:space="preserve">,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c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p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ur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, coll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c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,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or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k</w:t>
      </w:r>
      <w:r w:rsidRPr="00E919EC">
        <w:rPr>
          <w:rFonts w:ascii="Cambria" w:eastAsia="Cambria" w:hAnsi="Cambria" w:cs="Cambria"/>
          <w:sz w:val="20"/>
          <w:szCs w:val="20"/>
        </w:rPr>
        <w:t>ill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 xml:space="preserve">ny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 xml:space="preserve">rine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l.</w:t>
      </w:r>
      <w:r w:rsidRPr="00E919EC">
        <w:rPr>
          <w:rFonts w:ascii="Cambria" w:eastAsia="Cambria" w:hAnsi="Cambria" w:cs="Cambria"/>
          <w:spacing w:val="44"/>
          <w:sz w:val="20"/>
          <w:szCs w:val="20"/>
        </w:rPr>
        <w:t xml:space="preserve"> </w:t>
      </w:r>
      <w:proofErr w:type="gramStart"/>
      <w:r w:rsidRPr="00E919EC">
        <w:rPr>
          <w:rFonts w:ascii="Cambria" w:eastAsia="Cambria" w:hAnsi="Cambria" w:cs="Cambria"/>
          <w:sz w:val="20"/>
          <w:szCs w:val="20"/>
        </w:rPr>
        <w:t>This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includ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s, w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h</w:t>
      </w:r>
      <w:r w:rsidRPr="00E919EC">
        <w:rPr>
          <w:rFonts w:ascii="Cambria" w:eastAsia="Cambria" w:hAnsi="Cambria" w:cs="Cambria"/>
          <w:sz w:val="20"/>
          <w:szCs w:val="20"/>
        </w:rPr>
        <w:t>out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l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E919EC">
        <w:rPr>
          <w:rFonts w:ascii="Cambria" w:eastAsia="Cambria" w:hAnsi="Cambria" w:cs="Cambria"/>
          <w:sz w:val="20"/>
          <w:szCs w:val="20"/>
        </w:rPr>
        <w:t>mi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ta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ion,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ny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 xml:space="preserve">of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he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f</w:t>
      </w:r>
      <w:r w:rsidRPr="00E919EC">
        <w:rPr>
          <w:rFonts w:ascii="Cambria" w:eastAsia="Cambria" w:hAnsi="Cambria" w:cs="Cambria"/>
          <w:sz w:val="20"/>
          <w:szCs w:val="20"/>
        </w:rPr>
        <w:t>ol</w:t>
      </w:r>
      <w:r w:rsidRPr="00E919EC">
        <w:rPr>
          <w:rFonts w:ascii="Cambria" w:eastAsia="Cambria" w:hAnsi="Cambria" w:cs="Cambria"/>
          <w:spacing w:val="-2"/>
          <w:sz w:val="20"/>
          <w:szCs w:val="20"/>
        </w:rPr>
        <w:t>l</w:t>
      </w:r>
      <w:r w:rsidRPr="00E919EC">
        <w:rPr>
          <w:rFonts w:ascii="Cambria" w:eastAsia="Cambria" w:hAnsi="Cambria" w:cs="Cambria"/>
          <w:sz w:val="20"/>
          <w:szCs w:val="20"/>
        </w:rPr>
        <w:t>ow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E919EC">
        <w:rPr>
          <w:rFonts w:ascii="Cambria" w:eastAsia="Cambria" w:hAnsi="Cambria" w:cs="Cambria"/>
          <w:sz w:val="20"/>
          <w:szCs w:val="20"/>
        </w:rPr>
        <w:t>n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g</w:t>
      </w:r>
      <w:r w:rsidRPr="00E919EC">
        <w:rPr>
          <w:rFonts w:ascii="Cambria" w:eastAsia="Cambria" w:hAnsi="Cambria" w:cs="Cambria"/>
          <w:sz w:val="20"/>
          <w:szCs w:val="20"/>
        </w:rPr>
        <w:t>: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 xml:space="preserve">he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c</w:t>
      </w:r>
      <w:r w:rsidRPr="00E919EC">
        <w:rPr>
          <w:rFonts w:ascii="Cambria" w:eastAsia="Cambria" w:hAnsi="Cambria" w:cs="Cambria"/>
          <w:sz w:val="20"/>
          <w:szCs w:val="20"/>
        </w:rPr>
        <w:t>o</w:t>
      </w:r>
      <w:r w:rsidRPr="00E919EC">
        <w:rPr>
          <w:rFonts w:ascii="Cambria" w:eastAsia="Cambria" w:hAnsi="Cambria" w:cs="Cambria"/>
          <w:spacing w:val="-2"/>
          <w:sz w:val="20"/>
          <w:szCs w:val="20"/>
        </w:rPr>
        <w:t>l</w:t>
      </w:r>
      <w:r w:rsidRPr="00E919EC">
        <w:rPr>
          <w:rFonts w:ascii="Cambria" w:eastAsia="Cambria" w:hAnsi="Cambria" w:cs="Cambria"/>
          <w:sz w:val="20"/>
          <w:szCs w:val="20"/>
        </w:rPr>
        <w:t>l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c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ion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of d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 xml:space="preserve">d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ni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ls,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 xml:space="preserve">or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p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s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h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r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o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f</w:t>
      </w:r>
      <w:r w:rsidRPr="00E919EC">
        <w:rPr>
          <w:rFonts w:ascii="Cambria" w:eastAsia="Cambria" w:hAnsi="Cambria" w:cs="Cambria"/>
          <w:sz w:val="20"/>
          <w:szCs w:val="20"/>
        </w:rPr>
        <w:t>;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he r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es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E919EC">
        <w:rPr>
          <w:rFonts w:ascii="Cambria" w:eastAsia="Cambria" w:hAnsi="Cambria" w:cs="Cambria"/>
          <w:sz w:val="20"/>
          <w:szCs w:val="20"/>
        </w:rPr>
        <w:t>nt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o</w:t>
      </w:r>
      <w:r w:rsidRPr="00E919EC">
        <w:rPr>
          <w:rFonts w:ascii="Cambria" w:eastAsia="Cambria" w:hAnsi="Cambria" w:cs="Cambria"/>
          <w:sz w:val="20"/>
          <w:szCs w:val="20"/>
        </w:rPr>
        <w:t>r d</w:t>
      </w:r>
      <w:r w:rsidRPr="00E919EC">
        <w:rPr>
          <w:rFonts w:ascii="Cambria" w:eastAsia="Cambria" w:hAnsi="Cambria" w:cs="Cambria"/>
          <w:spacing w:val="-2"/>
          <w:sz w:val="20"/>
          <w:szCs w:val="20"/>
        </w:rPr>
        <w:t>e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n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io</w:t>
      </w:r>
      <w:r w:rsidRPr="00E919EC">
        <w:rPr>
          <w:rFonts w:ascii="Cambria" w:eastAsia="Cambria" w:hAnsi="Cambria" w:cs="Cambria"/>
          <w:sz w:val="20"/>
          <w:szCs w:val="20"/>
        </w:rPr>
        <w:t xml:space="preserve">n of a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rine 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m</w:t>
      </w:r>
      <w:r w:rsidRPr="00E919EC">
        <w:rPr>
          <w:rFonts w:ascii="Cambria" w:eastAsia="Cambria" w:hAnsi="Cambria" w:cs="Cambria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 xml:space="preserve">l,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n</w:t>
      </w:r>
      <w:r w:rsidRPr="00E919EC">
        <w:rPr>
          <w:rFonts w:ascii="Cambria" w:eastAsia="Cambria" w:hAnsi="Cambria" w:cs="Cambria"/>
          <w:sz w:val="20"/>
          <w:szCs w:val="20"/>
        </w:rPr>
        <w:t>o m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 xml:space="preserve">r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h</w:t>
      </w:r>
      <w:r w:rsidRPr="00E919EC">
        <w:rPr>
          <w:rFonts w:ascii="Cambria" w:eastAsia="Cambria" w:hAnsi="Cambria" w:cs="Cambria"/>
          <w:sz w:val="20"/>
          <w:szCs w:val="20"/>
        </w:rPr>
        <w:t>ow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mpo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 xml:space="preserve">ry;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ag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g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E919EC">
        <w:rPr>
          <w:rFonts w:ascii="Cambria" w:eastAsia="Cambria" w:hAnsi="Cambria" w:cs="Cambria"/>
          <w:sz w:val="20"/>
          <w:szCs w:val="20"/>
        </w:rPr>
        <w:t>ng a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r</w:t>
      </w:r>
      <w:r w:rsidRPr="00E919EC">
        <w:rPr>
          <w:rFonts w:ascii="Cambria" w:eastAsia="Cambria" w:hAnsi="Cambria" w:cs="Cambria"/>
          <w:spacing w:val="-2"/>
          <w:sz w:val="20"/>
          <w:szCs w:val="20"/>
        </w:rPr>
        <w:t>i</w:t>
      </w:r>
      <w:r w:rsidRPr="00E919EC">
        <w:rPr>
          <w:rFonts w:ascii="Cambria" w:eastAsia="Cambria" w:hAnsi="Cambria" w:cs="Cambria"/>
          <w:sz w:val="20"/>
          <w:szCs w:val="20"/>
        </w:rPr>
        <w:t>ne 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m</w:t>
      </w:r>
      <w:r w:rsidRPr="00E919EC">
        <w:rPr>
          <w:rFonts w:ascii="Cambria" w:eastAsia="Cambria" w:hAnsi="Cambria" w:cs="Cambria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l;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t</w:t>
      </w:r>
      <w:r w:rsidRPr="00E919EC">
        <w:rPr>
          <w:rFonts w:ascii="Cambria" w:eastAsia="Cambria" w:hAnsi="Cambria" w:cs="Cambria"/>
          <w:sz w:val="20"/>
          <w:szCs w:val="20"/>
        </w:rPr>
        <w:t>he n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g</w:t>
      </w:r>
      <w:r w:rsidRPr="00E919EC">
        <w:rPr>
          <w:rFonts w:ascii="Cambria" w:eastAsia="Cambria" w:hAnsi="Cambria" w:cs="Cambria"/>
          <w:sz w:val="20"/>
          <w:szCs w:val="20"/>
        </w:rPr>
        <w:t>li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g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 xml:space="preserve">nt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o</w:t>
      </w:r>
      <w:r w:rsidRPr="00E919EC">
        <w:rPr>
          <w:rFonts w:ascii="Cambria" w:eastAsia="Cambria" w:hAnsi="Cambria" w:cs="Cambria"/>
          <w:sz w:val="20"/>
          <w:szCs w:val="20"/>
        </w:rPr>
        <w:t>r in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n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E919EC">
        <w:rPr>
          <w:rFonts w:ascii="Cambria" w:eastAsia="Cambria" w:hAnsi="Cambria" w:cs="Cambria"/>
          <w:sz w:val="20"/>
          <w:szCs w:val="20"/>
        </w:rPr>
        <w:t>o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n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 xml:space="preserve">l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o</w:t>
      </w:r>
      <w:r w:rsidRPr="00E919EC">
        <w:rPr>
          <w:rFonts w:ascii="Cambria" w:eastAsia="Cambria" w:hAnsi="Cambria" w:cs="Cambria"/>
          <w:sz w:val="20"/>
          <w:szCs w:val="20"/>
        </w:rPr>
        <w:t>p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r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at</w:t>
      </w:r>
      <w:r w:rsidRPr="00E919EC">
        <w:rPr>
          <w:rFonts w:ascii="Cambria" w:eastAsia="Cambria" w:hAnsi="Cambria" w:cs="Cambria"/>
          <w:spacing w:val="-2"/>
          <w:sz w:val="20"/>
          <w:szCs w:val="20"/>
        </w:rPr>
        <w:t>i</w:t>
      </w:r>
      <w:r w:rsidRPr="00E919EC">
        <w:rPr>
          <w:rFonts w:ascii="Cambria" w:eastAsia="Cambria" w:hAnsi="Cambria" w:cs="Cambria"/>
          <w:sz w:val="20"/>
          <w:szCs w:val="20"/>
        </w:rPr>
        <w:t xml:space="preserve">on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o</w:t>
      </w:r>
      <w:r w:rsidRPr="00E919EC">
        <w:rPr>
          <w:rFonts w:ascii="Cambria" w:eastAsia="Cambria" w:hAnsi="Cambria" w:cs="Cambria"/>
          <w:sz w:val="20"/>
          <w:szCs w:val="20"/>
        </w:rPr>
        <w:t xml:space="preserve">f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n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E919EC">
        <w:rPr>
          <w:rFonts w:ascii="Cambria" w:eastAsia="Cambria" w:hAnsi="Cambria" w:cs="Cambria"/>
          <w:sz w:val="20"/>
          <w:szCs w:val="20"/>
        </w:rPr>
        <w:t>rc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f</w:t>
      </w:r>
      <w:r w:rsidRPr="00E919EC">
        <w:rPr>
          <w:rFonts w:ascii="Cambria" w:eastAsia="Cambria" w:hAnsi="Cambria" w:cs="Cambria"/>
          <w:sz w:val="20"/>
          <w:szCs w:val="20"/>
        </w:rPr>
        <w:t>t or v</w:t>
      </w:r>
      <w:r w:rsidRPr="00E919EC">
        <w:rPr>
          <w:rFonts w:ascii="Cambria" w:eastAsia="Cambria" w:hAnsi="Cambria" w:cs="Cambria"/>
          <w:spacing w:val="-2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ss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l, or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 xml:space="preserve">he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do</w:t>
      </w:r>
      <w:r w:rsidRPr="00E919EC">
        <w:rPr>
          <w:rFonts w:ascii="Cambria" w:eastAsia="Cambria" w:hAnsi="Cambria" w:cs="Cambria"/>
          <w:sz w:val="20"/>
          <w:szCs w:val="20"/>
        </w:rPr>
        <w:t>ing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o</w:t>
      </w:r>
      <w:r w:rsidRPr="00E919EC">
        <w:rPr>
          <w:rFonts w:ascii="Cambria" w:eastAsia="Cambria" w:hAnsi="Cambria" w:cs="Cambria"/>
          <w:sz w:val="20"/>
          <w:szCs w:val="20"/>
        </w:rPr>
        <w:t xml:space="preserve">f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ny o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h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r n</w:t>
      </w:r>
      <w:r w:rsidRPr="00E919EC">
        <w:rPr>
          <w:rFonts w:ascii="Cambria" w:eastAsia="Cambria" w:hAnsi="Cambria" w:cs="Cambria"/>
          <w:spacing w:val="-2"/>
          <w:sz w:val="20"/>
          <w:szCs w:val="20"/>
        </w:rPr>
        <w:t>e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g</w:t>
      </w:r>
      <w:r w:rsidRPr="00E919EC">
        <w:rPr>
          <w:rFonts w:ascii="Cambria" w:eastAsia="Cambria" w:hAnsi="Cambria" w:cs="Cambria"/>
          <w:sz w:val="20"/>
          <w:szCs w:val="20"/>
        </w:rPr>
        <w:t>li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g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nt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o</w:t>
      </w:r>
      <w:r w:rsidRPr="00E919EC">
        <w:rPr>
          <w:rFonts w:ascii="Cambria" w:eastAsia="Cambria" w:hAnsi="Cambria" w:cs="Cambria"/>
          <w:sz w:val="20"/>
          <w:szCs w:val="20"/>
        </w:rPr>
        <w:t>r in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n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2"/>
          <w:sz w:val="20"/>
          <w:szCs w:val="20"/>
        </w:rPr>
        <w:t>i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o</w:t>
      </w:r>
      <w:r w:rsidRPr="00E919EC">
        <w:rPr>
          <w:rFonts w:ascii="Cambria" w:eastAsia="Cambria" w:hAnsi="Cambria" w:cs="Cambria"/>
          <w:sz w:val="20"/>
          <w:szCs w:val="20"/>
        </w:rPr>
        <w:t>n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 xml:space="preserve">l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ct which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resul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s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in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dis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urbing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or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>mo</w:t>
      </w:r>
      <w:r w:rsidRPr="00E919EC">
        <w:rPr>
          <w:rFonts w:ascii="Cambria" w:eastAsia="Cambria" w:hAnsi="Cambria" w:cs="Cambria"/>
          <w:spacing w:val="-2"/>
          <w:sz w:val="20"/>
          <w:szCs w:val="20"/>
        </w:rPr>
        <w:t>l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s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>ing a 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ri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n</w:t>
      </w:r>
      <w:r w:rsidRPr="00E919EC">
        <w:rPr>
          <w:rFonts w:ascii="Cambria" w:eastAsia="Cambria" w:hAnsi="Cambria" w:cs="Cambria"/>
          <w:sz w:val="20"/>
          <w:szCs w:val="20"/>
        </w:rPr>
        <w:t>e 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m</w:t>
      </w:r>
      <w:r w:rsidRPr="00E919EC">
        <w:rPr>
          <w:rFonts w:ascii="Cambria" w:eastAsia="Cambria" w:hAnsi="Cambria" w:cs="Cambria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l;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2"/>
          <w:sz w:val="20"/>
          <w:szCs w:val="20"/>
        </w:rPr>
        <w:t>n</w:t>
      </w:r>
      <w:r w:rsidRPr="00E919EC">
        <w:rPr>
          <w:rFonts w:ascii="Cambria" w:eastAsia="Cambria" w:hAnsi="Cambria" w:cs="Cambria"/>
          <w:sz w:val="20"/>
          <w:szCs w:val="20"/>
        </w:rPr>
        <w:t>d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 xml:space="preserve"> f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ee</w:t>
      </w:r>
      <w:r w:rsidRPr="00E919EC">
        <w:rPr>
          <w:rFonts w:ascii="Cambria" w:eastAsia="Cambria" w:hAnsi="Cambria" w:cs="Cambria"/>
          <w:sz w:val="20"/>
          <w:szCs w:val="20"/>
        </w:rPr>
        <w:t>di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n</w:t>
      </w:r>
      <w:r w:rsidRPr="00E919EC">
        <w:rPr>
          <w:rFonts w:ascii="Cambria" w:eastAsia="Cambria" w:hAnsi="Cambria" w:cs="Cambria"/>
          <w:sz w:val="20"/>
          <w:szCs w:val="20"/>
        </w:rPr>
        <w:t xml:space="preserve">g or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E919EC">
        <w:rPr>
          <w:rFonts w:ascii="Cambria" w:eastAsia="Cambria" w:hAnsi="Cambria" w:cs="Cambria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p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E919EC">
        <w:rPr>
          <w:rFonts w:ascii="Cambria" w:eastAsia="Cambria" w:hAnsi="Cambria" w:cs="Cambria"/>
          <w:sz w:val="20"/>
          <w:szCs w:val="20"/>
        </w:rPr>
        <w:t xml:space="preserve">ng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t</w:t>
      </w:r>
      <w:r w:rsidRPr="00E919EC">
        <w:rPr>
          <w:rFonts w:ascii="Cambria" w:eastAsia="Cambria" w:hAnsi="Cambria" w:cs="Cambria"/>
          <w:sz w:val="20"/>
          <w:szCs w:val="20"/>
        </w:rPr>
        <w:t xml:space="preserve">o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f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ee</w:t>
      </w:r>
      <w:r w:rsidRPr="00E919EC">
        <w:rPr>
          <w:rFonts w:ascii="Cambria" w:eastAsia="Cambria" w:hAnsi="Cambria" w:cs="Cambria"/>
          <w:sz w:val="20"/>
          <w:szCs w:val="20"/>
        </w:rPr>
        <w:t>d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z w:val="20"/>
          <w:szCs w:val="20"/>
        </w:rPr>
        <w:t xml:space="preserve">a 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rine 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m</w:t>
      </w:r>
      <w:r w:rsidRPr="00E919EC">
        <w:rPr>
          <w:rFonts w:ascii="Cambria" w:eastAsia="Cambria" w:hAnsi="Cambria" w:cs="Cambria"/>
          <w:sz w:val="20"/>
          <w:szCs w:val="20"/>
        </w:rPr>
        <w:t>m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E919EC">
        <w:rPr>
          <w:rFonts w:ascii="Cambria" w:eastAsia="Cambria" w:hAnsi="Cambria" w:cs="Cambria"/>
          <w:sz w:val="20"/>
          <w:szCs w:val="20"/>
        </w:rPr>
        <w:t>l in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E919EC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E919EC">
        <w:rPr>
          <w:rFonts w:ascii="Cambria" w:eastAsia="Cambria" w:hAnsi="Cambria" w:cs="Cambria"/>
          <w:spacing w:val="-1"/>
          <w:sz w:val="20"/>
          <w:szCs w:val="20"/>
        </w:rPr>
        <w:t>h</w:t>
      </w:r>
      <w:r w:rsidRPr="00E919EC">
        <w:rPr>
          <w:rFonts w:ascii="Cambria" w:eastAsia="Cambria" w:hAnsi="Cambria" w:cs="Cambria"/>
          <w:sz w:val="20"/>
          <w:szCs w:val="20"/>
        </w:rPr>
        <w:t>e wild.</w:t>
      </w:r>
      <w:proofErr w:type="gramEnd"/>
    </w:p>
    <w:p w14:paraId="1B7794EF" w14:textId="78DE50F2" w:rsidR="001A6760" w:rsidRDefault="001A6760">
      <w:pPr>
        <w:pStyle w:val="FootnoteText"/>
      </w:pPr>
    </w:p>
  </w:footnote>
  <w:footnote w:id="2">
    <w:p w14:paraId="5DB570F9" w14:textId="05636D7F" w:rsidR="001A6760" w:rsidRPr="00E34BB4" w:rsidRDefault="001A6760" w:rsidP="00E34BB4">
      <w:pPr>
        <w:spacing w:after="0" w:line="240" w:lineRule="auto"/>
        <w:ind w:right="47"/>
        <w:rPr>
          <w:rFonts w:asciiTheme="majorHAnsi" w:eastAsia="Times New Roman" w:hAnsiTheme="majorHAnsi" w:cs="Times New Roman"/>
          <w:sz w:val="20"/>
          <w:szCs w:val="20"/>
        </w:rPr>
      </w:pPr>
      <w:r w:rsidRPr="00475F5F">
        <w:rPr>
          <w:rStyle w:val="FootnoteReference"/>
          <w:rFonts w:asciiTheme="majorHAnsi" w:hAnsiTheme="majorHAnsi"/>
        </w:rPr>
        <w:footnoteRef/>
      </w:r>
      <w:r w:rsidRPr="00475F5F">
        <w:rPr>
          <w:rFonts w:asciiTheme="majorHAnsi" w:hAnsiTheme="majorHAnsi"/>
        </w:rPr>
        <w:t xml:space="preserve"> </w:t>
      </w:r>
      <w:proofErr w:type="gramStart"/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f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du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tio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n 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d c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v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n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g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ra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s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v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do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rsed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b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y 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n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Zo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s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d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q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s,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orm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y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e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can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n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Zo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s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d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qu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 (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Z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) 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lli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ce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ar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e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l Pa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k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s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d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Aqu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 (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lli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ce),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res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g 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pp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x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y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60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%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e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l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b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ay c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un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it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y at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th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e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ti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e,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w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ere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b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 Fe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ral Re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g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n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b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r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6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1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9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9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4 (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5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9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F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R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5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0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90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0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).</w:t>
      </w:r>
      <w:proofErr w:type="gramEnd"/>
      <w:r w:rsidRPr="00475F5F">
        <w:rPr>
          <w:rFonts w:asciiTheme="majorHAnsi" w:eastAsia="Times New Roman" w:hAnsiTheme="majorHAnsi" w:cs="Times New Roman"/>
          <w:spacing w:val="49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If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pp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b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ese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Z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/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lli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ce 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proofErr w:type="gramStart"/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y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b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 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fer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ced</w:t>
      </w:r>
      <w:proofErr w:type="gramEnd"/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 as 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 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nd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n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w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ic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you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du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n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co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v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ati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n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ro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g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ram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s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b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. 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How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v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ease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not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e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at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w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il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e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ese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fess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on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all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y rec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g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zed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nd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proofErr w:type="gramStart"/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v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b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n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ro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v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d</w:t>
      </w:r>
      <w:proofErr w:type="gramEnd"/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b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y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ZA 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d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lli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ey 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ly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e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x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e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 s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h 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s.</w:t>
      </w:r>
      <w:r w:rsidRPr="00475F5F">
        <w:rPr>
          <w:rFonts w:asciiTheme="majorHAnsi" w:eastAsia="Times New Roman" w:hAnsiTheme="majorHAnsi" w:cs="Times New Roman"/>
          <w:spacing w:val="49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r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fess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ll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y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ec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g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zed 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he 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b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c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is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ay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un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it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y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y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ff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 f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th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s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x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e.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yo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 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tio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n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 c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v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n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pr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g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ram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proofErr w:type="gramStart"/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s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b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d</w:t>
      </w:r>
      <w:proofErr w:type="gramEnd"/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po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n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ff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t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on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ll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y re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cog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zed 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rd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s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pu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b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c </w:t>
      </w:r>
      <w:r w:rsidRPr="00475F5F">
        <w:rPr>
          <w:rFonts w:asciiTheme="majorHAnsi" w:eastAsia="Times New Roman" w:hAnsiTheme="majorHAnsi" w:cs="Times New Roman"/>
          <w:spacing w:val="2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ay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475F5F">
        <w:rPr>
          <w:rFonts w:asciiTheme="majorHAnsi" w:eastAsia="Times New Roman" w:hAnsiTheme="majorHAnsi" w:cs="Times New Roman"/>
          <w:spacing w:val="2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ity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p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l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ease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p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v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 a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c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y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f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ese 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nd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s.</w:t>
      </w:r>
    </w:p>
  </w:footnote>
  <w:footnote w:id="3">
    <w:p w14:paraId="1C856647" w14:textId="74BD950E" w:rsidR="001A6760" w:rsidRPr="00E34BB4" w:rsidRDefault="001A6760" w:rsidP="00E34BB4">
      <w:pPr>
        <w:spacing w:after="0" w:line="240" w:lineRule="auto"/>
        <w:ind w:right="20"/>
        <w:rPr>
          <w:rFonts w:asciiTheme="majorHAnsi" w:eastAsia="Times New Roman" w:hAnsiTheme="majorHAnsi" w:cs="Times New Roman"/>
          <w:sz w:val="20"/>
          <w:szCs w:val="20"/>
        </w:rPr>
      </w:pPr>
      <w:r w:rsidRPr="00475F5F">
        <w:rPr>
          <w:rStyle w:val="FootnoteReference"/>
          <w:rFonts w:asciiTheme="majorHAnsi" w:hAnsiTheme="majorHAnsi"/>
        </w:rPr>
        <w:footnoteRef/>
      </w:r>
      <w:r w:rsidRPr="00475F5F">
        <w:rPr>
          <w:rFonts w:asciiTheme="majorHAnsi" w:hAnsiTheme="majorHAnsi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s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s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ed 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und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er </w:t>
      </w:r>
      <w:proofErr w:type="gramStart"/>
      <w:r w:rsidRPr="00475F5F">
        <w:rPr>
          <w:rFonts w:asciiTheme="majorHAnsi" w:eastAsia="Times New Roman" w:hAnsiTheme="majorHAnsi" w:cs="Times New Roman"/>
          <w:sz w:val="20"/>
          <w:szCs w:val="20"/>
        </w:rPr>
        <w:t>7</w:t>
      </w:r>
      <w:proofErr w:type="gramEnd"/>
      <w:r w:rsidRPr="00475F5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.S.</w:t>
      </w:r>
      <w:r w:rsidRPr="00475F5F">
        <w:rPr>
          <w:rFonts w:asciiTheme="majorHAnsi" w:eastAsia="Times New Roman" w:hAnsiTheme="majorHAnsi" w:cs="Times New Roman"/>
          <w:spacing w:val="-2"/>
          <w:sz w:val="20"/>
          <w:szCs w:val="20"/>
        </w:rPr>
        <w:t>C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2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1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3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1 et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s</w:t>
      </w:r>
      <w:r w:rsidRPr="00475F5F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475F5F">
        <w:rPr>
          <w:rFonts w:asciiTheme="majorHAnsi" w:eastAsia="Times New Roman" w:hAnsiTheme="majorHAnsi" w:cs="Times New Roman"/>
          <w:spacing w:val="1"/>
          <w:sz w:val="20"/>
          <w:szCs w:val="20"/>
        </w:rPr>
        <w:t>q</w:t>
      </w:r>
      <w:r w:rsidRPr="00475F5F">
        <w:rPr>
          <w:rFonts w:asciiTheme="majorHAnsi" w:eastAsia="Times New Roman" w:hAnsiTheme="majorHAnsi" w:cs="Times New Roman"/>
          <w:sz w:val="20"/>
          <w:szCs w:val="20"/>
        </w:rPr>
        <w:t>.</w:t>
      </w:r>
    </w:p>
  </w:footnote>
  <w:footnote w:id="4">
    <w:p w14:paraId="7DD1AC91" w14:textId="5408A5B2" w:rsidR="001A6760" w:rsidRPr="00893685" w:rsidRDefault="001A6760" w:rsidP="007A3F64">
      <w:pPr>
        <w:spacing w:line="246" w:lineRule="auto"/>
        <w:ind w:right="174"/>
        <w:rPr>
          <w:rFonts w:ascii="Cambria" w:hAnsi="Cambria"/>
          <w:sz w:val="20"/>
          <w:szCs w:val="20"/>
        </w:rPr>
      </w:pPr>
      <w:r w:rsidRPr="00893685">
        <w:rPr>
          <w:rStyle w:val="FootnoteReference"/>
          <w:rFonts w:ascii="Cambria" w:hAnsi="Cambria"/>
        </w:rPr>
        <w:footnoteRef/>
      </w:r>
      <w:r w:rsidRPr="00893685">
        <w:rPr>
          <w:rFonts w:ascii="Cambria" w:hAnsi="Cambria"/>
        </w:rPr>
        <w:t xml:space="preserve"> </w:t>
      </w:r>
      <w:r w:rsidRPr="00893685">
        <w:rPr>
          <w:rFonts w:ascii="Cambria" w:hAnsi="Cambria"/>
          <w:sz w:val="20"/>
          <w:szCs w:val="20"/>
        </w:rPr>
        <w:t>Per</w:t>
      </w:r>
      <w:r w:rsidRPr="00893685">
        <w:rPr>
          <w:rFonts w:ascii="Cambria" w:hAnsi="Cambria"/>
          <w:spacing w:val="-1"/>
          <w:sz w:val="20"/>
          <w:szCs w:val="20"/>
        </w:rPr>
        <w:t>mi</w:t>
      </w:r>
      <w:r w:rsidRPr="00893685">
        <w:rPr>
          <w:rFonts w:ascii="Cambria" w:hAnsi="Cambria"/>
          <w:sz w:val="20"/>
          <w:szCs w:val="20"/>
        </w:rPr>
        <w:t xml:space="preserve">t </w:t>
      </w:r>
      <w:r w:rsidRPr="00893685">
        <w:rPr>
          <w:rFonts w:ascii="Cambria" w:hAnsi="Cambria"/>
          <w:spacing w:val="1"/>
          <w:sz w:val="20"/>
          <w:szCs w:val="20"/>
        </w:rPr>
        <w:t>ho</w:t>
      </w:r>
      <w:r w:rsidRPr="00893685">
        <w:rPr>
          <w:rFonts w:ascii="Cambria" w:hAnsi="Cambria"/>
          <w:spacing w:val="-1"/>
          <w:sz w:val="20"/>
          <w:szCs w:val="20"/>
        </w:rPr>
        <w:t>l</w:t>
      </w:r>
      <w:r w:rsidRPr="00893685">
        <w:rPr>
          <w:rFonts w:ascii="Cambria" w:hAnsi="Cambria"/>
          <w:spacing w:val="1"/>
          <w:sz w:val="20"/>
          <w:szCs w:val="20"/>
        </w:rPr>
        <w:t>d</w:t>
      </w:r>
      <w:r w:rsidRPr="00893685">
        <w:rPr>
          <w:rFonts w:ascii="Cambria" w:hAnsi="Cambria"/>
          <w:spacing w:val="-1"/>
          <w:sz w:val="20"/>
          <w:szCs w:val="20"/>
        </w:rPr>
        <w:t>e</w:t>
      </w:r>
      <w:r w:rsidRPr="00893685">
        <w:rPr>
          <w:rFonts w:ascii="Cambria" w:hAnsi="Cambria"/>
          <w:sz w:val="20"/>
          <w:szCs w:val="20"/>
        </w:rPr>
        <w:t>rs</w:t>
      </w:r>
      <w:r w:rsidRPr="00893685">
        <w:rPr>
          <w:rFonts w:ascii="Cambria" w:hAnsi="Cambria"/>
          <w:spacing w:val="-1"/>
          <w:sz w:val="20"/>
          <w:szCs w:val="20"/>
        </w:rPr>
        <w:t xml:space="preserve"> </w:t>
      </w:r>
      <w:r w:rsidRPr="00893685">
        <w:rPr>
          <w:rFonts w:ascii="Cambria" w:hAnsi="Cambria"/>
          <w:spacing w:val="-2"/>
          <w:sz w:val="20"/>
          <w:szCs w:val="20"/>
        </w:rPr>
        <w:t>m</w:t>
      </w:r>
      <w:r w:rsidRPr="00893685">
        <w:rPr>
          <w:rFonts w:ascii="Cambria" w:hAnsi="Cambria"/>
          <w:spacing w:val="1"/>
          <w:sz w:val="20"/>
          <w:szCs w:val="20"/>
        </w:rPr>
        <w:t>a</w:t>
      </w:r>
      <w:r w:rsidRPr="00893685">
        <w:rPr>
          <w:rFonts w:ascii="Cambria" w:hAnsi="Cambria"/>
          <w:sz w:val="20"/>
          <w:szCs w:val="20"/>
        </w:rPr>
        <w:t xml:space="preserve">y </w:t>
      </w:r>
      <w:r w:rsidRPr="00B365CA">
        <w:rPr>
          <w:rFonts w:ascii="Cambria" w:hAnsi="Cambria"/>
          <w:spacing w:val="1"/>
          <w:sz w:val="20"/>
          <w:szCs w:val="20"/>
        </w:rPr>
        <w:t>no</w:t>
      </w:r>
      <w:r w:rsidRPr="00B365CA">
        <w:rPr>
          <w:rFonts w:ascii="Cambria" w:hAnsi="Cambria"/>
          <w:sz w:val="20"/>
          <w:szCs w:val="20"/>
        </w:rPr>
        <w:t xml:space="preserve">t </w:t>
      </w:r>
      <w:r w:rsidRPr="00B365CA">
        <w:rPr>
          <w:rFonts w:ascii="Cambria" w:hAnsi="Cambria"/>
          <w:spacing w:val="-1"/>
          <w:sz w:val="20"/>
          <w:szCs w:val="20"/>
        </w:rPr>
        <w:t>import</w:t>
      </w:r>
      <w:r w:rsidRPr="00B365CA">
        <w:rPr>
          <w:rFonts w:ascii="Cambria" w:hAnsi="Cambria"/>
          <w:sz w:val="20"/>
          <w:szCs w:val="20"/>
        </w:rPr>
        <w:t xml:space="preserve"> a </w:t>
      </w:r>
      <w:r w:rsidRPr="00B365CA">
        <w:rPr>
          <w:rFonts w:ascii="Cambria" w:hAnsi="Cambria"/>
          <w:spacing w:val="-2"/>
          <w:sz w:val="20"/>
          <w:szCs w:val="20"/>
        </w:rPr>
        <w:t>m</w:t>
      </w:r>
      <w:r w:rsidRPr="00B365CA">
        <w:rPr>
          <w:rFonts w:ascii="Cambria" w:hAnsi="Cambria"/>
          <w:sz w:val="20"/>
          <w:szCs w:val="20"/>
        </w:rPr>
        <w:t>ar</w:t>
      </w:r>
      <w:r w:rsidRPr="00B365CA">
        <w:rPr>
          <w:rFonts w:ascii="Cambria" w:hAnsi="Cambria"/>
          <w:spacing w:val="-1"/>
          <w:sz w:val="20"/>
          <w:szCs w:val="20"/>
        </w:rPr>
        <w:t>i</w:t>
      </w:r>
      <w:r w:rsidRPr="00B365CA">
        <w:rPr>
          <w:rFonts w:ascii="Cambria" w:hAnsi="Cambria"/>
          <w:spacing w:val="1"/>
          <w:sz w:val="20"/>
          <w:szCs w:val="20"/>
        </w:rPr>
        <w:t>n</w:t>
      </w:r>
      <w:r w:rsidRPr="00B365CA">
        <w:rPr>
          <w:rFonts w:ascii="Cambria" w:hAnsi="Cambria"/>
          <w:sz w:val="20"/>
          <w:szCs w:val="20"/>
        </w:rPr>
        <w:t>e</w:t>
      </w:r>
      <w:r w:rsidRPr="00B365CA">
        <w:rPr>
          <w:rFonts w:ascii="Cambria" w:hAnsi="Cambria"/>
          <w:spacing w:val="1"/>
          <w:sz w:val="20"/>
          <w:szCs w:val="20"/>
        </w:rPr>
        <w:t xml:space="preserve"> </w:t>
      </w:r>
      <w:r w:rsidRPr="00B365CA">
        <w:rPr>
          <w:rFonts w:ascii="Cambria" w:hAnsi="Cambria"/>
          <w:spacing w:val="-2"/>
          <w:sz w:val="20"/>
          <w:szCs w:val="20"/>
        </w:rPr>
        <w:t>m</w:t>
      </w:r>
      <w:r w:rsidRPr="00B365CA">
        <w:rPr>
          <w:rFonts w:ascii="Cambria" w:hAnsi="Cambria"/>
          <w:spacing w:val="1"/>
          <w:sz w:val="20"/>
          <w:szCs w:val="20"/>
        </w:rPr>
        <w:t>a</w:t>
      </w:r>
      <w:r w:rsidRPr="00B365CA">
        <w:rPr>
          <w:rFonts w:ascii="Cambria" w:hAnsi="Cambria"/>
          <w:spacing w:val="-1"/>
          <w:sz w:val="20"/>
          <w:szCs w:val="20"/>
        </w:rPr>
        <w:t>mm</w:t>
      </w:r>
      <w:r w:rsidRPr="00B365CA">
        <w:rPr>
          <w:rFonts w:ascii="Cambria" w:hAnsi="Cambria"/>
          <w:spacing w:val="1"/>
          <w:sz w:val="20"/>
          <w:szCs w:val="20"/>
        </w:rPr>
        <w:t>a</w:t>
      </w:r>
      <w:r w:rsidRPr="00B365CA">
        <w:rPr>
          <w:rFonts w:ascii="Cambria" w:hAnsi="Cambria"/>
          <w:sz w:val="20"/>
          <w:szCs w:val="20"/>
        </w:rPr>
        <w:t xml:space="preserve">l </w:t>
      </w:r>
      <w:r w:rsidRPr="00B365CA">
        <w:rPr>
          <w:rFonts w:ascii="Cambria" w:hAnsi="Cambria"/>
          <w:spacing w:val="-1"/>
          <w:sz w:val="20"/>
          <w:szCs w:val="20"/>
        </w:rPr>
        <w:t>t</w:t>
      </w:r>
      <w:r w:rsidRPr="00B365CA">
        <w:rPr>
          <w:rFonts w:ascii="Cambria" w:hAnsi="Cambria"/>
          <w:spacing w:val="1"/>
          <w:sz w:val="20"/>
          <w:szCs w:val="20"/>
        </w:rPr>
        <w:t>h</w:t>
      </w:r>
      <w:r w:rsidRPr="00B365CA">
        <w:rPr>
          <w:rFonts w:ascii="Cambria" w:hAnsi="Cambria"/>
          <w:sz w:val="20"/>
          <w:szCs w:val="20"/>
        </w:rPr>
        <w:t xml:space="preserve">at </w:t>
      </w:r>
      <w:r w:rsidRPr="00B365CA">
        <w:rPr>
          <w:rFonts w:ascii="Cambria" w:hAnsi="Cambria"/>
          <w:spacing w:val="-1"/>
          <w:sz w:val="20"/>
          <w:szCs w:val="20"/>
        </w:rPr>
        <w:t>i</w:t>
      </w:r>
      <w:r w:rsidRPr="00B365CA">
        <w:rPr>
          <w:rFonts w:ascii="Cambria" w:hAnsi="Cambria"/>
          <w:sz w:val="20"/>
          <w:szCs w:val="20"/>
        </w:rPr>
        <w:t xml:space="preserve">s </w:t>
      </w:r>
      <w:r w:rsidRPr="00B365CA">
        <w:rPr>
          <w:rFonts w:ascii="Cambria" w:hAnsi="Cambria"/>
          <w:spacing w:val="-1"/>
          <w:sz w:val="20"/>
          <w:szCs w:val="20"/>
        </w:rPr>
        <w:t>pr</w:t>
      </w:r>
      <w:r w:rsidRPr="00B365CA">
        <w:rPr>
          <w:rFonts w:ascii="Cambria" w:hAnsi="Cambria"/>
          <w:sz w:val="20"/>
          <w:szCs w:val="20"/>
        </w:rPr>
        <w:t>e</w:t>
      </w:r>
      <w:r w:rsidRPr="00B365CA">
        <w:rPr>
          <w:rFonts w:ascii="Cambria" w:hAnsi="Cambria"/>
          <w:spacing w:val="1"/>
          <w:sz w:val="20"/>
          <w:szCs w:val="20"/>
        </w:rPr>
        <w:t>gn</w:t>
      </w:r>
      <w:r w:rsidRPr="00B365CA">
        <w:rPr>
          <w:rFonts w:ascii="Cambria" w:hAnsi="Cambria"/>
          <w:spacing w:val="-1"/>
          <w:sz w:val="20"/>
          <w:szCs w:val="20"/>
        </w:rPr>
        <w:t>a</w:t>
      </w:r>
      <w:r w:rsidRPr="00B365CA">
        <w:rPr>
          <w:rFonts w:ascii="Cambria" w:hAnsi="Cambria"/>
          <w:spacing w:val="1"/>
          <w:sz w:val="20"/>
          <w:szCs w:val="20"/>
        </w:rPr>
        <w:t>n</w:t>
      </w:r>
      <w:r w:rsidRPr="00B365CA">
        <w:rPr>
          <w:rFonts w:ascii="Cambria" w:hAnsi="Cambria"/>
          <w:spacing w:val="-1"/>
          <w:sz w:val="20"/>
          <w:szCs w:val="20"/>
        </w:rPr>
        <w:t>t</w:t>
      </w:r>
      <w:r w:rsidRPr="00B365CA">
        <w:rPr>
          <w:rFonts w:ascii="Cambria" w:hAnsi="Cambria"/>
          <w:sz w:val="20"/>
          <w:szCs w:val="20"/>
        </w:rPr>
        <w:t>,</w:t>
      </w:r>
      <w:r w:rsidRPr="00B365CA">
        <w:rPr>
          <w:rFonts w:ascii="Cambria" w:hAnsi="Cambria"/>
          <w:spacing w:val="1"/>
          <w:sz w:val="20"/>
          <w:szCs w:val="20"/>
        </w:rPr>
        <w:t xml:space="preserve"> </w:t>
      </w:r>
      <w:r w:rsidRPr="00B365CA">
        <w:rPr>
          <w:rFonts w:ascii="Cambria" w:hAnsi="Cambria"/>
          <w:spacing w:val="-1"/>
          <w:sz w:val="20"/>
          <w:szCs w:val="20"/>
        </w:rPr>
        <w:t>l</w:t>
      </w:r>
      <w:r w:rsidRPr="00B365CA">
        <w:rPr>
          <w:rFonts w:ascii="Cambria" w:hAnsi="Cambria"/>
          <w:sz w:val="20"/>
          <w:szCs w:val="20"/>
        </w:rPr>
        <w:t>ac</w:t>
      </w:r>
      <w:r w:rsidRPr="00B365CA">
        <w:rPr>
          <w:rFonts w:ascii="Cambria" w:hAnsi="Cambria"/>
          <w:spacing w:val="-1"/>
          <w:sz w:val="20"/>
          <w:szCs w:val="20"/>
        </w:rPr>
        <w:t>t</w:t>
      </w:r>
      <w:r w:rsidRPr="00B365CA">
        <w:rPr>
          <w:rFonts w:ascii="Cambria" w:hAnsi="Cambria"/>
          <w:sz w:val="20"/>
          <w:szCs w:val="20"/>
        </w:rPr>
        <w:t>a</w:t>
      </w:r>
      <w:r w:rsidRPr="00B365CA">
        <w:rPr>
          <w:rFonts w:ascii="Cambria" w:hAnsi="Cambria"/>
          <w:spacing w:val="-1"/>
          <w:sz w:val="20"/>
          <w:szCs w:val="20"/>
        </w:rPr>
        <w:t>tin</w:t>
      </w:r>
      <w:r w:rsidRPr="00B365CA">
        <w:rPr>
          <w:rFonts w:ascii="Cambria" w:hAnsi="Cambria"/>
          <w:spacing w:val="1"/>
          <w:sz w:val="20"/>
          <w:szCs w:val="20"/>
        </w:rPr>
        <w:t>g</w:t>
      </w:r>
      <w:r w:rsidRPr="00B365CA">
        <w:rPr>
          <w:rFonts w:ascii="Cambria" w:hAnsi="Cambria"/>
          <w:sz w:val="20"/>
          <w:szCs w:val="20"/>
        </w:rPr>
        <w:t xml:space="preserve">, </w:t>
      </w:r>
      <w:r w:rsidRPr="00B365CA">
        <w:rPr>
          <w:rFonts w:ascii="Cambria" w:hAnsi="Cambria"/>
          <w:spacing w:val="-1"/>
          <w:sz w:val="20"/>
          <w:szCs w:val="20"/>
        </w:rPr>
        <w:t>o</w:t>
      </w:r>
      <w:r w:rsidRPr="00B365CA">
        <w:rPr>
          <w:rFonts w:ascii="Cambria" w:hAnsi="Cambria"/>
          <w:sz w:val="20"/>
          <w:szCs w:val="20"/>
        </w:rPr>
        <w:t>r</w:t>
      </w:r>
      <w:r w:rsidRPr="00B365CA">
        <w:rPr>
          <w:rFonts w:ascii="Cambria" w:hAnsi="Cambria"/>
          <w:spacing w:val="1"/>
          <w:sz w:val="20"/>
          <w:szCs w:val="20"/>
        </w:rPr>
        <w:t xml:space="preserve"> </w:t>
      </w:r>
      <w:r w:rsidRPr="00B365CA">
        <w:rPr>
          <w:rFonts w:ascii="Cambria" w:hAnsi="Cambria"/>
          <w:sz w:val="20"/>
          <w:szCs w:val="20"/>
        </w:rPr>
        <w:t>e</w:t>
      </w:r>
      <w:r w:rsidRPr="00B365CA">
        <w:rPr>
          <w:rFonts w:ascii="Cambria" w:hAnsi="Cambria"/>
          <w:spacing w:val="-1"/>
          <w:sz w:val="20"/>
          <w:szCs w:val="20"/>
        </w:rPr>
        <w:t>it</w:t>
      </w:r>
      <w:r w:rsidRPr="00B365CA">
        <w:rPr>
          <w:rFonts w:ascii="Cambria" w:hAnsi="Cambria"/>
          <w:spacing w:val="1"/>
          <w:sz w:val="20"/>
          <w:szCs w:val="20"/>
        </w:rPr>
        <w:t>h</w:t>
      </w:r>
      <w:r w:rsidRPr="00B365CA">
        <w:rPr>
          <w:rFonts w:ascii="Cambria" w:hAnsi="Cambria"/>
          <w:sz w:val="20"/>
          <w:szCs w:val="20"/>
        </w:rPr>
        <w:t xml:space="preserve">er </w:t>
      </w:r>
      <w:proofErr w:type="spellStart"/>
      <w:r w:rsidRPr="00B365CA">
        <w:rPr>
          <w:rFonts w:ascii="Cambria" w:hAnsi="Cambria"/>
          <w:spacing w:val="-1"/>
          <w:sz w:val="20"/>
          <w:szCs w:val="20"/>
        </w:rPr>
        <w:t>un</w:t>
      </w:r>
      <w:r w:rsidRPr="00B365CA">
        <w:rPr>
          <w:rFonts w:ascii="Cambria" w:hAnsi="Cambria"/>
          <w:spacing w:val="1"/>
          <w:sz w:val="20"/>
          <w:szCs w:val="20"/>
        </w:rPr>
        <w:t>w</w:t>
      </w:r>
      <w:r w:rsidRPr="00B365CA">
        <w:rPr>
          <w:rFonts w:ascii="Cambria" w:hAnsi="Cambria"/>
          <w:sz w:val="20"/>
          <w:szCs w:val="20"/>
        </w:rPr>
        <w:t>ea</w:t>
      </w:r>
      <w:r w:rsidRPr="00B365CA">
        <w:rPr>
          <w:rFonts w:ascii="Cambria" w:hAnsi="Cambria"/>
          <w:spacing w:val="1"/>
          <w:sz w:val="20"/>
          <w:szCs w:val="20"/>
        </w:rPr>
        <w:t>n</w:t>
      </w:r>
      <w:r w:rsidRPr="00B365CA">
        <w:rPr>
          <w:rFonts w:ascii="Cambria" w:hAnsi="Cambria"/>
          <w:spacing w:val="-1"/>
          <w:sz w:val="20"/>
          <w:szCs w:val="20"/>
        </w:rPr>
        <w:t>e</w:t>
      </w:r>
      <w:r w:rsidRPr="00B365CA">
        <w:rPr>
          <w:rFonts w:ascii="Cambria" w:hAnsi="Cambria"/>
          <w:sz w:val="20"/>
          <w:szCs w:val="20"/>
        </w:rPr>
        <w:t>d</w:t>
      </w:r>
      <w:proofErr w:type="spellEnd"/>
      <w:r w:rsidRPr="00B365CA">
        <w:rPr>
          <w:rFonts w:ascii="Cambria" w:hAnsi="Cambria"/>
          <w:sz w:val="20"/>
          <w:szCs w:val="20"/>
        </w:rPr>
        <w:t xml:space="preserve"> </w:t>
      </w:r>
      <w:r w:rsidRPr="00B365CA">
        <w:rPr>
          <w:rFonts w:ascii="Cambria" w:hAnsi="Cambria"/>
          <w:spacing w:val="-1"/>
          <w:sz w:val="20"/>
          <w:szCs w:val="20"/>
        </w:rPr>
        <w:t>o</w:t>
      </w:r>
      <w:r w:rsidRPr="00B365CA">
        <w:rPr>
          <w:rFonts w:ascii="Cambria" w:hAnsi="Cambria"/>
          <w:sz w:val="20"/>
          <w:szCs w:val="20"/>
        </w:rPr>
        <w:t>r</w:t>
      </w:r>
      <w:r w:rsidRPr="00B365CA">
        <w:rPr>
          <w:rFonts w:ascii="Cambria" w:hAnsi="Cambria"/>
          <w:spacing w:val="1"/>
          <w:sz w:val="20"/>
          <w:szCs w:val="20"/>
        </w:rPr>
        <w:t xml:space="preserve"> </w:t>
      </w:r>
      <w:r w:rsidRPr="00B365CA">
        <w:rPr>
          <w:rFonts w:ascii="Cambria" w:hAnsi="Cambria"/>
          <w:spacing w:val="-1"/>
          <w:sz w:val="20"/>
          <w:szCs w:val="20"/>
        </w:rPr>
        <w:t>l</w:t>
      </w:r>
      <w:r w:rsidRPr="00B365CA">
        <w:rPr>
          <w:rFonts w:ascii="Cambria" w:hAnsi="Cambria"/>
          <w:sz w:val="20"/>
          <w:szCs w:val="20"/>
        </w:rPr>
        <w:t>ess</w:t>
      </w:r>
      <w:r w:rsidRPr="00B365CA">
        <w:rPr>
          <w:rFonts w:ascii="Cambria" w:hAnsi="Cambria"/>
          <w:spacing w:val="-1"/>
          <w:sz w:val="20"/>
          <w:szCs w:val="20"/>
        </w:rPr>
        <w:t xml:space="preserve"> t</w:t>
      </w:r>
      <w:r w:rsidRPr="00B365CA">
        <w:rPr>
          <w:rFonts w:ascii="Cambria" w:hAnsi="Cambria"/>
          <w:spacing w:val="1"/>
          <w:sz w:val="20"/>
          <w:szCs w:val="20"/>
        </w:rPr>
        <w:t>h</w:t>
      </w:r>
      <w:r w:rsidRPr="00B365CA">
        <w:rPr>
          <w:rFonts w:ascii="Cambria" w:hAnsi="Cambria"/>
          <w:sz w:val="20"/>
          <w:szCs w:val="20"/>
        </w:rPr>
        <w:t xml:space="preserve">an 8 </w:t>
      </w:r>
      <w:r w:rsidRPr="00B365CA">
        <w:rPr>
          <w:rFonts w:ascii="Cambria" w:hAnsi="Cambria"/>
          <w:spacing w:val="-2"/>
          <w:sz w:val="20"/>
          <w:szCs w:val="20"/>
        </w:rPr>
        <w:t>m</w:t>
      </w:r>
      <w:r w:rsidRPr="00B365CA">
        <w:rPr>
          <w:rFonts w:ascii="Cambria" w:hAnsi="Cambria"/>
          <w:spacing w:val="1"/>
          <w:sz w:val="20"/>
          <w:szCs w:val="20"/>
        </w:rPr>
        <w:t>on</w:t>
      </w:r>
      <w:r w:rsidRPr="00B365CA">
        <w:rPr>
          <w:rFonts w:ascii="Cambria" w:hAnsi="Cambria"/>
          <w:spacing w:val="-1"/>
          <w:sz w:val="20"/>
          <w:szCs w:val="20"/>
        </w:rPr>
        <w:t>t</w:t>
      </w:r>
      <w:r w:rsidRPr="00B365CA">
        <w:rPr>
          <w:rFonts w:ascii="Cambria" w:hAnsi="Cambria"/>
          <w:spacing w:val="1"/>
          <w:sz w:val="20"/>
          <w:szCs w:val="20"/>
        </w:rPr>
        <w:t>h</w:t>
      </w:r>
      <w:r w:rsidRPr="00B365CA">
        <w:rPr>
          <w:rFonts w:ascii="Cambria" w:hAnsi="Cambria"/>
          <w:sz w:val="20"/>
          <w:szCs w:val="20"/>
        </w:rPr>
        <w:t xml:space="preserve">s </w:t>
      </w:r>
      <w:r w:rsidRPr="00B365CA">
        <w:rPr>
          <w:rFonts w:ascii="Cambria" w:hAnsi="Cambria"/>
          <w:spacing w:val="1"/>
          <w:sz w:val="20"/>
          <w:szCs w:val="20"/>
        </w:rPr>
        <w:t>o</w:t>
      </w:r>
      <w:r w:rsidRPr="00B365CA">
        <w:rPr>
          <w:rFonts w:ascii="Cambria" w:hAnsi="Cambria"/>
          <w:spacing w:val="-2"/>
          <w:sz w:val="20"/>
          <w:szCs w:val="20"/>
        </w:rPr>
        <w:t>l</w:t>
      </w:r>
      <w:r w:rsidRPr="00B365CA">
        <w:rPr>
          <w:rFonts w:ascii="Cambria" w:hAnsi="Cambria"/>
          <w:spacing w:val="1"/>
          <w:sz w:val="20"/>
          <w:szCs w:val="20"/>
        </w:rPr>
        <w:t>d</w:t>
      </w:r>
      <w:r w:rsidRPr="00B365CA">
        <w:rPr>
          <w:rFonts w:ascii="Cambria" w:hAnsi="Cambria"/>
          <w:sz w:val="20"/>
          <w:szCs w:val="20"/>
        </w:rPr>
        <w:t>,</w:t>
      </w:r>
      <w:r w:rsidRPr="00B365CA">
        <w:rPr>
          <w:rFonts w:ascii="Cambria" w:hAnsi="Cambria"/>
          <w:spacing w:val="-1"/>
          <w:sz w:val="20"/>
          <w:szCs w:val="20"/>
        </w:rPr>
        <w:t xml:space="preserve"> w</w:t>
      </w:r>
      <w:r w:rsidRPr="00B365CA">
        <w:rPr>
          <w:rFonts w:ascii="Cambria" w:hAnsi="Cambria"/>
          <w:spacing w:val="1"/>
          <w:sz w:val="20"/>
          <w:szCs w:val="20"/>
        </w:rPr>
        <w:t>h</w:t>
      </w:r>
      <w:r w:rsidRPr="00B365CA">
        <w:rPr>
          <w:rFonts w:ascii="Cambria" w:hAnsi="Cambria"/>
          <w:spacing w:val="-1"/>
          <w:sz w:val="20"/>
          <w:szCs w:val="20"/>
        </w:rPr>
        <w:t>i</w:t>
      </w:r>
      <w:r w:rsidRPr="00B365CA">
        <w:rPr>
          <w:rFonts w:ascii="Cambria" w:hAnsi="Cambria"/>
          <w:sz w:val="20"/>
          <w:szCs w:val="20"/>
        </w:rPr>
        <w:t>c</w:t>
      </w:r>
      <w:r w:rsidRPr="00B365CA">
        <w:rPr>
          <w:rFonts w:ascii="Cambria" w:hAnsi="Cambria"/>
          <w:spacing w:val="1"/>
          <w:sz w:val="20"/>
          <w:szCs w:val="20"/>
        </w:rPr>
        <w:t>h</w:t>
      </w:r>
      <w:r w:rsidRPr="00B365CA">
        <w:rPr>
          <w:rFonts w:ascii="Cambria" w:hAnsi="Cambria"/>
          <w:spacing w:val="-1"/>
          <w:sz w:val="20"/>
          <w:szCs w:val="20"/>
        </w:rPr>
        <w:t>e</w:t>
      </w:r>
      <w:r w:rsidRPr="00B365CA">
        <w:rPr>
          <w:rFonts w:ascii="Cambria" w:hAnsi="Cambria"/>
          <w:spacing w:val="1"/>
          <w:sz w:val="20"/>
          <w:szCs w:val="20"/>
        </w:rPr>
        <w:t>v</w:t>
      </w:r>
      <w:r w:rsidRPr="00B365CA">
        <w:rPr>
          <w:rFonts w:ascii="Cambria" w:hAnsi="Cambria"/>
          <w:sz w:val="20"/>
          <w:szCs w:val="20"/>
        </w:rPr>
        <w:t>er c</w:t>
      </w:r>
      <w:r w:rsidRPr="00B365CA">
        <w:rPr>
          <w:rFonts w:ascii="Cambria" w:hAnsi="Cambria"/>
          <w:spacing w:val="1"/>
          <w:sz w:val="20"/>
          <w:szCs w:val="20"/>
        </w:rPr>
        <w:t>o</w:t>
      </w:r>
      <w:r w:rsidRPr="00B365CA">
        <w:rPr>
          <w:rFonts w:ascii="Cambria" w:hAnsi="Cambria"/>
          <w:spacing w:val="-2"/>
          <w:sz w:val="20"/>
          <w:szCs w:val="20"/>
        </w:rPr>
        <w:t>m</w:t>
      </w:r>
      <w:r w:rsidRPr="00B365CA">
        <w:rPr>
          <w:rFonts w:ascii="Cambria" w:hAnsi="Cambria"/>
          <w:sz w:val="20"/>
          <w:szCs w:val="20"/>
        </w:rPr>
        <w:t xml:space="preserve">es </w:t>
      </w:r>
      <w:r w:rsidRPr="00B365CA">
        <w:rPr>
          <w:rFonts w:ascii="Cambria" w:hAnsi="Cambria"/>
          <w:spacing w:val="-1"/>
          <w:sz w:val="20"/>
          <w:szCs w:val="20"/>
        </w:rPr>
        <w:t>l</w:t>
      </w:r>
      <w:r w:rsidRPr="00B365CA">
        <w:rPr>
          <w:rFonts w:ascii="Cambria" w:hAnsi="Cambria"/>
          <w:sz w:val="20"/>
          <w:szCs w:val="20"/>
        </w:rPr>
        <w:t>a</w:t>
      </w:r>
      <w:r w:rsidRPr="00B365CA">
        <w:rPr>
          <w:rFonts w:ascii="Cambria" w:hAnsi="Cambria"/>
          <w:spacing w:val="-1"/>
          <w:sz w:val="20"/>
          <w:szCs w:val="20"/>
        </w:rPr>
        <w:t>t</w:t>
      </w:r>
      <w:r w:rsidRPr="00B365CA">
        <w:rPr>
          <w:rFonts w:ascii="Cambria" w:hAnsi="Cambria"/>
          <w:sz w:val="20"/>
          <w:szCs w:val="20"/>
        </w:rPr>
        <w:t xml:space="preserve">er, </w:t>
      </w:r>
      <w:r w:rsidRPr="00B365CA">
        <w:rPr>
          <w:rFonts w:ascii="Cambria" w:hAnsi="Cambria"/>
          <w:spacing w:val="1"/>
          <w:sz w:val="20"/>
          <w:szCs w:val="20"/>
        </w:rPr>
        <w:t>un</w:t>
      </w:r>
      <w:r w:rsidRPr="00B365CA">
        <w:rPr>
          <w:rFonts w:ascii="Cambria" w:hAnsi="Cambria"/>
          <w:spacing w:val="-1"/>
          <w:sz w:val="20"/>
          <w:szCs w:val="20"/>
        </w:rPr>
        <w:t>l</w:t>
      </w:r>
      <w:r w:rsidRPr="00B365CA">
        <w:rPr>
          <w:rFonts w:ascii="Cambria" w:hAnsi="Cambria"/>
          <w:sz w:val="20"/>
          <w:szCs w:val="20"/>
        </w:rPr>
        <w:t>ess</w:t>
      </w:r>
      <w:r w:rsidRPr="00B365CA">
        <w:rPr>
          <w:rFonts w:ascii="Cambria" w:hAnsi="Cambria"/>
          <w:spacing w:val="-1"/>
          <w:sz w:val="20"/>
          <w:szCs w:val="20"/>
        </w:rPr>
        <w:t xml:space="preserve"> t</w:t>
      </w:r>
      <w:r w:rsidRPr="00B365CA">
        <w:rPr>
          <w:rFonts w:ascii="Cambria" w:hAnsi="Cambria"/>
          <w:spacing w:val="1"/>
          <w:sz w:val="20"/>
          <w:szCs w:val="20"/>
        </w:rPr>
        <w:t>h</w:t>
      </w:r>
      <w:r w:rsidRPr="00B365CA">
        <w:rPr>
          <w:rFonts w:ascii="Cambria" w:hAnsi="Cambria"/>
          <w:sz w:val="20"/>
          <w:szCs w:val="20"/>
        </w:rPr>
        <w:t>e</w:t>
      </w:r>
      <w:r w:rsidRPr="00B365CA">
        <w:rPr>
          <w:rFonts w:ascii="Cambria" w:hAnsi="Cambria"/>
          <w:spacing w:val="-1"/>
          <w:sz w:val="20"/>
          <w:szCs w:val="20"/>
        </w:rPr>
        <w:t xml:space="preserve"> </w:t>
      </w:r>
      <w:r w:rsidRPr="00B365CA">
        <w:rPr>
          <w:rFonts w:ascii="Cambria" w:hAnsi="Cambria"/>
          <w:spacing w:val="1"/>
          <w:sz w:val="20"/>
          <w:szCs w:val="20"/>
        </w:rPr>
        <w:t>O</w:t>
      </w:r>
      <w:r w:rsidRPr="00B365CA">
        <w:rPr>
          <w:rFonts w:ascii="Cambria" w:hAnsi="Cambria"/>
          <w:spacing w:val="-1"/>
          <w:sz w:val="20"/>
          <w:szCs w:val="20"/>
        </w:rPr>
        <w:t>f</w:t>
      </w:r>
      <w:r w:rsidRPr="00B365CA">
        <w:rPr>
          <w:rFonts w:ascii="Cambria" w:hAnsi="Cambria"/>
          <w:sz w:val="20"/>
          <w:szCs w:val="20"/>
        </w:rPr>
        <w:t>f</w:t>
      </w:r>
      <w:r w:rsidRPr="00B365CA">
        <w:rPr>
          <w:rFonts w:ascii="Cambria" w:hAnsi="Cambria"/>
          <w:spacing w:val="-1"/>
          <w:sz w:val="20"/>
          <w:szCs w:val="20"/>
        </w:rPr>
        <w:t>i</w:t>
      </w:r>
      <w:r w:rsidRPr="00B365CA">
        <w:rPr>
          <w:rFonts w:ascii="Cambria" w:hAnsi="Cambria"/>
          <w:sz w:val="20"/>
          <w:szCs w:val="20"/>
        </w:rPr>
        <w:t xml:space="preserve">ce </w:t>
      </w:r>
      <w:r w:rsidRPr="00B365CA">
        <w:rPr>
          <w:rFonts w:ascii="Cambria" w:hAnsi="Cambria"/>
          <w:spacing w:val="1"/>
          <w:sz w:val="20"/>
          <w:szCs w:val="20"/>
        </w:rPr>
        <w:t>D</w:t>
      </w:r>
      <w:r w:rsidRPr="00B365CA">
        <w:rPr>
          <w:rFonts w:ascii="Cambria" w:hAnsi="Cambria"/>
          <w:spacing w:val="-2"/>
          <w:sz w:val="20"/>
          <w:szCs w:val="20"/>
        </w:rPr>
        <w:t>i</w:t>
      </w:r>
      <w:r w:rsidRPr="00B365CA">
        <w:rPr>
          <w:rFonts w:ascii="Cambria" w:hAnsi="Cambria"/>
          <w:sz w:val="20"/>
          <w:szCs w:val="20"/>
        </w:rPr>
        <w:t>r</w:t>
      </w:r>
      <w:r w:rsidRPr="00B365CA">
        <w:rPr>
          <w:rFonts w:ascii="Cambria" w:hAnsi="Cambria"/>
          <w:spacing w:val="-1"/>
          <w:sz w:val="20"/>
          <w:szCs w:val="20"/>
        </w:rPr>
        <w:t>e</w:t>
      </w:r>
      <w:r w:rsidRPr="00B365CA">
        <w:rPr>
          <w:rFonts w:ascii="Cambria" w:hAnsi="Cambria"/>
          <w:sz w:val="20"/>
          <w:szCs w:val="20"/>
        </w:rPr>
        <w:t>c</w:t>
      </w:r>
      <w:r w:rsidRPr="00B365CA">
        <w:rPr>
          <w:rFonts w:ascii="Cambria" w:hAnsi="Cambria"/>
          <w:spacing w:val="-1"/>
          <w:sz w:val="20"/>
          <w:szCs w:val="20"/>
        </w:rPr>
        <w:t>t</w:t>
      </w:r>
      <w:r w:rsidRPr="00B365CA">
        <w:rPr>
          <w:rFonts w:ascii="Cambria" w:hAnsi="Cambria"/>
          <w:spacing w:val="1"/>
          <w:sz w:val="20"/>
          <w:szCs w:val="20"/>
        </w:rPr>
        <w:t>o</w:t>
      </w:r>
      <w:r w:rsidRPr="00B365CA">
        <w:rPr>
          <w:rFonts w:ascii="Cambria" w:hAnsi="Cambria"/>
          <w:sz w:val="20"/>
          <w:szCs w:val="20"/>
        </w:rPr>
        <w:t xml:space="preserve">r </w:t>
      </w:r>
      <w:r w:rsidRPr="00B365CA">
        <w:rPr>
          <w:rFonts w:ascii="Cambria" w:hAnsi="Cambria"/>
          <w:spacing w:val="1"/>
          <w:sz w:val="20"/>
          <w:szCs w:val="20"/>
        </w:rPr>
        <w:t>d</w:t>
      </w:r>
      <w:r w:rsidRPr="00B365CA">
        <w:rPr>
          <w:rFonts w:ascii="Cambria" w:hAnsi="Cambria"/>
          <w:sz w:val="20"/>
          <w:szCs w:val="20"/>
        </w:rPr>
        <w:t>e</w:t>
      </w:r>
      <w:r w:rsidRPr="00B365CA">
        <w:rPr>
          <w:rFonts w:ascii="Cambria" w:hAnsi="Cambria"/>
          <w:spacing w:val="-1"/>
          <w:sz w:val="20"/>
          <w:szCs w:val="20"/>
        </w:rPr>
        <w:t>t</w:t>
      </w:r>
      <w:r w:rsidRPr="00B365CA">
        <w:rPr>
          <w:rFonts w:ascii="Cambria" w:hAnsi="Cambria"/>
          <w:sz w:val="20"/>
          <w:szCs w:val="20"/>
        </w:rPr>
        <w:t>er</w:t>
      </w:r>
      <w:r w:rsidRPr="00B365CA">
        <w:rPr>
          <w:rFonts w:ascii="Cambria" w:hAnsi="Cambria"/>
          <w:spacing w:val="-2"/>
          <w:sz w:val="20"/>
          <w:szCs w:val="20"/>
        </w:rPr>
        <w:t>m</w:t>
      </w:r>
      <w:r w:rsidRPr="00B365CA">
        <w:rPr>
          <w:rFonts w:ascii="Cambria" w:hAnsi="Cambria"/>
          <w:spacing w:val="-1"/>
          <w:sz w:val="20"/>
          <w:szCs w:val="20"/>
        </w:rPr>
        <w:t>i</w:t>
      </w:r>
      <w:r w:rsidRPr="00B365CA">
        <w:rPr>
          <w:rFonts w:ascii="Cambria" w:hAnsi="Cambria"/>
          <w:spacing w:val="1"/>
          <w:sz w:val="20"/>
          <w:szCs w:val="20"/>
        </w:rPr>
        <w:t>n</w:t>
      </w:r>
      <w:r w:rsidRPr="00B365CA">
        <w:rPr>
          <w:rFonts w:ascii="Cambria" w:hAnsi="Cambria"/>
          <w:sz w:val="20"/>
          <w:szCs w:val="20"/>
        </w:rPr>
        <w:t xml:space="preserve">es </w:t>
      </w:r>
      <w:r w:rsidRPr="00B365CA">
        <w:rPr>
          <w:rFonts w:ascii="Cambria" w:hAnsi="Cambria"/>
          <w:spacing w:val="-1"/>
          <w:sz w:val="20"/>
          <w:szCs w:val="20"/>
        </w:rPr>
        <w:t>t</w:t>
      </w:r>
      <w:r w:rsidRPr="00B365CA">
        <w:rPr>
          <w:rFonts w:ascii="Cambria" w:hAnsi="Cambria"/>
          <w:spacing w:val="1"/>
          <w:sz w:val="20"/>
          <w:szCs w:val="20"/>
        </w:rPr>
        <w:t>h</w:t>
      </w:r>
      <w:r w:rsidRPr="00B365CA">
        <w:rPr>
          <w:rFonts w:ascii="Cambria" w:hAnsi="Cambria"/>
          <w:sz w:val="20"/>
          <w:szCs w:val="20"/>
        </w:rPr>
        <w:t xml:space="preserve">at </w:t>
      </w:r>
      <w:r w:rsidRPr="00B365CA">
        <w:rPr>
          <w:rFonts w:ascii="Cambria" w:hAnsi="Cambria"/>
          <w:spacing w:val="-1"/>
          <w:sz w:val="20"/>
          <w:szCs w:val="20"/>
        </w:rPr>
        <w:t>s</w:t>
      </w:r>
      <w:r w:rsidRPr="00B365CA">
        <w:rPr>
          <w:rFonts w:ascii="Cambria" w:hAnsi="Cambria"/>
          <w:spacing w:val="1"/>
          <w:sz w:val="20"/>
          <w:szCs w:val="20"/>
        </w:rPr>
        <w:t>u</w:t>
      </w:r>
      <w:r w:rsidRPr="00B365CA">
        <w:rPr>
          <w:rFonts w:ascii="Cambria" w:hAnsi="Cambria"/>
          <w:sz w:val="20"/>
          <w:szCs w:val="20"/>
        </w:rPr>
        <w:t xml:space="preserve">ch </w:t>
      </w:r>
      <w:r w:rsidRPr="00B365CA">
        <w:rPr>
          <w:rFonts w:ascii="Cambria" w:hAnsi="Cambria"/>
          <w:spacing w:val="-1"/>
          <w:sz w:val="20"/>
          <w:szCs w:val="20"/>
        </w:rPr>
        <w:t>import</w:t>
      </w:r>
      <w:r w:rsidRPr="00B365CA">
        <w:rPr>
          <w:rFonts w:ascii="Cambria" w:hAnsi="Cambria"/>
          <w:sz w:val="20"/>
          <w:szCs w:val="20"/>
        </w:rPr>
        <w:t>a</w:t>
      </w:r>
      <w:r w:rsidRPr="00B365CA">
        <w:rPr>
          <w:rFonts w:ascii="Cambria" w:hAnsi="Cambria"/>
          <w:spacing w:val="-1"/>
          <w:sz w:val="20"/>
          <w:szCs w:val="20"/>
        </w:rPr>
        <w:t>tio</w:t>
      </w:r>
      <w:r w:rsidRPr="00B365CA">
        <w:rPr>
          <w:rFonts w:ascii="Cambria" w:hAnsi="Cambria"/>
          <w:sz w:val="20"/>
          <w:szCs w:val="20"/>
        </w:rPr>
        <w:t>n</w:t>
      </w:r>
      <w:r w:rsidRPr="00B365CA">
        <w:rPr>
          <w:rFonts w:ascii="Cambria" w:hAnsi="Cambria"/>
          <w:spacing w:val="1"/>
          <w:sz w:val="20"/>
          <w:szCs w:val="20"/>
        </w:rPr>
        <w:t xml:space="preserve"> </w:t>
      </w:r>
      <w:r w:rsidRPr="00893685">
        <w:rPr>
          <w:rFonts w:ascii="Cambria" w:hAnsi="Cambria"/>
          <w:spacing w:val="-1"/>
          <w:sz w:val="20"/>
          <w:szCs w:val="20"/>
        </w:rPr>
        <w:t>i</w:t>
      </w:r>
      <w:r w:rsidRPr="00893685">
        <w:rPr>
          <w:rFonts w:ascii="Cambria" w:hAnsi="Cambria"/>
          <w:sz w:val="20"/>
          <w:szCs w:val="20"/>
        </w:rPr>
        <w:t>s</w:t>
      </w:r>
      <w:r w:rsidRPr="00893685">
        <w:rPr>
          <w:rFonts w:ascii="Cambria" w:hAnsi="Cambria"/>
          <w:spacing w:val="-1"/>
          <w:sz w:val="20"/>
          <w:szCs w:val="20"/>
        </w:rPr>
        <w:t xml:space="preserve"> </w:t>
      </w:r>
      <w:r w:rsidRPr="00893685">
        <w:rPr>
          <w:rFonts w:ascii="Cambria" w:hAnsi="Cambria"/>
          <w:spacing w:val="1"/>
          <w:sz w:val="20"/>
          <w:szCs w:val="20"/>
        </w:rPr>
        <w:t>n</w:t>
      </w:r>
      <w:r w:rsidRPr="00893685">
        <w:rPr>
          <w:rFonts w:ascii="Cambria" w:hAnsi="Cambria"/>
          <w:sz w:val="20"/>
          <w:szCs w:val="20"/>
        </w:rPr>
        <w:t>ec</w:t>
      </w:r>
      <w:r w:rsidRPr="00893685">
        <w:rPr>
          <w:rFonts w:ascii="Cambria" w:hAnsi="Cambria"/>
          <w:spacing w:val="-1"/>
          <w:sz w:val="20"/>
          <w:szCs w:val="20"/>
        </w:rPr>
        <w:t>e</w:t>
      </w:r>
      <w:r w:rsidRPr="00893685">
        <w:rPr>
          <w:rFonts w:ascii="Cambria" w:hAnsi="Cambria"/>
          <w:sz w:val="20"/>
          <w:szCs w:val="20"/>
        </w:rPr>
        <w:t xml:space="preserve">ssary </w:t>
      </w:r>
      <w:r w:rsidRPr="00893685">
        <w:rPr>
          <w:rFonts w:ascii="Cambria" w:hAnsi="Cambria"/>
          <w:spacing w:val="-1"/>
          <w:sz w:val="20"/>
          <w:szCs w:val="20"/>
        </w:rPr>
        <w:t>f</w:t>
      </w:r>
      <w:r w:rsidRPr="00893685">
        <w:rPr>
          <w:rFonts w:ascii="Cambria" w:hAnsi="Cambria"/>
          <w:spacing w:val="1"/>
          <w:sz w:val="20"/>
          <w:szCs w:val="20"/>
        </w:rPr>
        <w:t>o</w:t>
      </w:r>
      <w:r w:rsidRPr="00893685">
        <w:rPr>
          <w:rFonts w:ascii="Cambria" w:hAnsi="Cambria"/>
          <w:sz w:val="20"/>
          <w:szCs w:val="20"/>
        </w:rPr>
        <w:t xml:space="preserve">r </w:t>
      </w:r>
      <w:r w:rsidRPr="00893685">
        <w:rPr>
          <w:rFonts w:ascii="Cambria" w:hAnsi="Cambria"/>
          <w:spacing w:val="-1"/>
          <w:sz w:val="20"/>
          <w:szCs w:val="20"/>
        </w:rPr>
        <w:t>t</w:t>
      </w:r>
      <w:r w:rsidRPr="00893685">
        <w:rPr>
          <w:rFonts w:ascii="Cambria" w:hAnsi="Cambria"/>
          <w:spacing w:val="1"/>
          <w:sz w:val="20"/>
          <w:szCs w:val="20"/>
        </w:rPr>
        <w:t>h</w:t>
      </w:r>
      <w:r w:rsidRPr="00893685">
        <w:rPr>
          <w:rFonts w:ascii="Cambria" w:hAnsi="Cambria"/>
          <w:sz w:val="20"/>
          <w:szCs w:val="20"/>
        </w:rPr>
        <w:t xml:space="preserve">e </w:t>
      </w:r>
      <w:r w:rsidRPr="00893685">
        <w:rPr>
          <w:rFonts w:ascii="Cambria" w:hAnsi="Cambria"/>
          <w:spacing w:val="1"/>
          <w:sz w:val="20"/>
          <w:szCs w:val="20"/>
        </w:rPr>
        <w:t>p</w:t>
      </w:r>
      <w:r w:rsidRPr="00893685">
        <w:rPr>
          <w:rFonts w:ascii="Cambria" w:hAnsi="Cambria"/>
          <w:spacing w:val="-1"/>
          <w:sz w:val="20"/>
          <w:szCs w:val="20"/>
        </w:rPr>
        <w:t>r</w:t>
      </w:r>
      <w:r w:rsidRPr="00893685">
        <w:rPr>
          <w:rFonts w:ascii="Cambria" w:hAnsi="Cambria"/>
          <w:spacing w:val="1"/>
          <w:sz w:val="20"/>
          <w:szCs w:val="20"/>
        </w:rPr>
        <w:t>o</w:t>
      </w:r>
      <w:r w:rsidRPr="00893685">
        <w:rPr>
          <w:rFonts w:ascii="Cambria" w:hAnsi="Cambria"/>
          <w:spacing w:val="-1"/>
          <w:sz w:val="20"/>
          <w:szCs w:val="20"/>
        </w:rPr>
        <w:t>t</w:t>
      </w:r>
      <w:r w:rsidRPr="00893685">
        <w:rPr>
          <w:rFonts w:ascii="Cambria" w:hAnsi="Cambria"/>
          <w:sz w:val="20"/>
          <w:szCs w:val="20"/>
        </w:rPr>
        <w:t>ec</w:t>
      </w:r>
      <w:r w:rsidRPr="00893685">
        <w:rPr>
          <w:rFonts w:ascii="Cambria" w:hAnsi="Cambria"/>
          <w:spacing w:val="-1"/>
          <w:sz w:val="20"/>
          <w:szCs w:val="20"/>
        </w:rPr>
        <w:t>ti</w:t>
      </w:r>
      <w:r w:rsidRPr="00893685">
        <w:rPr>
          <w:rFonts w:ascii="Cambria" w:hAnsi="Cambria"/>
          <w:spacing w:val="1"/>
          <w:sz w:val="20"/>
          <w:szCs w:val="20"/>
        </w:rPr>
        <w:t>o</w:t>
      </w:r>
      <w:r w:rsidRPr="00893685">
        <w:rPr>
          <w:rFonts w:ascii="Cambria" w:hAnsi="Cambria"/>
          <w:sz w:val="20"/>
          <w:szCs w:val="20"/>
        </w:rPr>
        <w:t>n a</w:t>
      </w:r>
      <w:r w:rsidRPr="00893685">
        <w:rPr>
          <w:rFonts w:ascii="Cambria" w:hAnsi="Cambria"/>
          <w:spacing w:val="-1"/>
          <w:sz w:val="20"/>
          <w:szCs w:val="20"/>
        </w:rPr>
        <w:t>n</w:t>
      </w:r>
      <w:r w:rsidRPr="00893685">
        <w:rPr>
          <w:rFonts w:ascii="Cambria" w:hAnsi="Cambria"/>
          <w:sz w:val="20"/>
          <w:szCs w:val="20"/>
        </w:rPr>
        <w:t xml:space="preserve">d </w:t>
      </w:r>
      <w:r w:rsidRPr="00893685">
        <w:rPr>
          <w:rFonts w:ascii="Cambria" w:hAnsi="Cambria"/>
          <w:spacing w:val="1"/>
          <w:sz w:val="20"/>
          <w:szCs w:val="20"/>
        </w:rPr>
        <w:t>w</w:t>
      </w:r>
      <w:r w:rsidRPr="00893685">
        <w:rPr>
          <w:rFonts w:ascii="Cambria" w:hAnsi="Cambria"/>
          <w:sz w:val="20"/>
          <w:szCs w:val="20"/>
        </w:rPr>
        <w:t>e</w:t>
      </w:r>
      <w:r w:rsidRPr="00893685">
        <w:rPr>
          <w:rFonts w:ascii="Cambria" w:hAnsi="Cambria"/>
          <w:spacing w:val="-1"/>
          <w:sz w:val="20"/>
          <w:szCs w:val="20"/>
        </w:rPr>
        <w:t>l</w:t>
      </w:r>
      <w:r w:rsidRPr="00893685">
        <w:rPr>
          <w:rFonts w:ascii="Cambria" w:hAnsi="Cambria"/>
          <w:sz w:val="20"/>
          <w:szCs w:val="20"/>
        </w:rPr>
        <w:t>fare</w:t>
      </w:r>
      <w:r w:rsidRPr="00893685">
        <w:rPr>
          <w:rFonts w:ascii="Cambria" w:hAnsi="Cambria"/>
          <w:spacing w:val="-1"/>
          <w:sz w:val="20"/>
          <w:szCs w:val="20"/>
        </w:rPr>
        <w:t xml:space="preserve"> o</w:t>
      </w:r>
      <w:r w:rsidRPr="00893685">
        <w:rPr>
          <w:rFonts w:ascii="Cambria" w:hAnsi="Cambria"/>
          <w:sz w:val="20"/>
          <w:szCs w:val="20"/>
        </w:rPr>
        <w:t>f</w:t>
      </w:r>
      <w:r w:rsidRPr="00893685">
        <w:rPr>
          <w:rFonts w:ascii="Cambria" w:hAnsi="Cambria"/>
          <w:spacing w:val="1"/>
          <w:sz w:val="20"/>
          <w:szCs w:val="20"/>
        </w:rPr>
        <w:t xml:space="preserve"> </w:t>
      </w:r>
      <w:r w:rsidRPr="00893685">
        <w:rPr>
          <w:rFonts w:ascii="Cambria" w:hAnsi="Cambria"/>
          <w:spacing w:val="-2"/>
          <w:sz w:val="20"/>
          <w:szCs w:val="20"/>
        </w:rPr>
        <w:t>t</w:t>
      </w:r>
      <w:r w:rsidRPr="00893685">
        <w:rPr>
          <w:rFonts w:ascii="Cambria" w:hAnsi="Cambria"/>
          <w:spacing w:val="1"/>
          <w:sz w:val="20"/>
          <w:szCs w:val="20"/>
        </w:rPr>
        <w:t>h</w:t>
      </w:r>
      <w:r w:rsidRPr="00893685">
        <w:rPr>
          <w:rFonts w:ascii="Cambria" w:hAnsi="Cambria"/>
          <w:sz w:val="20"/>
          <w:szCs w:val="20"/>
        </w:rPr>
        <w:t>e</w:t>
      </w:r>
      <w:r w:rsidRPr="00893685">
        <w:rPr>
          <w:rFonts w:ascii="Cambria" w:hAnsi="Cambria"/>
          <w:spacing w:val="-1"/>
          <w:sz w:val="20"/>
          <w:szCs w:val="20"/>
        </w:rPr>
        <w:t xml:space="preserve"> </w:t>
      </w:r>
      <w:r w:rsidRPr="00893685">
        <w:rPr>
          <w:rFonts w:ascii="Cambria" w:hAnsi="Cambria"/>
          <w:sz w:val="20"/>
          <w:szCs w:val="20"/>
        </w:rPr>
        <w:t>a</w:t>
      </w:r>
      <w:r w:rsidRPr="00893685">
        <w:rPr>
          <w:rFonts w:ascii="Cambria" w:hAnsi="Cambria"/>
          <w:spacing w:val="1"/>
          <w:sz w:val="20"/>
          <w:szCs w:val="20"/>
        </w:rPr>
        <w:t>n</w:t>
      </w:r>
      <w:r w:rsidRPr="00893685">
        <w:rPr>
          <w:rFonts w:ascii="Cambria" w:hAnsi="Cambria"/>
          <w:spacing w:val="-1"/>
          <w:sz w:val="20"/>
          <w:szCs w:val="20"/>
        </w:rPr>
        <w:t>i</w:t>
      </w:r>
      <w:r w:rsidRPr="00893685">
        <w:rPr>
          <w:rFonts w:ascii="Cambria" w:hAnsi="Cambria"/>
          <w:spacing w:val="-2"/>
          <w:sz w:val="20"/>
          <w:szCs w:val="20"/>
        </w:rPr>
        <w:t>m</w:t>
      </w:r>
      <w:r w:rsidRPr="00893685">
        <w:rPr>
          <w:rFonts w:ascii="Cambria" w:hAnsi="Cambria"/>
          <w:spacing w:val="1"/>
          <w:sz w:val="20"/>
          <w:szCs w:val="20"/>
        </w:rPr>
        <w:t>a</w:t>
      </w:r>
      <w:r w:rsidRPr="00893685">
        <w:rPr>
          <w:rFonts w:ascii="Cambria" w:hAnsi="Cambria"/>
          <w:spacing w:val="-1"/>
          <w:sz w:val="20"/>
          <w:szCs w:val="20"/>
        </w:rPr>
        <w:t>l</w:t>
      </w:r>
      <w:r w:rsidRPr="00893685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Contact </w:t>
      </w:r>
      <w:hyperlink r:id="rId1" w:history="1">
        <w:r w:rsidRPr="00A86C22">
          <w:rPr>
            <w:rStyle w:val="Hyperlink"/>
            <w:rFonts w:ascii="Cambria" w:hAnsi="Cambria"/>
            <w:sz w:val="20"/>
            <w:szCs w:val="20"/>
          </w:rPr>
          <w:t>nmfs.pr1.apps@noaa.gov</w:t>
        </w:r>
      </w:hyperlink>
      <w:r>
        <w:rPr>
          <w:rFonts w:ascii="Cambria" w:hAnsi="Cambria"/>
          <w:sz w:val="20"/>
          <w:szCs w:val="20"/>
        </w:rPr>
        <w:t xml:space="preserve"> for questions on such importations, which </w:t>
      </w:r>
      <w:proofErr w:type="gramStart"/>
      <w:r>
        <w:rPr>
          <w:rFonts w:ascii="Cambria" w:hAnsi="Cambria"/>
          <w:sz w:val="20"/>
          <w:szCs w:val="20"/>
        </w:rPr>
        <w:t>are not covered</w:t>
      </w:r>
      <w:proofErr w:type="gramEnd"/>
      <w:r>
        <w:rPr>
          <w:rFonts w:ascii="Cambria" w:hAnsi="Cambria"/>
          <w:sz w:val="20"/>
          <w:szCs w:val="20"/>
        </w:rPr>
        <w:t xml:space="preserve"> by this application.</w:t>
      </w:r>
    </w:p>
    <w:p w14:paraId="75C56198" w14:textId="54CF6554" w:rsidR="001A6760" w:rsidRDefault="001A6760">
      <w:pPr>
        <w:pStyle w:val="FootnoteText"/>
      </w:pPr>
    </w:p>
  </w:footnote>
  <w:footnote w:id="5">
    <w:p w14:paraId="2807CEF9" w14:textId="00EB985B" w:rsidR="001A6760" w:rsidRDefault="001A67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6576">
        <w:rPr>
          <w:rFonts w:asciiTheme="majorHAnsi" w:hAnsiTheme="majorHAnsi"/>
          <w:color w:val="000000"/>
        </w:rPr>
        <w:t>Humane means using the method that involves the least possible degree of pain and suffering possible.</w:t>
      </w:r>
    </w:p>
  </w:footnote>
  <w:footnote w:id="6">
    <w:p w14:paraId="4C951E5F" w14:textId="62E5A489" w:rsidR="001A6760" w:rsidRDefault="001A6760" w:rsidP="00B16194">
      <w:pPr>
        <w:spacing w:after="0" w:line="240" w:lineRule="auto"/>
        <w:ind w:right="4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Per</w:t>
      </w:r>
      <w:r w:rsidRPr="00DA4BEE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 xml:space="preserve">t 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ho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l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rs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DA4BEE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 xml:space="preserve">y 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no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t c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tu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 xml:space="preserve">re a </w:t>
      </w:r>
      <w:r w:rsidRPr="00DA4BEE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ar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 xml:space="preserve">e </w:t>
      </w:r>
      <w:r w:rsidRPr="00DA4BEE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mm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a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 xml:space="preserve">l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from the wild 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 xml:space="preserve">at 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 xml:space="preserve">s </w:t>
      </w:r>
      <w:proofErr w:type="spellStart"/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un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w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ea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d</w:t>
      </w:r>
      <w:proofErr w:type="spellEnd"/>
      <w:r w:rsidRPr="00DA4BEE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l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ess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t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 xml:space="preserve">an 8 </w:t>
      </w:r>
      <w:r w:rsidRPr="00DA4BEE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on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 xml:space="preserve">s 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DA4BEE">
        <w:rPr>
          <w:rFonts w:asciiTheme="majorHAnsi" w:eastAsia="Times New Roman" w:hAnsiTheme="majorHAnsi" w:cs="Times New Roman"/>
          <w:spacing w:val="-2"/>
          <w:sz w:val="20"/>
          <w:szCs w:val="20"/>
        </w:rPr>
        <w:t>l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pacing w:val="-1"/>
          <w:sz w:val="20"/>
          <w:szCs w:val="20"/>
        </w:rPr>
        <w:t>or is part of a mother-calf/pup pair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un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l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ess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such take is specifically authorized by 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f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f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 xml:space="preserve">ce 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DA4BEE">
        <w:rPr>
          <w:rFonts w:asciiTheme="majorHAnsi" w:eastAsia="Times New Roman" w:hAnsiTheme="majorHAnsi" w:cs="Times New Roman"/>
          <w:spacing w:val="-2"/>
          <w:sz w:val="20"/>
          <w:szCs w:val="20"/>
        </w:rPr>
        <w:t>i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c</w:t>
      </w:r>
      <w:r w:rsidRPr="00DA4BEE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DA4BEE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DA4BEE">
        <w:rPr>
          <w:rFonts w:asciiTheme="majorHAnsi" w:eastAsia="Times New Roman" w:hAnsiTheme="majorHAnsi" w:cs="Times New Roman"/>
          <w:sz w:val="20"/>
          <w:szCs w:val="20"/>
        </w:rPr>
        <w:t>r</w:t>
      </w:r>
      <w:proofErr w:type="gramEnd"/>
      <w:r>
        <w:rPr>
          <w:rFonts w:asciiTheme="majorHAnsi" w:eastAsia="Times New Roman" w:hAnsiTheme="majorHAnsi" w:cs="Times New Roman"/>
        </w:rPr>
        <w:t xml:space="preserve">.  </w:t>
      </w:r>
    </w:p>
    <w:p w14:paraId="0FBB020C" w14:textId="77777777" w:rsidR="001A6760" w:rsidRDefault="001A6760" w:rsidP="00B16194">
      <w:pPr>
        <w:pStyle w:val="FootnoteText"/>
      </w:pPr>
    </w:p>
  </w:footnote>
  <w:footnote w:id="7">
    <w:p w14:paraId="7D29D33D" w14:textId="4257518B" w:rsidR="001A6760" w:rsidRPr="00893685" w:rsidRDefault="001A6760" w:rsidP="000C0C95">
      <w:pPr>
        <w:pStyle w:val="FootnoteText"/>
        <w:rPr>
          <w:rFonts w:asciiTheme="majorHAnsi" w:eastAsia="Times New Roman" w:hAnsiTheme="majorHAnsi" w:cs="Times New Roman"/>
          <w:spacing w:val="-1"/>
        </w:rPr>
      </w:pPr>
      <w:r w:rsidRPr="00893685">
        <w:rPr>
          <w:rStyle w:val="FootnoteReference"/>
          <w:rFonts w:asciiTheme="majorHAnsi" w:hAnsiTheme="majorHAnsi"/>
        </w:rPr>
        <w:footnoteRef/>
      </w:r>
      <w:r w:rsidRPr="00893685">
        <w:rPr>
          <w:rFonts w:asciiTheme="majorHAnsi" w:hAnsiTheme="majorHAnsi"/>
        </w:rPr>
        <w:t xml:space="preserve"> </w:t>
      </w:r>
      <w:r w:rsidRPr="00893685">
        <w:rPr>
          <w:rFonts w:asciiTheme="majorHAnsi" w:eastAsia="Times New Roman" w:hAnsiTheme="majorHAnsi" w:cs="Times New Roman"/>
        </w:rPr>
        <w:t>A</w:t>
      </w:r>
      <w:r w:rsidRPr="00893685">
        <w:rPr>
          <w:rFonts w:asciiTheme="majorHAnsi" w:eastAsia="Times New Roman" w:hAnsiTheme="majorHAnsi" w:cs="Times New Roman"/>
          <w:spacing w:val="1"/>
        </w:rPr>
        <w:t xml:space="preserve"> </w:t>
      </w:r>
      <w:r w:rsidRPr="00893685">
        <w:rPr>
          <w:rFonts w:asciiTheme="majorHAnsi" w:eastAsia="Times New Roman" w:hAnsiTheme="majorHAnsi" w:cs="Times New Roman"/>
        </w:rPr>
        <w:t>s</w:t>
      </w:r>
      <w:r w:rsidRPr="00893685">
        <w:rPr>
          <w:rFonts w:asciiTheme="majorHAnsi" w:eastAsia="Times New Roman" w:hAnsiTheme="majorHAnsi" w:cs="Times New Roman"/>
          <w:spacing w:val="-1"/>
        </w:rPr>
        <w:t>e</w:t>
      </w:r>
      <w:r w:rsidRPr="00893685">
        <w:rPr>
          <w:rFonts w:asciiTheme="majorHAnsi" w:eastAsia="Times New Roman" w:hAnsiTheme="majorHAnsi" w:cs="Times New Roman"/>
        </w:rPr>
        <w:t>r</w:t>
      </w:r>
      <w:r w:rsidRPr="00893685">
        <w:rPr>
          <w:rFonts w:asciiTheme="majorHAnsi" w:eastAsia="Times New Roman" w:hAnsiTheme="majorHAnsi" w:cs="Times New Roman"/>
          <w:spacing w:val="-1"/>
        </w:rPr>
        <w:t>io</w:t>
      </w:r>
      <w:r w:rsidRPr="00893685">
        <w:rPr>
          <w:rFonts w:asciiTheme="majorHAnsi" w:eastAsia="Times New Roman" w:hAnsiTheme="majorHAnsi" w:cs="Times New Roman"/>
          <w:spacing w:val="1"/>
        </w:rPr>
        <w:t>u</w:t>
      </w:r>
      <w:r w:rsidRPr="00893685">
        <w:rPr>
          <w:rFonts w:asciiTheme="majorHAnsi" w:eastAsia="Times New Roman" w:hAnsiTheme="majorHAnsi" w:cs="Times New Roman"/>
        </w:rPr>
        <w:t xml:space="preserve">s </w:t>
      </w:r>
      <w:r w:rsidRPr="00893685">
        <w:rPr>
          <w:rFonts w:asciiTheme="majorHAnsi" w:eastAsia="Times New Roman" w:hAnsiTheme="majorHAnsi" w:cs="Times New Roman"/>
          <w:spacing w:val="-2"/>
        </w:rPr>
        <w:t>i</w:t>
      </w:r>
      <w:r w:rsidRPr="00893685">
        <w:rPr>
          <w:rFonts w:asciiTheme="majorHAnsi" w:eastAsia="Times New Roman" w:hAnsiTheme="majorHAnsi" w:cs="Times New Roman"/>
          <w:spacing w:val="-1"/>
        </w:rPr>
        <w:t>n</w:t>
      </w:r>
      <w:r w:rsidRPr="00893685">
        <w:rPr>
          <w:rFonts w:asciiTheme="majorHAnsi" w:eastAsia="Times New Roman" w:hAnsiTheme="majorHAnsi" w:cs="Times New Roman"/>
          <w:spacing w:val="1"/>
        </w:rPr>
        <w:t>j</w:t>
      </w:r>
      <w:r w:rsidRPr="00893685">
        <w:rPr>
          <w:rFonts w:asciiTheme="majorHAnsi" w:eastAsia="Times New Roman" w:hAnsiTheme="majorHAnsi" w:cs="Times New Roman"/>
          <w:spacing w:val="-1"/>
        </w:rPr>
        <w:t>u</w:t>
      </w:r>
      <w:r w:rsidRPr="00893685">
        <w:rPr>
          <w:rFonts w:asciiTheme="majorHAnsi" w:eastAsia="Times New Roman" w:hAnsiTheme="majorHAnsi" w:cs="Times New Roman"/>
        </w:rPr>
        <w:t xml:space="preserve">ry </w:t>
      </w:r>
      <w:r w:rsidRPr="00893685">
        <w:rPr>
          <w:rFonts w:asciiTheme="majorHAnsi" w:eastAsia="Times New Roman" w:hAnsiTheme="majorHAnsi" w:cs="Times New Roman"/>
          <w:spacing w:val="-1"/>
        </w:rPr>
        <w:t>i</w:t>
      </w:r>
      <w:r w:rsidRPr="00893685">
        <w:rPr>
          <w:rFonts w:asciiTheme="majorHAnsi" w:eastAsia="Times New Roman" w:hAnsiTheme="majorHAnsi" w:cs="Times New Roman"/>
        </w:rPr>
        <w:t xml:space="preserve">s an </w:t>
      </w:r>
      <w:r w:rsidRPr="00893685">
        <w:rPr>
          <w:rFonts w:asciiTheme="majorHAnsi" w:eastAsia="Times New Roman" w:hAnsiTheme="majorHAnsi" w:cs="Times New Roman"/>
          <w:spacing w:val="-1"/>
        </w:rPr>
        <w:t>in</w:t>
      </w:r>
      <w:r w:rsidRPr="00893685">
        <w:rPr>
          <w:rFonts w:asciiTheme="majorHAnsi" w:eastAsia="Times New Roman" w:hAnsiTheme="majorHAnsi" w:cs="Times New Roman"/>
          <w:spacing w:val="1"/>
        </w:rPr>
        <w:t>j</w:t>
      </w:r>
      <w:r w:rsidRPr="00893685">
        <w:rPr>
          <w:rFonts w:asciiTheme="majorHAnsi" w:eastAsia="Times New Roman" w:hAnsiTheme="majorHAnsi" w:cs="Times New Roman"/>
          <w:spacing w:val="-1"/>
        </w:rPr>
        <w:t>u</w:t>
      </w:r>
      <w:r w:rsidRPr="00893685">
        <w:rPr>
          <w:rFonts w:asciiTheme="majorHAnsi" w:eastAsia="Times New Roman" w:hAnsiTheme="majorHAnsi" w:cs="Times New Roman"/>
        </w:rPr>
        <w:t xml:space="preserve">ry </w:t>
      </w:r>
      <w:r w:rsidRPr="00893685">
        <w:rPr>
          <w:rFonts w:asciiTheme="majorHAnsi" w:eastAsia="Times New Roman" w:hAnsiTheme="majorHAnsi" w:cs="Times New Roman"/>
          <w:spacing w:val="-2"/>
        </w:rPr>
        <w:t>t</w:t>
      </w:r>
      <w:r w:rsidRPr="00893685">
        <w:rPr>
          <w:rFonts w:asciiTheme="majorHAnsi" w:eastAsia="Times New Roman" w:hAnsiTheme="majorHAnsi" w:cs="Times New Roman"/>
          <w:spacing w:val="1"/>
        </w:rPr>
        <w:t>h</w:t>
      </w:r>
      <w:r w:rsidRPr="00893685">
        <w:rPr>
          <w:rFonts w:asciiTheme="majorHAnsi" w:eastAsia="Times New Roman" w:hAnsiTheme="majorHAnsi" w:cs="Times New Roman"/>
        </w:rPr>
        <w:t xml:space="preserve">at </w:t>
      </w:r>
      <w:r w:rsidRPr="00893685">
        <w:rPr>
          <w:rFonts w:asciiTheme="majorHAnsi" w:eastAsia="Times New Roman" w:hAnsiTheme="majorHAnsi" w:cs="Times New Roman"/>
          <w:spacing w:val="1"/>
        </w:rPr>
        <w:t>w</w:t>
      </w:r>
      <w:r w:rsidRPr="00893685">
        <w:rPr>
          <w:rFonts w:asciiTheme="majorHAnsi" w:eastAsia="Times New Roman" w:hAnsiTheme="majorHAnsi" w:cs="Times New Roman"/>
          <w:spacing w:val="-1"/>
        </w:rPr>
        <w:t>il</w:t>
      </w:r>
      <w:r w:rsidRPr="00893685">
        <w:rPr>
          <w:rFonts w:asciiTheme="majorHAnsi" w:eastAsia="Times New Roman" w:hAnsiTheme="majorHAnsi" w:cs="Times New Roman"/>
        </w:rPr>
        <w:t xml:space="preserve">l </w:t>
      </w:r>
      <w:r w:rsidRPr="00893685">
        <w:rPr>
          <w:rFonts w:asciiTheme="majorHAnsi" w:eastAsia="Times New Roman" w:hAnsiTheme="majorHAnsi" w:cs="Times New Roman"/>
          <w:spacing w:val="-2"/>
        </w:rPr>
        <w:t>m</w:t>
      </w:r>
      <w:r w:rsidRPr="00893685">
        <w:rPr>
          <w:rFonts w:asciiTheme="majorHAnsi" w:eastAsia="Times New Roman" w:hAnsiTheme="majorHAnsi" w:cs="Times New Roman"/>
          <w:spacing w:val="1"/>
        </w:rPr>
        <w:t>o</w:t>
      </w:r>
      <w:r w:rsidRPr="00893685">
        <w:rPr>
          <w:rFonts w:asciiTheme="majorHAnsi" w:eastAsia="Times New Roman" w:hAnsiTheme="majorHAnsi" w:cs="Times New Roman"/>
        </w:rPr>
        <w:t xml:space="preserve">re </w:t>
      </w:r>
      <w:r w:rsidRPr="00893685">
        <w:rPr>
          <w:rFonts w:asciiTheme="majorHAnsi" w:eastAsia="Times New Roman" w:hAnsiTheme="majorHAnsi" w:cs="Times New Roman"/>
          <w:spacing w:val="-1"/>
        </w:rPr>
        <w:t>li</w:t>
      </w:r>
      <w:r w:rsidRPr="00893685">
        <w:rPr>
          <w:rFonts w:asciiTheme="majorHAnsi" w:eastAsia="Times New Roman" w:hAnsiTheme="majorHAnsi" w:cs="Times New Roman"/>
          <w:spacing w:val="1"/>
        </w:rPr>
        <w:t>k</w:t>
      </w:r>
      <w:r w:rsidRPr="00893685">
        <w:rPr>
          <w:rFonts w:asciiTheme="majorHAnsi" w:eastAsia="Times New Roman" w:hAnsiTheme="majorHAnsi" w:cs="Times New Roman"/>
        </w:rPr>
        <w:t>e</w:t>
      </w:r>
      <w:r w:rsidRPr="00893685">
        <w:rPr>
          <w:rFonts w:asciiTheme="majorHAnsi" w:eastAsia="Times New Roman" w:hAnsiTheme="majorHAnsi" w:cs="Times New Roman"/>
          <w:spacing w:val="-1"/>
        </w:rPr>
        <w:t>l</w:t>
      </w:r>
      <w:r w:rsidRPr="00893685">
        <w:rPr>
          <w:rFonts w:asciiTheme="majorHAnsi" w:eastAsia="Times New Roman" w:hAnsiTheme="majorHAnsi" w:cs="Times New Roman"/>
        </w:rPr>
        <w:t xml:space="preserve">y </w:t>
      </w:r>
      <w:r w:rsidRPr="00893685">
        <w:rPr>
          <w:rFonts w:asciiTheme="majorHAnsi" w:eastAsia="Times New Roman" w:hAnsiTheme="majorHAnsi" w:cs="Times New Roman"/>
          <w:spacing w:val="-1"/>
        </w:rPr>
        <w:t>t</w:t>
      </w:r>
      <w:r w:rsidRPr="00893685">
        <w:rPr>
          <w:rFonts w:asciiTheme="majorHAnsi" w:eastAsia="Times New Roman" w:hAnsiTheme="majorHAnsi" w:cs="Times New Roman"/>
          <w:spacing w:val="1"/>
        </w:rPr>
        <w:t>h</w:t>
      </w:r>
      <w:r w:rsidRPr="00893685">
        <w:rPr>
          <w:rFonts w:asciiTheme="majorHAnsi" w:eastAsia="Times New Roman" w:hAnsiTheme="majorHAnsi" w:cs="Times New Roman"/>
        </w:rPr>
        <w:t xml:space="preserve">an </w:t>
      </w:r>
      <w:r w:rsidRPr="00893685">
        <w:rPr>
          <w:rFonts w:asciiTheme="majorHAnsi" w:eastAsia="Times New Roman" w:hAnsiTheme="majorHAnsi" w:cs="Times New Roman"/>
          <w:spacing w:val="-1"/>
        </w:rPr>
        <w:t>n</w:t>
      </w:r>
      <w:r w:rsidRPr="00893685">
        <w:rPr>
          <w:rFonts w:asciiTheme="majorHAnsi" w:eastAsia="Times New Roman" w:hAnsiTheme="majorHAnsi" w:cs="Times New Roman"/>
          <w:spacing w:val="1"/>
        </w:rPr>
        <w:t>o</w:t>
      </w:r>
      <w:r w:rsidRPr="00893685">
        <w:rPr>
          <w:rFonts w:asciiTheme="majorHAnsi" w:eastAsia="Times New Roman" w:hAnsiTheme="majorHAnsi" w:cs="Times New Roman"/>
        </w:rPr>
        <w:t>t</w:t>
      </w:r>
      <w:r w:rsidRPr="00893685">
        <w:rPr>
          <w:rFonts w:asciiTheme="majorHAnsi" w:eastAsia="Times New Roman" w:hAnsiTheme="majorHAnsi" w:cs="Times New Roman"/>
          <w:spacing w:val="-1"/>
        </w:rPr>
        <w:t xml:space="preserve"> r</w:t>
      </w:r>
      <w:r w:rsidRPr="00893685">
        <w:rPr>
          <w:rFonts w:asciiTheme="majorHAnsi" w:eastAsia="Times New Roman" w:hAnsiTheme="majorHAnsi" w:cs="Times New Roman"/>
        </w:rPr>
        <w:t>es</w:t>
      </w:r>
      <w:r w:rsidRPr="00893685">
        <w:rPr>
          <w:rFonts w:asciiTheme="majorHAnsi" w:eastAsia="Times New Roman" w:hAnsiTheme="majorHAnsi" w:cs="Times New Roman"/>
          <w:spacing w:val="1"/>
        </w:rPr>
        <w:t>u</w:t>
      </w:r>
      <w:r w:rsidRPr="00893685">
        <w:rPr>
          <w:rFonts w:asciiTheme="majorHAnsi" w:eastAsia="Times New Roman" w:hAnsiTheme="majorHAnsi" w:cs="Times New Roman"/>
          <w:spacing w:val="-1"/>
        </w:rPr>
        <w:t>l</w:t>
      </w:r>
      <w:r w:rsidRPr="00893685">
        <w:rPr>
          <w:rFonts w:asciiTheme="majorHAnsi" w:eastAsia="Times New Roman" w:hAnsiTheme="majorHAnsi" w:cs="Times New Roman"/>
        </w:rPr>
        <w:t xml:space="preserve">t </w:t>
      </w:r>
      <w:r w:rsidRPr="00893685">
        <w:rPr>
          <w:rFonts w:asciiTheme="majorHAnsi" w:eastAsia="Times New Roman" w:hAnsiTheme="majorHAnsi" w:cs="Times New Roman"/>
          <w:spacing w:val="-1"/>
        </w:rPr>
        <w:t>i</w:t>
      </w:r>
      <w:r w:rsidRPr="00893685">
        <w:rPr>
          <w:rFonts w:asciiTheme="majorHAnsi" w:eastAsia="Times New Roman" w:hAnsiTheme="majorHAnsi" w:cs="Times New Roman"/>
        </w:rPr>
        <w:t>n</w:t>
      </w:r>
      <w:r w:rsidRPr="00893685">
        <w:rPr>
          <w:rFonts w:asciiTheme="majorHAnsi" w:eastAsia="Times New Roman" w:hAnsiTheme="majorHAnsi" w:cs="Times New Roman"/>
          <w:spacing w:val="1"/>
        </w:rPr>
        <w:t xml:space="preserve"> </w:t>
      </w:r>
      <w:r w:rsidRPr="00893685">
        <w:rPr>
          <w:rFonts w:asciiTheme="majorHAnsi" w:eastAsia="Times New Roman" w:hAnsiTheme="majorHAnsi" w:cs="Times New Roman"/>
          <w:spacing w:val="-2"/>
        </w:rPr>
        <w:t>m</w:t>
      </w:r>
      <w:r w:rsidRPr="00893685">
        <w:rPr>
          <w:rFonts w:asciiTheme="majorHAnsi" w:eastAsia="Times New Roman" w:hAnsiTheme="majorHAnsi" w:cs="Times New Roman"/>
          <w:spacing w:val="1"/>
        </w:rPr>
        <w:t>o</w:t>
      </w:r>
      <w:r w:rsidRPr="00893685">
        <w:rPr>
          <w:rFonts w:asciiTheme="majorHAnsi" w:eastAsia="Times New Roman" w:hAnsiTheme="majorHAnsi" w:cs="Times New Roman"/>
        </w:rPr>
        <w:t>r</w:t>
      </w:r>
      <w:r w:rsidRPr="00893685">
        <w:rPr>
          <w:rFonts w:asciiTheme="majorHAnsi" w:eastAsia="Times New Roman" w:hAnsiTheme="majorHAnsi" w:cs="Times New Roman"/>
          <w:spacing w:val="-1"/>
        </w:rPr>
        <w:t>t</w:t>
      </w:r>
      <w:r w:rsidRPr="00893685">
        <w:rPr>
          <w:rFonts w:asciiTheme="majorHAnsi" w:eastAsia="Times New Roman" w:hAnsiTheme="majorHAnsi" w:cs="Times New Roman"/>
        </w:rPr>
        <w:t>a</w:t>
      </w:r>
      <w:r w:rsidRPr="00893685">
        <w:rPr>
          <w:rFonts w:asciiTheme="majorHAnsi" w:eastAsia="Times New Roman" w:hAnsiTheme="majorHAnsi" w:cs="Times New Roman"/>
          <w:spacing w:val="-1"/>
        </w:rPr>
        <w:t>lity.</w:t>
      </w:r>
    </w:p>
  </w:footnote>
  <w:footnote w:id="8">
    <w:p w14:paraId="75C68E1A" w14:textId="55EF4C67" w:rsidR="001A6760" w:rsidRPr="00893685" w:rsidRDefault="001A6760" w:rsidP="004D2E60">
      <w:pPr>
        <w:spacing w:after="0" w:line="239" w:lineRule="auto"/>
        <w:rPr>
          <w:rFonts w:asciiTheme="majorHAnsi" w:hAnsiTheme="majorHAnsi"/>
        </w:rPr>
      </w:pPr>
      <w:r w:rsidRPr="00893685">
        <w:rPr>
          <w:rStyle w:val="FootnoteReference"/>
          <w:rFonts w:asciiTheme="majorHAnsi" w:hAnsiTheme="majorHAnsi"/>
        </w:rPr>
        <w:footnoteRef/>
      </w:r>
      <w:r w:rsidRPr="00893685">
        <w:rPr>
          <w:rFonts w:asciiTheme="majorHAnsi" w:hAnsiTheme="majorHAnsi"/>
        </w:rPr>
        <w:t xml:space="preserve"> 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Ca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sed 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b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y </w:t>
      </w:r>
      <w:r w:rsidRPr="00893685">
        <w:rPr>
          <w:rFonts w:asciiTheme="majorHAnsi" w:eastAsia="Times New Roman" w:hAnsiTheme="majorHAnsi" w:cs="Times New Roman"/>
          <w:spacing w:val="-2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res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ce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o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ac</w:t>
      </w:r>
      <w:r w:rsidRPr="00893685">
        <w:rPr>
          <w:rFonts w:asciiTheme="majorHAnsi" w:eastAsia="Times New Roman" w:hAnsiTheme="majorHAnsi" w:cs="Times New Roman"/>
          <w:spacing w:val="-2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on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o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f 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er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son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el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c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lu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893685">
        <w:rPr>
          <w:rFonts w:asciiTheme="majorHAnsi" w:eastAsia="Times New Roman" w:hAnsiTheme="majorHAnsi" w:cs="Times New Roman"/>
          <w:spacing w:val="-2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g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b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t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t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li</w:t>
      </w:r>
      <w:r w:rsidRPr="00893685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ed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o 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ea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o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ou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inj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es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su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ed 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g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c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re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d 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an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li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g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wh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il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e a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tt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893685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in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g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o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av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d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 esca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e c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re,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o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fr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m</w:t>
      </w:r>
      <w:r w:rsidRPr="00893685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nju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ie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s s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893685">
        <w:rPr>
          <w:rFonts w:asciiTheme="majorHAnsi" w:eastAsia="Times New Roman" w:hAnsiTheme="majorHAnsi" w:cs="Times New Roman"/>
          <w:spacing w:val="-2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ed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d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ri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ng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ra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s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.</w:t>
      </w:r>
    </w:p>
  </w:footnote>
  <w:footnote w:id="9">
    <w:p w14:paraId="4482CBCB" w14:textId="77777777" w:rsidR="001A6760" w:rsidRPr="00893685" w:rsidRDefault="001A6760" w:rsidP="004D2E60">
      <w:pPr>
        <w:spacing w:after="0" w:line="230" w:lineRule="exact"/>
        <w:rPr>
          <w:rFonts w:asciiTheme="majorHAnsi" w:eastAsia="Times New Roman" w:hAnsiTheme="majorHAnsi" w:cs="Times New Roman"/>
          <w:sz w:val="20"/>
          <w:szCs w:val="20"/>
        </w:rPr>
      </w:pPr>
      <w:r w:rsidRPr="00893685">
        <w:rPr>
          <w:rStyle w:val="FootnoteReference"/>
          <w:rFonts w:asciiTheme="majorHAnsi" w:hAnsiTheme="majorHAnsi"/>
        </w:rPr>
        <w:footnoteRef/>
      </w:r>
      <w:r w:rsidRPr="00893685">
        <w:rPr>
          <w:rFonts w:asciiTheme="majorHAnsi" w:hAnsiTheme="majorHAnsi"/>
        </w:rPr>
        <w:t xml:space="preserve"> 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s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c</w:t>
      </w:r>
      <w:r w:rsidRPr="00893685">
        <w:rPr>
          <w:rFonts w:asciiTheme="majorHAnsi" w:eastAsia="Times New Roman" w:hAnsiTheme="majorHAnsi" w:cs="Times New Roman"/>
          <w:spacing w:val="-2"/>
          <w:sz w:val="20"/>
          <w:szCs w:val="20"/>
        </w:rPr>
        <w:t>l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ud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un</w:t>
      </w:r>
      <w:r w:rsidRPr="00893685">
        <w:rPr>
          <w:rFonts w:asciiTheme="majorHAnsi" w:eastAsia="Times New Roman" w:hAnsiTheme="majorHAnsi" w:cs="Times New Roman"/>
          <w:spacing w:val="-2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tio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al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as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a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fo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r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h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893685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e reas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o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(e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.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g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.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du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t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o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io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s 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inj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ry c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d 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d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u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in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 xml:space="preserve">g 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893685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tt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ed ac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ti</w:t>
      </w:r>
      <w:r w:rsidRPr="00893685">
        <w:rPr>
          <w:rFonts w:asciiTheme="majorHAnsi" w:eastAsia="Times New Roman" w:hAnsiTheme="majorHAnsi" w:cs="Times New Roman"/>
          <w:spacing w:val="1"/>
          <w:sz w:val="20"/>
          <w:szCs w:val="20"/>
        </w:rPr>
        <w:t>v</w:t>
      </w:r>
      <w:r w:rsidRPr="00893685">
        <w:rPr>
          <w:rFonts w:asciiTheme="majorHAnsi" w:eastAsia="Times New Roman" w:hAnsiTheme="majorHAnsi" w:cs="Times New Roman"/>
          <w:spacing w:val="-1"/>
          <w:sz w:val="20"/>
          <w:szCs w:val="20"/>
        </w:rPr>
        <w:t>ity</w:t>
      </w:r>
      <w:r w:rsidRPr="00893685">
        <w:rPr>
          <w:rFonts w:asciiTheme="majorHAnsi" w:eastAsia="Times New Roman" w:hAnsiTheme="majorHAnsi" w:cs="Times New Roman"/>
          <w:sz w:val="20"/>
          <w:szCs w:val="20"/>
        </w:rPr>
        <w:t>).</w:t>
      </w:r>
    </w:p>
    <w:p w14:paraId="077BEFFA" w14:textId="2168A619" w:rsidR="001A6760" w:rsidRDefault="001A6760">
      <w:pPr>
        <w:pStyle w:val="FootnoteText"/>
      </w:pPr>
    </w:p>
  </w:footnote>
  <w:footnote w:id="10">
    <w:p w14:paraId="58DC97D6" w14:textId="7CDEEBC0" w:rsidR="001A6760" w:rsidRPr="004B6576" w:rsidRDefault="001A6760" w:rsidP="004B6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  <w:r w:rsidRPr="004B6576">
        <w:rPr>
          <w:rFonts w:asciiTheme="majorHAnsi" w:hAnsiTheme="majorHAnsi"/>
          <w:sz w:val="20"/>
          <w:szCs w:val="20"/>
          <w:vertAlign w:val="superscript"/>
        </w:rPr>
        <w:footnoteRef/>
      </w:r>
      <w:r w:rsidRPr="004B6576">
        <w:rPr>
          <w:rFonts w:asciiTheme="majorHAnsi" w:hAnsiTheme="majorHAnsi"/>
          <w:color w:val="000000"/>
          <w:sz w:val="20"/>
          <w:szCs w:val="20"/>
          <w:vertAlign w:val="superscript"/>
        </w:rPr>
        <w:t xml:space="preserve"> </w:t>
      </w:r>
      <w:r w:rsidR="00D60CB2" w:rsidRPr="00E34BB4">
        <w:rPr>
          <w:rFonts w:asciiTheme="majorHAnsi" w:hAnsiTheme="majorHAnsi"/>
          <w:color w:val="000000"/>
          <w:sz w:val="20"/>
          <w:szCs w:val="20"/>
        </w:rPr>
        <w:t>Humane means using the method that involves the least possible degree of pain and suffering possible.</w:t>
      </w:r>
    </w:p>
  </w:footnote>
  <w:footnote w:id="11">
    <w:p w14:paraId="748299B9" w14:textId="2CAFD8DF" w:rsidR="001A6760" w:rsidRPr="00543BCD" w:rsidRDefault="001A6760" w:rsidP="004B6576">
      <w:pPr>
        <w:pStyle w:val="FootnoteText"/>
        <w:rPr>
          <w:rFonts w:ascii="Cambria" w:hAnsi="Cambria"/>
        </w:rPr>
      </w:pPr>
      <w:r w:rsidRPr="004B6576">
        <w:rPr>
          <w:rStyle w:val="FootnoteReference"/>
          <w:rFonts w:asciiTheme="majorHAnsi" w:hAnsiTheme="majorHAnsi"/>
        </w:rPr>
        <w:footnoteRef/>
      </w:r>
      <w:r w:rsidRPr="004B6576">
        <w:rPr>
          <w:rFonts w:asciiTheme="majorHAnsi" w:hAnsiTheme="majorHAnsi"/>
        </w:rPr>
        <w:t xml:space="preserve"> Public display permits cannot authorize take for ESA listed species.</w:t>
      </w:r>
    </w:p>
  </w:footnote>
  <w:footnote w:id="12">
    <w:p w14:paraId="3DD5E4C0" w14:textId="0593E87F" w:rsidR="001A6760" w:rsidRPr="00543BCD" w:rsidRDefault="001A6760" w:rsidP="00EA7AC4">
      <w:pPr>
        <w:pStyle w:val="FootnoteText"/>
        <w:rPr>
          <w:rFonts w:ascii="Cambria" w:hAnsi="Cambria"/>
        </w:rPr>
      </w:pPr>
      <w:r w:rsidRPr="00543BCD">
        <w:rPr>
          <w:rStyle w:val="FootnoteReference"/>
          <w:rFonts w:ascii="Cambria" w:hAnsi="Cambria"/>
        </w:rPr>
        <w:footnoteRef/>
      </w:r>
      <w:r w:rsidRPr="00543BCD">
        <w:rPr>
          <w:rFonts w:ascii="Cambria" w:hAnsi="Cambria"/>
        </w:rPr>
        <w:t xml:space="preserve"> </w:t>
      </w:r>
      <w:r w:rsidRPr="00543BCD">
        <w:rPr>
          <w:rFonts w:ascii="Cambria" w:hAnsi="Cambria"/>
          <w:b/>
        </w:rPr>
        <w:t>Expertise</w:t>
      </w:r>
      <w:r w:rsidRPr="00543BCD">
        <w:rPr>
          <w:rFonts w:ascii="Cambria" w:hAnsi="Cambria"/>
        </w:rPr>
        <w:t xml:space="preserve"> includes a summary of the cumulative experience of you and your personnel.  </w:t>
      </w:r>
      <w:r w:rsidRPr="00543BCD">
        <w:rPr>
          <w:rFonts w:ascii="Cambria" w:hAnsi="Cambria"/>
          <w:b/>
        </w:rPr>
        <w:t>Facilities</w:t>
      </w:r>
      <w:r w:rsidRPr="00543BCD">
        <w:rPr>
          <w:rFonts w:ascii="Cambria" w:hAnsi="Cambria"/>
        </w:rPr>
        <w:t xml:space="preserve"> include such things as your existing infrastructure or laboratories.  </w:t>
      </w:r>
      <w:r w:rsidRPr="00543BCD">
        <w:rPr>
          <w:rFonts w:ascii="Cambria" w:hAnsi="Cambria"/>
          <w:b/>
        </w:rPr>
        <w:t>Resources</w:t>
      </w:r>
      <w:r w:rsidRPr="00543BCD">
        <w:rPr>
          <w:rFonts w:ascii="Cambria" w:hAnsi="Cambria"/>
        </w:rPr>
        <w:t xml:space="preserve"> include financial (e.g., current funding and/or history of securing funding); material (e.g., </w:t>
      </w:r>
      <w:r>
        <w:rPr>
          <w:rFonts w:ascii="Cambria" w:hAnsi="Cambria"/>
        </w:rPr>
        <w:t xml:space="preserve">transport </w:t>
      </w:r>
      <w:r w:rsidRPr="00543BCD">
        <w:rPr>
          <w:rFonts w:ascii="Cambria" w:hAnsi="Cambria"/>
        </w:rPr>
        <w:t>equipment)</w:t>
      </w:r>
      <w:proofErr w:type="gramStart"/>
      <w:r w:rsidRPr="00543BCD">
        <w:rPr>
          <w:rFonts w:ascii="Cambria" w:hAnsi="Cambria"/>
        </w:rPr>
        <w:t>;</w:t>
      </w:r>
      <w:proofErr w:type="gramEnd"/>
      <w:r w:rsidRPr="00543BCD">
        <w:rPr>
          <w:rFonts w:ascii="Cambria" w:hAnsi="Cambria"/>
        </w:rPr>
        <w:t xml:space="preserve"> and other resources (e.g., collaborative partnerships</w:t>
      </w:r>
      <w:r>
        <w:rPr>
          <w:rFonts w:ascii="Cambria" w:hAnsi="Cambria"/>
        </w:rPr>
        <w:t>)</w:t>
      </w:r>
      <w:r w:rsidRPr="00543BCD">
        <w:rPr>
          <w:rFonts w:ascii="Cambria" w:hAnsi="Cambria"/>
        </w:rPr>
        <w:t xml:space="preserve"> that can be drawn on to support your work.  </w:t>
      </w:r>
    </w:p>
    <w:p w14:paraId="51B566DA" w14:textId="77777777" w:rsidR="001A6760" w:rsidRPr="000E66B7" w:rsidRDefault="001A6760" w:rsidP="00EA7AC4">
      <w:pPr>
        <w:pStyle w:val="FootnoteText"/>
        <w:rPr>
          <w:rFonts w:asciiTheme="majorHAnsi" w:hAnsiTheme="maj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BE48E" w14:textId="0D70E447" w:rsidR="00B547FF" w:rsidRDefault="00B547FF" w:rsidP="00B547FF">
    <w:pPr>
      <w:pStyle w:val="Header"/>
      <w:jc w:val="right"/>
    </w:pPr>
    <w:r w:rsidRPr="00A36A96">
      <w:rPr>
        <w:rFonts w:ascii="Arial Narrow" w:hAnsi="Arial Narrow" w:cs="Arial Narrow"/>
        <w:color w:val="000000"/>
      </w:rPr>
      <w:t>OMB No. 0648-0084; Expires 1</w:t>
    </w:r>
    <w:r w:rsidR="003C12A2">
      <w:rPr>
        <w:rFonts w:ascii="Arial Narrow" w:hAnsi="Arial Narrow" w:cs="Arial Narrow"/>
        <w:color w:val="000000"/>
      </w:rPr>
      <w:t>2/31</w:t>
    </w:r>
    <w:r w:rsidRPr="00A36A96">
      <w:rPr>
        <w:rFonts w:ascii="Arial Narrow" w:hAnsi="Arial Narrow" w:cs="Arial Narrow"/>
        <w:color w:val="000000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D6B4" w14:textId="38D4ABBE" w:rsidR="001A6760" w:rsidRDefault="001A676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87" behindDoc="1" locked="0" layoutInCell="1" allowOverlap="1" wp14:anchorId="1E2AFD48" wp14:editId="28D38F5F">
              <wp:simplePos x="0" y="0"/>
              <wp:positionH relativeFrom="page">
                <wp:posOffset>9670211</wp:posOffset>
              </wp:positionH>
              <wp:positionV relativeFrom="page">
                <wp:posOffset>457200</wp:posOffset>
              </wp:positionV>
              <wp:extent cx="2227580" cy="198408"/>
              <wp:effectExtent l="0" t="0" r="1270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45CFF" w14:textId="381976B1" w:rsidR="001A6760" w:rsidRPr="00BF459C" w:rsidRDefault="001A6760">
                          <w:pPr>
                            <w:spacing w:after="0" w:line="245" w:lineRule="exact"/>
                            <w:ind w:left="20" w:right="-53"/>
                            <w:rPr>
                              <w:rFonts w:ascii="Arial Narrow" w:eastAsia="Arial Narrow" w:hAnsi="Arial Narrow" w:cs="Arial Narrow"/>
                            </w:rPr>
                          </w:pPr>
                          <w:r w:rsidRPr="00BF459C">
                            <w:rPr>
                              <w:rFonts w:ascii="Arial Narrow" w:eastAsia="Arial Narrow" w:hAnsi="Arial Narrow" w:cs="Arial Narrow"/>
                            </w:rPr>
                            <w:t>OMB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-4"/>
                            </w:rPr>
                            <w:t xml:space="preserve"> 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</w:rPr>
                            <w:t>No.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-1"/>
                            </w:rPr>
                            <w:t xml:space="preserve"> 0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1"/>
                            </w:rPr>
                            <w:t>6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</w:rPr>
                            <w:t>48-0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1"/>
                            </w:rPr>
                            <w:t>0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-1"/>
                            </w:rPr>
                            <w:t>8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</w:rPr>
                            <w:t>4;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-8"/>
                            </w:rPr>
                            <w:t xml:space="preserve"> 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1"/>
                            </w:rPr>
                            <w:t>E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</w:rPr>
                            <w:t>x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1"/>
                            </w:rPr>
                            <w:t>p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</w:rPr>
                            <w:t>ires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-5"/>
                            </w:rPr>
                            <w:t xml:space="preserve"> 1</w:t>
                          </w:r>
                          <w:r w:rsidR="003C12A2">
                            <w:rPr>
                              <w:rFonts w:ascii="Arial Narrow" w:eastAsia="Arial Narrow" w:hAnsi="Arial Narrow" w:cs="Arial Narrow"/>
                              <w:spacing w:val="-5"/>
                            </w:rPr>
                            <w:t>2/31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-5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AFD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61.45pt;margin-top:36pt;width:175.4pt;height:15.6pt;z-index:-14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5vrw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" filled="f" stroked="f">
              <v:textbox inset="0,0,0,0">
                <w:txbxContent>
                  <w:p w14:paraId="30E45CFF" w14:textId="381976B1" w:rsidR="001A6760" w:rsidRPr="00BF459C" w:rsidRDefault="001A6760">
                    <w:pPr>
                      <w:spacing w:after="0" w:line="245" w:lineRule="exact"/>
                      <w:ind w:left="20" w:right="-53"/>
                      <w:rPr>
                        <w:rFonts w:ascii="Arial Narrow" w:eastAsia="Arial Narrow" w:hAnsi="Arial Narrow" w:cs="Arial Narrow"/>
                      </w:rPr>
                    </w:pPr>
                    <w:r w:rsidRPr="00BF459C">
                      <w:rPr>
                        <w:rFonts w:ascii="Arial Narrow" w:eastAsia="Arial Narrow" w:hAnsi="Arial Narrow" w:cs="Arial Narrow"/>
                      </w:rPr>
                      <w:t>OMB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-4"/>
                      </w:rPr>
                      <w:t xml:space="preserve"> </w:t>
                    </w:r>
                    <w:r w:rsidRPr="00BF459C">
                      <w:rPr>
                        <w:rFonts w:ascii="Arial Narrow" w:eastAsia="Arial Narrow" w:hAnsi="Arial Narrow" w:cs="Arial Narrow"/>
                      </w:rPr>
                      <w:t>No.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-1"/>
                      </w:rPr>
                      <w:t xml:space="preserve"> 0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1"/>
                      </w:rPr>
                      <w:t>6</w:t>
                    </w:r>
                    <w:r w:rsidRPr="00BF459C">
                      <w:rPr>
                        <w:rFonts w:ascii="Arial Narrow" w:eastAsia="Arial Narrow" w:hAnsi="Arial Narrow" w:cs="Arial Narrow"/>
                      </w:rPr>
                      <w:t>48-0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1"/>
                      </w:rPr>
                      <w:t>0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-1"/>
                      </w:rPr>
                      <w:t>8</w:t>
                    </w:r>
                    <w:r w:rsidRPr="00BF459C">
                      <w:rPr>
                        <w:rFonts w:ascii="Arial Narrow" w:eastAsia="Arial Narrow" w:hAnsi="Arial Narrow" w:cs="Arial Narrow"/>
                      </w:rPr>
                      <w:t>4;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-8"/>
                      </w:rPr>
                      <w:t xml:space="preserve"> 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1"/>
                      </w:rPr>
                      <w:t>E</w:t>
                    </w:r>
                    <w:r w:rsidRPr="00BF459C">
                      <w:rPr>
                        <w:rFonts w:ascii="Arial Narrow" w:eastAsia="Arial Narrow" w:hAnsi="Arial Narrow" w:cs="Arial Narrow"/>
                      </w:rPr>
                      <w:t>x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1"/>
                      </w:rPr>
                      <w:t>p</w:t>
                    </w:r>
                    <w:r w:rsidRPr="00BF459C">
                      <w:rPr>
                        <w:rFonts w:ascii="Arial Narrow" w:eastAsia="Arial Narrow" w:hAnsi="Arial Narrow" w:cs="Arial Narrow"/>
                      </w:rPr>
                      <w:t>ires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-5"/>
                      </w:rPr>
                      <w:t xml:space="preserve"> 1</w:t>
                    </w:r>
                    <w:r w:rsidR="003C12A2">
                      <w:rPr>
                        <w:rFonts w:ascii="Arial Narrow" w:eastAsia="Arial Narrow" w:hAnsi="Arial Narrow" w:cs="Arial Narrow"/>
                        <w:spacing w:val="-5"/>
                      </w:rPr>
                      <w:t>2/31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-5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A630F" w14:textId="45AB47FF" w:rsidR="001A6760" w:rsidRDefault="001A676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89" behindDoc="1" locked="0" layoutInCell="1" allowOverlap="1" wp14:anchorId="22293F78" wp14:editId="305EF35F">
              <wp:simplePos x="0" y="0"/>
              <wp:positionH relativeFrom="page">
                <wp:posOffset>4642485</wp:posOffset>
              </wp:positionH>
              <wp:positionV relativeFrom="page">
                <wp:posOffset>461010</wp:posOffset>
              </wp:positionV>
              <wp:extent cx="2227580" cy="165100"/>
              <wp:effectExtent l="3810" t="381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A37EA" w14:textId="4B80F1BA" w:rsidR="001A6760" w:rsidRPr="00BF459C" w:rsidRDefault="001A6760">
                          <w:pPr>
                            <w:spacing w:after="0" w:line="245" w:lineRule="exact"/>
                            <w:ind w:left="20" w:right="-53"/>
                            <w:rPr>
                              <w:rFonts w:ascii="Arial Narrow" w:eastAsia="Arial Narrow" w:hAnsi="Arial Narrow" w:cs="Arial Narrow"/>
                            </w:rPr>
                          </w:pPr>
                          <w:r w:rsidRPr="00BF459C">
                            <w:rPr>
                              <w:rFonts w:ascii="Arial Narrow" w:eastAsia="Arial Narrow" w:hAnsi="Arial Narrow" w:cs="Arial Narrow"/>
                            </w:rPr>
                            <w:t>OMB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-4"/>
                            </w:rPr>
                            <w:t xml:space="preserve"> 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</w:rPr>
                            <w:t>No.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-1"/>
                            </w:rPr>
                            <w:t xml:space="preserve"> 0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1"/>
                            </w:rPr>
                            <w:t>6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</w:rPr>
                            <w:t>48-0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1"/>
                            </w:rPr>
                            <w:t>0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-1"/>
                            </w:rPr>
                            <w:t>8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</w:rPr>
                            <w:t>4;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-8"/>
                            </w:rPr>
                            <w:t xml:space="preserve"> 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1"/>
                            </w:rPr>
                            <w:t>E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</w:rPr>
                            <w:t>x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1"/>
                            </w:rPr>
                            <w:t>p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</w:rPr>
                            <w:t>ires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-5"/>
                            </w:rPr>
                            <w:t xml:space="preserve"> 1</w:t>
                          </w:r>
                          <w:r w:rsidR="003C12A2">
                            <w:rPr>
                              <w:rFonts w:ascii="Arial Narrow" w:eastAsia="Arial Narrow" w:hAnsi="Arial Narrow" w:cs="Arial Narrow"/>
                              <w:spacing w:val="-5"/>
                            </w:rPr>
                            <w:t>2/31</w:t>
                          </w:r>
                          <w:r w:rsidRPr="00BF459C">
                            <w:rPr>
                              <w:rFonts w:ascii="Arial Narrow" w:eastAsia="Arial Narrow" w:hAnsi="Arial Narrow" w:cs="Arial Narrow"/>
                              <w:spacing w:val="-5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93F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65.55pt;margin-top:36.3pt;width:175.4pt;height:13pt;z-index:-1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LUsg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" filled="f" stroked="f">
              <v:textbox inset="0,0,0,0">
                <w:txbxContent>
                  <w:p w14:paraId="151A37EA" w14:textId="4B80F1BA" w:rsidR="001A6760" w:rsidRPr="00BF459C" w:rsidRDefault="001A6760">
                    <w:pPr>
                      <w:spacing w:after="0" w:line="245" w:lineRule="exact"/>
                      <w:ind w:left="20" w:right="-53"/>
                      <w:rPr>
                        <w:rFonts w:ascii="Arial Narrow" w:eastAsia="Arial Narrow" w:hAnsi="Arial Narrow" w:cs="Arial Narrow"/>
                      </w:rPr>
                    </w:pPr>
                    <w:r w:rsidRPr="00BF459C">
                      <w:rPr>
                        <w:rFonts w:ascii="Arial Narrow" w:eastAsia="Arial Narrow" w:hAnsi="Arial Narrow" w:cs="Arial Narrow"/>
                      </w:rPr>
                      <w:t>OMB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-4"/>
                      </w:rPr>
                      <w:t xml:space="preserve"> </w:t>
                    </w:r>
                    <w:r w:rsidRPr="00BF459C">
                      <w:rPr>
                        <w:rFonts w:ascii="Arial Narrow" w:eastAsia="Arial Narrow" w:hAnsi="Arial Narrow" w:cs="Arial Narrow"/>
                      </w:rPr>
                      <w:t>No.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-1"/>
                      </w:rPr>
                      <w:t xml:space="preserve"> 0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1"/>
                      </w:rPr>
                      <w:t>6</w:t>
                    </w:r>
                    <w:r w:rsidRPr="00BF459C">
                      <w:rPr>
                        <w:rFonts w:ascii="Arial Narrow" w:eastAsia="Arial Narrow" w:hAnsi="Arial Narrow" w:cs="Arial Narrow"/>
                      </w:rPr>
                      <w:t>48-0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1"/>
                      </w:rPr>
                      <w:t>0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-1"/>
                      </w:rPr>
                      <w:t>8</w:t>
                    </w:r>
                    <w:r w:rsidRPr="00BF459C">
                      <w:rPr>
                        <w:rFonts w:ascii="Arial Narrow" w:eastAsia="Arial Narrow" w:hAnsi="Arial Narrow" w:cs="Arial Narrow"/>
                      </w:rPr>
                      <w:t>4;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-8"/>
                      </w:rPr>
                      <w:t xml:space="preserve"> 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1"/>
                      </w:rPr>
                      <w:t>E</w:t>
                    </w:r>
                    <w:r w:rsidRPr="00BF459C">
                      <w:rPr>
                        <w:rFonts w:ascii="Arial Narrow" w:eastAsia="Arial Narrow" w:hAnsi="Arial Narrow" w:cs="Arial Narrow"/>
                      </w:rPr>
                      <w:t>x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1"/>
                      </w:rPr>
                      <w:t>p</w:t>
                    </w:r>
                    <w:r w:rsidRPr="00BF459C">
                      <w:rPr>
                        <w:rFonts w:ascii="Arial Narrow" w:eastAsia="Arial Narrow" w:hAnsi="Arial Narrow" w:cs="Arial Narrow"/>
                      </w:rPr>
                      <w:t>ires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-5"/>
                      </w:rPr>
                      <w:t xml:space="preserve"> 1</w:t>
                    </w:r>
                    <w:r w:rsidR="003C12A2">
                      <w:rPr>
                        <w:rFonts w:ascii="Arial Narrow" w:eastAsia="Arial Narrow" w:hAnsi="Arial Narrow" w:cs="Arial Narrow"/>
                        <w:spacing w:val="-5"/>
                      </w:rPr>
                      <w:t>2/31</w:t>
                    </w:r>
                    <w:r w:rsidRPr="00BF459C">
                      <w:rPr>
                        <w:rFonts w:ascii="Arial Narrow" w:eastAsia="Arial Narrow" w:hAnsi="Arial Narrow" w:cs="Arial Narrow"/>
                        <w:spacing w:val="-5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D4"/>
    <w:multiLevelType w:val="hybridMultilevel"/>
    <w:tmpl w:val="FBC2D8FE"/>
    <w:lvl w:ilvl="0" w:tplc="796EFC1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0CF2"/>
    <w:multiLevelType w:val="hybridMultilevel"/>
    <w:tmpl w:val="52B4168C"/>
    <w:lvl w:ilvl="0" w:tplc="700872F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2FC2176"/>
    <w:multiLevelType w:val="hybridMultilevel"/>
    <w:tmpl w:val="CDEEB0D4"/>
    <w:lvl w:ilvl="0" w:tplc="7540B33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D945F8"/>
    <w:multiLevelType w:val="hybridMultilevel"/>
    <w:tmpl w:val="CDEEB0D4"/>
    <w:lvl w:ilvl="0" w:tplc="7540B33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D02CC"/>
    <w:multiLevelType w:val="hybridMultilevel"/>
    <w:tmpl w:val="6E3A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B1401"/>
    <w:multiLevelType w:val="hybridMultilevel"/>
    <w:tmpl w:val="243EDA12"/>
    <w:lvl w:ilvl="0" w:tplc="A8262862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0B2F"/>
    <w:multiLevelType w:val="hybridMultilevel"/>
    <w:tmpl w:val="1EBC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4113"/>
    <w:multiLevelType w:val="hybridMultilevel"/>
    <w:tmpl w:val="8D5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5F91"/>
    <w:multiLevelType w:val="hybridMultilevel"/>
    <w:tmpl w:val="62F259EE"/>
    <w:lvl w:ilvl="0" w:tplc="C24A0A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423762"/>
    <w:multiLevelType w:val="multilevel"/>
    <w:tmpl w:val="FEC2EA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F19CE"/>
    <w:multiLevelType w:val="hybridMultilevel"/>
    <w:tmpl w:val="47A8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0933"/>
    <w:multiLevelType w:val="multilevel"/>
    <w:tmpl w:val="244E3F7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" w15:restartNumberingAfterBreak="0">
    <w:nsid w:val="1BD27140"/>
    <w:multiLevelType w:val="hybridMultilevel"/>
    <w:tmpl w:val="0B6E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654CF"/>
    <w:multiLevelType w:val="hybridMultilevel"/>
    <w:tmpl w:val="C5781502"/>
    <w:lvl w:ilvl="0" w:tplc="B73C02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5C796E"/>
    <w:multiLevelType w:val="hybridMultilevel"/>
    <w:tmpl w:val="9F82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A3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31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C522B"/>
    <w:multiLevelType w:val="hybridMultilevel"/>
    <w:tmpl w:val="C68A2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872C55"/>
    <w:multiLevelType w:val="multilevel"/>
    <w:tmpl w:val="2C52BB50"/>
    <w:lvl w:ilvl="0">
      <w:start w:val="2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7" w15:restartNumberingAfterBreak="0">
    <w:nsid w:val="25881927"/>
    <w:multiLevelType w:val="multilevel"/>
    <w:tmpl w:val="244E3F7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8" w15:restartNumberingAfterBreak="0">
    <w:nsid w:val="26E426CD"/>
    <w:multiLevelType w:val="hybridMultilevel"/>
    <w:tmpl w:val="1C08E022"/>
    <w:lvl w:ilvl="0" w:tplc="A826286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  <w:sz w:val="28"/>
        <w:szCs w:val="28"/>
      </w:rPr>
    </w:lvl>
    <w:lvl w:ilvl="1" w:tplc="EC9E2E7C">
      <w:start w:val="1"/>
      <w:numFmt w:val="upperLetter"/>
      <w:lvlText w:val="%2."/>
      <w:lvlJc w:val="left"/>
      <w:pPr>
        <w:ind w:left="1440" w:hanging="360"/>
      </w:pPr>
      <w:rPr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20409"/>
    <w:multiLevelType w:val="hybridMultilevel"/>
    <w:tmpl w:val="54D6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0048C">
      <w:numFmt w:val="bullet"/>
      <w:lvlText w:val="•"/>
      <w:lvlJc w:val="left"/>
      <w:pPr>
        <w:ind w:left="1440" w:hanging="360"/>
      </w:pPr>
      <w:rPr>
        <w:rFonts w:ascii="Symbol" w:eastAsia="Times New Roman" w:hAnsi="Symbol" w:cs="Times New Roman" w:hint="default"/>
        <w:w w:val="131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04095"/>
    <w:multiLevelType w:val="hybridMultilevel"/>
    <w:tmpl w:val="BAE2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5461E"/>
    <w:multiLevelType w:val="hybridMultilevel"/>
    <w:tmpl w:val="000292F8"/>
    <w:lvl w:ilvl="0" w:tplc="9A3EBD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CF6855"/>
    <w:multiLevelType w:val="hybridMultilevel"/>
    <w:tmpl w:val="A66A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6240F"/>
    <w:multiLevelType w:val="hybridMultilevel"/>
    <w:tmpl w:val="033A1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1A1514"/>
    <w:multiLevelType w:val="hybridMultilevel"/>
    <w:tmpl w:val="B73C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32FB7"/>
    <w:multiLevelType w:val="hybridMultilevel"/>
    <w:tmpl w:val="5BF06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387419F"/>
    <w:multiLevelType w:val="hybridMultilevel"/>
    <w:tmpl w:val="15FCDDAA"/>
    <w:lvl w:ilvl="0" w:tplc="4128FFC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55230B3"/>
    <w:multiLevelType w:val="hybridMultilevel"/>
    <w:tmpl w:val="24F4E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0B20AC"/>
    <w:multiLevelType w:val="hybridMultilevel"/>
    <w:tmpl w:val="430CA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6C174B"/>
    <w:multiLevelType w:val="hybridMultilevel"/>
    <w:tmpl w:val="845C2B9A"/>
    <w:lvl w:ilvl="0" w:tplc="EC9E2E7C">
      <w:start w:val="1"/>
      <w:numFmt w:val="upperLetter"/>
      <w:lvlText w:val="%1."/>
      <w:lvlJc w:val="left"/>
      <w:pPr>
        <w:ind w:left="144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67381"/>
    <w:multiLevelType w:val="hybridMultilevel"/>
    <w:tmpl w:val="C4E2C6E0"/>
    <w:lvl w:ilvl="0" w:tplc="04090019">
      <w:start w:val="1"/>
      <w:numFmt w:val="lowerLetter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 w15:restartNumberingAfterBreak="0">
    <w:nsid w:val="4E457BE9"/>
    <w:multiLevelType w:val="hybridMultilevel"/>
    <w:tmpl w:val="5880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40B33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D3D0C"/>
    <w:multiLevelType w:val="hybridMultilevel"/>
    <w:tmpl w:val="75ACA79A"/>
    <w:lvl w:ilvl="0" w:tplc="A8262862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23C73"/>
    <w:multiLevelType w:val="hybridMultilevel"/>
    <w:tmpl w:val="5B0650A4"/>
    <w:lvl w:ilvl="0" w:tplc="F5EABC90">
      <w:start w:val="1"/>
      <w:numFmt w:val="lowerRoman"/>
      <w:lvlText w:val="%1."/>
      <w:lvlJc w:val="right"/>
      <w:pPr>
        <w:ind w:left="1800" w:hanging="360"/>
      </w:pPr>
      <w:rPr>
        <w:rFonts w:ascii="Cambria" w:eastAsia="Cambria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295003"/>
    <w:multiLevelType w:val="multilevel"/>
    <w:tmpl w:val="975E9504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5" w15:restartNumberingAfterBreak="0">
    <w:nsid w:val="61E43C79"/>
    <w:multiLevelType w:val="multilevel"/>
    <w:tmpl w:val="803CF35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3613981"/>
    <w:multiLevelType w:val="hybridMultilevel"/>
    <w:tmpl w:val="AAB2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E4D4B"/>
    <w:multiLevelType w:val="hybridMultilevel"/>
    <w:tmpl w:val="7AF44068"/>
    <w:lvl w:ilvl="0" w:tplc="7A14B21A">
      <w:start w:val="1"/>
      <w:numFmt w:val="upperRoman"/>
      <w:lvlText w:val="%1."/>
      <w:lvlJc w:val="left"/>
      <w:pPr>
        <w:ind w:left="1980" w:hanging="360"/>
      </w:pPr>
      <w:rPr>
        <w:rFonts w:hint="default"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6E62018F"/>
    <w:multiLevelType w:val="hybridMultilevel"/>
    <w:tmpl w:val="063C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B3015"/>
    <w:multiLevelType w:val="hybridMultilevel"/>
    <w:tmpl w:val="ACF0F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255D39"/>
    <w:multiLevelType w:val="hybridMultilevel"/>
    <w:tmpl w:val="933A8970"/>
    <w:lvl w:ilvl="0" w:tplc="B4EC4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053ABB"/>
    <w:multiLevelType w:val="hybridMultilevel"/>
    <w:tmpl w:val="B932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35CE2"/>
    <w:multiLevelType w:val="multilevel"/>
    <w:tmpl w:val="244E3F7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3" w15:restartNumberingAfterBreak="0">
    <w:nsid w:val="7A6076C4"/>
    <w:multiLevelType w:val="hybridMultilevel"/>
    <w:tmpl w:val="964E9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A6A00BA"/>
    <w:multiLevelType w:val="multilevel"/>
    <w:tmpl w:val="FA10CF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B040C5E"/>
    <w:multiLevelType w:val="hybridMultilevel"/>
    <w:tmpl w:val="0AD6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71653"/>
    <w:multiLevelType w:val="hybridMultilevel"/>
    <w:tmpl w:val="CDEEB0D4"/>
    <w:lvl w:ilvl="0" w:tplc="7540B33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5"/>
  </w:num>
  <w:num w:numId="3">
    <w:abstractNumId w:val="24"/>
  </w:num>
  <w:num w:numId="4">
    <w:abstractNumId w:val="19"/>
  </w:num>
  <w:num w:numId="5">
    <w:abstractNumId w:val="18"/>
  </w:num>
  <w:num w:numId="6">
    <w:abstractNumId w:val="30"/>
  </w:num>
  <w:num w:numId="7">
    <w:abstractNumId w:val="33"/>
  </w:num>
  <w:num w:numId="8">
    <w:abstractNumId w:val="26"/>
  </w:num>
  <w:num w:numId="9">
    <w:abstractNumId w:val="8"/>
  </w:num>
  <w:num w:numId="10">
    <w:abstractNumId w:val="13"/>
  </w:num>
  <w:num w:numId="11">
    <w:abstractNumId w:val="21"/>
  </w:num>
  <w:num w:numId="12">
    <w:abstractNumId w:val="10"/>
  </w:num>
  <w:num w:numId="13">
    <w:abstractNumId w:val="37"/>
  </w:num>
  <w:num w:numId="14">
    <w:abstractNumId w:val="32"/>
  </w:num>
  <w:num w:numId="15">
    <w:abstractNumId w:val="5"/>
  </w:num>
  <w:num w:numId="16">
    <w:abstractNumId w:val="31"/>
  </w:num>
  <w:num w:numId="17">
    <w:abstractNumId w:val="35"/>
  </w:num>
  <w:num w:numId="18">
    <w:abstractNumId w:val="29"/>
  </w:num>
  <w:num w:numId="19">
    <w:abstractNumId w:val="0"/>
  </w:num>
  <w:num w:numId="20">
    <w:abstractNumId w:val="9"/>
  </w:num>
  <w:num w:numId="21">
    <w:abstractNumId w:val="22"/>
  </w:num>
  <w:num w:numId="22">
    <w:abstractNumId w:val="12"/>
  </w:num>
  <w:num w:numId="23">
    <w:abstractNumId w:val="42"/>
  </w:num>
  <w:num w:numId="24">
    <w:abstractNumId w:val="44"/>
  </w:num>
  <w:num w:numId="25">
    <w:abstractNumId w:val="11"/>
  </w:num>
  <w:num w:numId="26">
    <w:abstractNumId w:val="17"/>
  </w:num>
  <w:num w:numId="27">
    <w:abstractNumId w:val="34"/>
  </w:num>
  <w:num w:numId="28">
    <w:abstractNumId w:val="4"/>
  </w:num>
  <w:num w:numId="29">
    <w:abstractNumId w:val="16"/>
  </w:num>
  <w:num w:numId="30">
    <w:abstractNumId w:val="7"/>
  </w:num>
  <w:num w:numId="31">
    <w:abstractNumId w:val="38"/>
  </w:num>
  <w:num w:numId="32">
    <w:abstractNumId w:val="36"/>
  </w:num>
  <w:num w:numId="33">
    <w:abstractNumId w:val="2"/>
  </w:num>
  <w:num w:numId="34">
    <w:abstractNumId w:val="46"/>
  </w:num>
  <w:num w:numId="35">
    <w:abstractNumId w:val="3"/>
  </w:num>
  <w:num w:numId="36">
    <w:abstractNumId w:val="15"/>
  </w:num>
  <w:num w:numId="37">
    <w:abstractNumId w:val="25"/>
  </w:num>
  <w:num w:numId="38">
    <w:abstractNumId w:val="28"/>
  </w:num>
  <w:num w:numId="39">
    <w:abstractNumId w:val="27"/>
  </w:num>
  <w:num w:numId="40">
    <w:abstractNumId w:val="23"/>
  </w:num>
  <w:num w:numId="41">
    <w:abstractNumId w:val="39"/>
  </w:num>
  <w:num w:numId="42">
    <w:abstractNumId w:val="14"/>
  </w:num>
  <w:num w:numId="43">
    <w:abstractNumId w:val="43"/>
  </w:num>
  <w:num w:numId="44">
    <w:abstractNumId w:val="6"/>
  </w:num>
  <w:num w:numId="45">
    <w:abstractNumId w:val="40"/>
  </w:num>
  <w:num w:numId="46">
    <w:abstractNumId w:val="4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C3"/>
    <w:rsid w:val="00021020"/>
    <w:rsid w:val="00032466"/>
    <w:rsid w:val="00040DBA"/>
    <w:rsid w:val="0004322A"/>
    <w:rsid w:val="00044948"/>
    <w:rsid w:val="00044AC9"/>
    <w:rsid w:val="00045AE3"/>
    <w:rsid w:val="000535AD"/>
    <w:rsid w:val="00053F2E"/>
    <w:rsid w:val="00054B77"/>
    <w:rsid w:val="0006558B"/>
    <w:rsid w:val="00065999"/>
    <w:rsid w:val="00065BAB"/>
    <w:rsid w:val="000778B3"/>
    <w:rsid w:val="00077E70"/>
    <w:rsid w:val="000945A3"/>
    <w:rsid w:val="000A3526"/>
    <w:rsid w:val="000B00FB"/>
    <w:rsid w:val="000B60DF"/>
    <w:rsid w:val="000C0407"/>
    <w:rsid w:val="000C0C95"/>
    <w:rsid w:val="000E7B93"/>
    <w:rsid w:val="000F0D3E"/>
    <w:rsid w:val="00103376"/>
    <w:rsid w:val="001037F4"/>
    <w:rsid w:val="00113F56"/>
    <w:rsid w:val="00123B58"/>
    <w:rsid w:val="001454EB"/>
    <w:rsid w:val="001553C8"/>
    <w:rsid w:val="00162335"/>
    <w:rsid w:val="0016359A"/>
    <w:rsid w:val="001747CD"/>
    <w:rsid w:val="001A1055"/>
    <w:rsid w:val="001A293C"/>
    <w:rsid w:val="001A6760"/>
    <w:rsid w:val="001C1E54"/>
    <w:rsid w:val="001D1FB6"/>
    <w:rsid w:val="001D2D56"/>
    <w:rsid w:val="001D3BEF"/>
    <w:rsid w:val="001D6FA8"/>
    <w:rsid w:val="001E1DFC"/>
    <w:rsid w:val="001E24D6"/>
    <w:rsid w:val="001F0453"/>
    <w:rsid w:val="001F3D82"/>
    <w:rsid w:val="001F754A"/>
    <w:rsid w:val="001F780A"/>
    <w:rsid w:val="002034C1"/>
    <w:rsid w:val="002035F3"/>
    <w:rsid w:val="00204F00"/>
    <w:rsid w:val="0021061A"/>
    <w:rsid w:val="002430BD"/>
    <w:rsid w:val="002616C5"/>
    <w:rsid w:val="002631C5"/>
    <w:rsid w:val="00266DC2"/>
    <w:rsid w:val="002701C1"/>
    <w:rsid w:val="00270F1D"/>
    <w:rsid w:val="00277ADF"/>
    <w:rsid w:val="002803B4"/>
    <w:rsid w:val="00286D26"/>
    <w:rsid w:val="002922CC"/>
    <w:rsid w:val="00292A39"/>
    <w:rsid w:val="002A6B24"/>
    <w:rsid w:val="002B390F"/>
    <w:rsid w:val="002C4D22"/>
    <w:rsid w:val="002D6F6D"/>
    <w:rsid w:val="002E05C4"/>
    <w:rsid w:val="002E49DA"/>
    <w:rsid w:val="002F3D23"/>
    <w:rsid w:val="00304DAD"/>
    <w:rsid w:val="00314D2F"/>
    <w:rsid w:val="00317FF8"/>
    <w:rsid w:val="00320399"/>
    <w:rsid w:val="00320975"/>
    <w:rsid w:val="00322AFB"/>
    <w:rsid w:val="003263E6"/>
    <w:rsid w:val="0032781D"/>
    <w:rsid w:val="00331FE0"/>
    <w:rsid w:val="003351A2"/>
    <w:rsid w:val="00342DE5"/>
    <w:rsid w:val="003445B0"/>
    <w:rsid w:val="00344BEF"/>
    <w:rsid w:val="00373D98"/>
    <w:rsid w:val="00374795"/>
    <w:rsid w:val="00381A7F"/>
    <w:rsid w:val="003843F1"/>
    <w:rsid w:val="003902BF"/>
    <w:rsid w:val="003933F9"/>
    <w:rsid w:val="003A2718"/>
    <w:rsid w:val="003A28F7"/>
    <w:rsid w:val="003A4C14"/>
    <w:rsid w:val="003B39C0"/>
    <w:rsid w:val="003C12A2"/>
    <w:rsid w:val="003C3514"/>
    <w:rsid w:val="003C4715"/>
    <w:rsid w:val="003C515D"/>
    <w:rsid w:val="003D0AAC"/>
    <w:rsid w:val="003E07D3"/>
    <w:rsid w:val="003E6420"/>
    <w:rsid w:val="003F12CA"/>
    <w:rsid w:val="003F4742"/>
    <w:rsid w:val="00410584"/>
    <w:rsid w:val="00410B40"/>
    <w:rsid w:val="0041397C"/>
    <w:rsid w:val="004155FD"/>
    <w:rsid w:val="00422448"/>
    <w:rsid w:val="00425462"/>
    <w:rsid w:val="00442473"/>
    <w:rsid w:val="00442F01"/>
    <w:rsid w:val="0044312C"/>
    <w:rsid w:val="00447D40"/>
    <w:rsid w:val="004534EE"/>
    <w:rsid w:val="00475F5F"/>
    <w:rsid w:val="004939F8"/>
    <w:rsid w:val="004A7894"/>
    <w:rsid w:val="004A7D87"/>
    <w:rsid w:val="004B44D4"/>
    <w:rsid w:val="004B57DC"/>
    <w:rsid w:val="004B6576"/>
    <w:rsid w:val="004D2E60"/>
    <w:rsid w:val="004E24A9"/>
    <w:rsid w:val="004E3F7D"/>
    <w:rsid w:val="004F2DD8"/>
    <w:rsid w:val="004F7D07"/>
    <w:rsid w:val="0051066C"/>
    <w:rsid w:val="00533B42"/>
    <w:rsid w:val="00543BCD"/>
    <w:rsid w:val="00546A39"/>
    <w:rsid w:val="00546D2E"/>
    <w:rsid w:val="00574225"/>
    <w:rsid w:val="0058751B"/>
    <w:rsid w:val="00587CCA"/>
    <w:rsid w:val="00587DEE"/>
    <w:rsid w:val="00596845"/>
    <w:rsid w:val="00596C06"/>
    <w:rsid w:val="005A0C9F"/>
    <w:rsid w:val="005A4799"/>
    <w:rsid w:val="005C6353"/>
    <w:rsid w:val="005C6D02"/>
    <w:rsid w:val="005D1284"/>
    <w:rsid w:val="005F76A4"/>
    <w:rsid w:val="00601757"/>
    <w:rsid w:val="00607722"/>
    <w:rsid w:val="006144B5"/>
    <w:rsid w:val="006228DC"/>
    <w:rsid w:val="00631EB9"/>
    <w:rsid w:val="0063481F"/>
    <w:rsid w:val="00640363"/>
    <w:rsid w:val="0064248D"/>
    <w:rsid w:val="00651E43"/>
    <w:rsid w:val="006601BF"/>
    <w:rsid w:val="00696674"/>
    <w:rsid w:val="006C6910"/>
    <w:rsid w:val="006E0DEB"/>
    <w:rsid w:val="006E12FB"/>
    <w:rsid w:val="006E4192"/>
    <w:rsid w:val="006E41F9"/>
    <w:rsid w:val="006F3383"/>
    <w:rsid w:val="006F6A66"/>
    <w:rsid w:val="007101F8"/>
    <w:rsid w:val="00722B90"/>
    <w:rsid w:val="00723862"/>
    <w:rsid w:val="00723A4A"/>
    <w:rsid w:val="00724561"/>
    <w:rsid w:val="0072477D"/>
    <w:rsid w:val="00725990"/>
    <w:rsid w:val="00732158"/>
    <w:rsid w:val="00733C32"/>
    <w:rsid w:val="00740780"/>
    <w:rsid w:val="00750394"/>
    <w:rsid w:val="00751ED5"/>
    <w:rsid w:val="00754FCA"/>
    <w:rsid w:val="00766C6F"/>
    <w:rsid w:val="00766E15"/>
    <w:rsid w:val="0077388A"/>
    <w:rsid w:val="00776A75"/>
    <w:rsid w:val="00792212"/>
    <w:rsid w:val="007A3F64"/>
    <w:rsid w:val="007C4B5D"/>
    <w:rsid w:val="007C5168"/>
    <w:rsid w:val="007C6A4F"/>
    <w:rsid w:val="007D04B1"/>
    <w:rsid w:val="007D1652"/>
    <w:rsid w:val="007D1A91"/>
    <w:rsid w:val="007D35BC"/>
    <w:rsid w:val="007D683B"/>
    <w:rsid w:val="007D69AB"/>
    <w:rsid w:val="007D7F1A"/>
    <w:rsid w:val="007F2876"/>
    <w:rsid w:val="00814300"/>
    <w:rsid w:val="00842726"/>
    <w:rsid w:val="00843344"/>
    <w:rsid w:val="0086455C"/>
    <w:rsid w:val="00893685"/>
    <w:rsid w:val="008A0D12"/>
    <w:rsid w:val="008A36C3"/>
    <w:rsid w:val="008A4EE5"/>
    <w:rsid w:val="008B2FE8"/>
    <w:rsid w:val="008B7216"/>
    <w:rsid w:val="008C09EB"/>
    <w:rsid w:val="008C41CB"/>
    <w:rsid w:val="008C584B"/>
    <w:rsid w:val="008C70F1"/>
    <w:rsid w:val="008D3EDE"/>
    <w:rsid w:val="008D561B"/>
    <w:rsid w:val="008D6FE9"/>
    <w:rsid w:val="008E4357"/>
    <w:rsid w:val="008F0BB8"/>
    <w:rsid w:val="008F0D5D"/>
    <w:rsid w:val="008F52B3"/>
    <w:rsid w:val="00912CCD"/>
    <w:rsid w:val="00932217"/>
    <w:rsid w:val="009334CF"/>
    <w:rsid w:val="00934E90"/>
    <w:rsid w:val="00940625"/>
    <w:rsid w:val="009474E2"/>
    <w:rsid w:val="00951AA6"/>
    <w:rsid w:val="00955A71"/>
    <w:rsid w:val="00956DA8"/>
    <w:rsid w:val="00961A79"/>
    <w:rsid w:val="00970051"/>
    <w:rsid w:val="009731E6"/>
    <w:rsid w:val="00973E23"/>
    <w:rsid w:val="00992324"/>
    <w:rsid w:val="0099591D"/>
    <w:rsid w:val="009C58B0"/>
    <w:rsid w:val="009D1C5A"/>
    <w:rsid w:val="009D1F7B"/>
    <w:rsid w:val="009D340B"/>
    <w:rsid w:val="009D6F5C"/>
    <w:rsid w:val="009E010B"/>
    <w:rsid w:val="009E56D7"/>
    <w:rsid w:val="009F669D"/>
    <w:rsid w:val="00A034AC"/>
    <w:rsid w:val="00A17436"/>
    <w:rsid w:val="00A23EF1"/>
    <w:rsid w:val="00A30163"/>
    <w:rsid w:val="00A3048B"/>
    <w:rsid w:val="00A31B0B"/>
    <w:rsid w:val="00A374BE"/>
    <w:rsid w:val="00A42AFC"/>
    <w:rsid w:val="00A542C3"/>
    <w:rsid w:val="00A56827"/>
    <w:rsid w:val="00A57C2A"/>
    <w:rsid w:val="00A7533C"/>
    <w:rsid w:val="00A77520"/>
    <w:rsid w:val="00A945F2"/>
    <w:rsid w:val="00AA01D1"/>
    <w:rsid w:val="00AA2A7A"/>
    <w:rsid w:val="00AA43C3"/>
    <w:rsid w:val="00AC39D7"/>
    <w:rsid w:val="00AC537D"/>
    <w:rsid w:val="00AC6B86"/>
    <w:rsid w:val="00AD384A"/>
    <w:rsid w:val="00AE7142"/>
    <w:rsid w:val="00AF2758"/>
    <w:rsid w:val="00AF4CF0"/>
    <w:rsid w:val="00B11C94"/>
    <w:rsid w:val="00B1509C"/>
    <w:rsid w:val="00B16194"/>
    <w:rsid w:val="00B21786"/>
    <w:rsid w:val="00B25F8C"/>
    <w:rsid w:val="00B26BDB"/>
    <w:rsid w:val="00B365CA"/>
    <w:rsid w:val="00B438D1"/>
    <w:rsid w:val="00B507FD"/>
    <w:rsid w:val="00B547FF"/>
    <w:rsid w:val="00B548A9"/>
    <w:rsid w:val="00B86916"/>
    <w:rsid w:val="00B9790F"/>
    <w:rsid w:val="00BA51A2"/>
    <w:rsid w:val="00BA7DD1"/>
    <w:rsid w:val="00BB5100"/>
    <w:rsid w:val="00BC6CE3"/>
    <w:rsid w:val="00BD1A2A"/>
    <w:rsid w:val="00BD482C"/>
    <w:rsid w:val="00BE298F"/>
    <w:rsid w:val="00BE41AD"/>
    <w:rsid w:val="00BF2519"/>
    <w:rsid w:val="00BF459C"/>
    <w:rsid w:val="00C12E1C"/>
    <w:rsid w:val="00C17083"/>
    <w:rsid w:val="00C2311A"/>
    <w:rsid w:val="00C25155"/>
    <w:rsid w:val="00C30689"/>
    <w:rsid w:val="00C34F3D"/>
    <w:rsid w:val="00C365B4"/>
    <w:rsid w:val="00C4528C"/>
    <w:rsid w:val="00C55DE1"/>
    <w:rsid w:val="00C611EA"/>
    <w:rsid w:val="00C626E8"/>
    <w:rsid w:val="00C668FD"/>
    <w:rsid w:val="00C776C1"/>
    <w:rsid w:val="00C8046D"/>
    <w:rsid w:val="00C81CB9"/>
    <w:rsid w:val="00C86607"/>
    <w:rsid w:val="00C9437E"/>
    <w:rsid w:val="00CA4D65"/>
    <w:rsid w:val="00CB161A"/>
    <w:rsid w:val="00CC2579"/>
    <w:rsid w:val="00CD1392"/>
    <w:rsid w:val="00CD3750"/>
    <w:rsid w:val="00CE501D"/>
    <w:rsid w:val="00CF09A3"/>
    <w:rsid w:val="00CF2F44"/>
    <w:rsid w:val="00CF30E3"/>
    <w:rsid w:val="00D01582"/>
    <w:rsid w:val="00D04355"/>
    <w:rsid w:val="00D112C2"/>
    <w:rsid w:val="00D21D38"/>
    <w:rsid w:val="00D27111"/>
    <w:rsid w:val="00D30DF2"/>
    <w:rsid w:val="00D32812"/>
    <w:rsid w:val="00D4356E"/>
    <w:rsid w:val="00D60CB2"/>
    <w:rsid w:val="00D62D95"/>
    <w:rsid w:val="00D758B5"/>
    <w:rsid w:val="00D91031"/>
    <w:rsid w:val="00D91FC6"/>
    <w:rsid w:val="00D94933"/>
    <w:rsid w:val="00D94DDC"/>
    <w:rsid w:val="00D959D8"/>
    <w:rsid w:val="00D97177"/>
    <w:rsid w:val="00DA4BEE"/>
    <w:rsid w:val="00DA6538"/>
    <w:rsid w:val="00DB7914"/>
    <w:rsid w:val="00DC063E"/>
    <w:rsid w:val="00DC1943"/>
    <w:rsid w:val="00DC789D"/>
    <w:rsid w:val="00DD636D"/>
    <w:rsid w:val="00DD6CC5"/>
    <w:rsid w:val="00DE140E"/>
    <w:rsid w:val="00DE18DB"/>
    <w:rsid w:val="00DE52B6"/>
    <w:rsid w:val="00E14116"/>
    <w:rsid w:val="00E219AB"/>
    <w:rsid w:val="00E34BB4"/>
    <w:rsid w:val="00E5195C"/>
    <w:rsid w:val="00E53BFA"/>
    <w:rsid w:val="00E57F54"/>
    <w:rsid w:val="00E62DDB"/>
    <w:rsid w:val="00E63D7A"/>
    <w:rsid w:val="00E80452"/>
    <w:rsid w:val="00E8244E"/>
    <w:rsid w:val="00E83A94"/>
    <w:rsid w:val="00E86C67"/>
    <w:rsid w:val="00E87EAE"/>
    <w:rsid w:val="00E919EC"/>
    <w:rsid w:val="00E94A02"/>
    <w:rsid w:val="00EA06D3"/>
    <w:rsid w:val="00EA31F3"/>
    <w:rsid w:val="00EA3796"/>
    <w:rsid w:val="00EA7AC4"/>
    <w:rsid w:val="00EB2393"/>
    <w:rsid w:val="00EB7E60"/>
    <w:rsid w:val="00EC7C8F"/>
    <w:rsid w:val="00EE6196"/>
    <w:rsid w:val="00EF5C6A"/>
    <w:rsid w:val="00F058E9"/>
    <w:rsid w:val="00F07E67"/>
    <w:rsid w:val="00F13096"/>
    <w:rsid w:val="00F14C8F"/>
    <w:rsid w:val="00F214D6"/>
    <w:rsid w:val="00F25A5B"/>
    <w:rsid w:val="00F30774"/>
    <w:rsid w:val="00F43266"/>
    <w:rsid w:val="00F45A0C"/>
    <w:rsid w:val="00F66B89"/>
    <w:rsid w:val="00F925F6"/>
    <w:rsid w:val="00F93D61"/>
    <w:rsid w:val="00FA28D2"/>
    <w:rsid w:val="00FA43BE"/>
    <w:rsid w:val="00FB253E"/>
    <w:rsid w:val="00FB2A8C"/>
    <w:rsid w:val="00FC284E"/>
    <w:rsid w:val="00FC290E"/>
    <w:rsid w:val="00FC4505"/>
    <w:rsid w:val="00FD2AE4"/>
    <w:rsid w:val="00FE1C24"/>
    <w:rsid w:val="00FE31EC"/>
    <w:rsid w:val="00FE7BC5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A75F7"/>
  <w15:docId w15:val="{DEEC3D2A-97AF-42B9-86B3-D263194F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91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2E1C"/>
    <w:pPr>
      <w:keepNext/>
      <w:spacing w:before="240" w:after="60" w:line="240" w:lineRule="auto"/>
      <w:outlineLvl w:val="1"/>
    </w:pPr>
    <w:rPr>
      <w:rFonts w:asciiTheme="majorHAnsi" w:eastAsia="Times New Roman" w:hAnsiTheme="majorHAnsi" w:cs="Times New Roman"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510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EE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F7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5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F754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D1F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12E1C"/>
    <w:rPr>
      <w:rFonts w:asciiTheme="majorHAnsi" w:eastAsia="Times New Roman" w:hAnsiTheme="majorHAnsi" w:cs="Times New Roman"/>
      <w:color w:val="0070C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910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91031"/>
    <w:pPr>
      <w:widowControl/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40780"/>
    <w:pPr>
      <w:widowControl/>
      <w:tabs>
        <w:tab w:val="left" w:pos="720"/>
        <w:tab w:val="right" w:leader="dot" w:pos="9570"/>
      </w:tabs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70051"/>
    <w:pPr>
      <w:widowControl/>
      <w:tabs>
        <w:tab w:val="right" w:leader="dot" w:pos="9570"/>
      </w:tabs>
      <w:spacing w:after="100" w:line="259" w:lineRule="auto"/>
    </w:pPr>
    <w:rPr>
      <w:rFonts w:asciiTheme="majorHAnsi" w:eastAsia="Cambria" w:hAnsiTheme="majorHAnsi" w:cs="Times New Roman"/>
      <w:b/>
      <w:caps/>
      <w:noProof/>
      <w:spacing w:val="-8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91031"/>
    <w:pPr>
      <w:widowControl/>
      <w:spacing w:after="100" w:line="259" w:lineRule="auto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E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EB"/>
  </w:style>
  <w:style w:type="paragraph" w:styleId="Footer">
    <w:name w:val="footer"/>
    <w:basedOn w:val="Normal"/>
    <w:link w:val="FooterChar"/>
    <w:unhideWhenUsed/>
    <w:rsid w:val="006E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0DEB"/>
  </w:style>
  <w:style w:type="character" w:customStyle="1" w:styleId="ListParagraphChar">
    <w:name w:val="List Paragraph Char"/>
    <w:basedOn w:val="DefaultParagraphFont"/>
    <w:link w:val="ListParagraph"/>
    <w:uiPriority w:val="34"/>
    <w:rsid w:val="00D30DF2"/>
  </w:style>
  <w:style w:type="character" w:styleId="FollowedHyperlink">
    <w:name w:val="FollowedHyperlink"/>
    <w:basedOn w:val="DefaultParagraphFont"/>
    <w:uiPriority w:val="99"/>
    <w:semiHidden/>
    <w:unhideWhenUsed/>
    <w:rsid w:val="00FC450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16C5"/>
    <w:pPr>
      <w:spacing w:after="0" w:line="240" w:lineRule="auto"/>
    </w:pPr>
  </w:style>
  <w:style w:type="paragraph" w:customStyle="1" w:styleId="Normal1">
    <w:name w:val="Normal1"/>
    <w:rsid w:val="00CC2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63E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tes.org/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sanctuaries.noaa.gov/" TargetMode="External"/><Relationship Id="rId39" Type="http://schemas.openxmlformats.org/officeDocument/2006/relationships/hyperlink" Target="https://www.fisheries.noaa.gov/national/marine-mammal-protection/national-inventory-marine-mamma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sheries.noaa.gov/national/endangered-species-conservation/critical-habitat" TargetMode="External"/><Relationship Id="rId34" Type="http://schemas.openxmlformats.org/officeDocument/2006/relationships/hyperlink" Target="https://www.fisheries.noaa.gov/permit/public-display-permit-marine-mammals" TargetMode="External"/><Relationship Id="rId42" Type="http://schemas.openxmlformats.org/officeDocument/2006/relationships/hyperlink" Target="https://www.fws.gov/international/cites/" TargetMode="External"/><Relationship Id="rId47" Type="http://schemas.openxmlformats.org/officeDocument/2006/relationships/hyperlink" Target="http://www.gpo.gov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ws.gov/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nps.gov/findapark/index.htm" TargetMode="External"/><Relationship Id="rId33" Type="http://schemas.openxmlformats.org/officeDocument/2006/relationships/hyperlink" Target="https://www.fws.gov/refuges/profiles/bystate.cfm" TargetMode="External"/><Relationship Id="rId38" Type="http://schemas.openxmlformats.org/officeDocument/2006/relationships/hyperlink" Target="https://www.fisheries.noaa.gov/national/marine-mammal-protection/national-inventory-marine-mammals" TargetMode="External"/><Relationship Id="rId46" Type="http://schemas.openxmlformats.org/officeDocument/2006/relationships/hyperlink" Target="https://www.federalregister.gov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yperlink" Target="https://www.nps.gov/subjects/nationalregister/index.htm" TargetMode="External"/><Relationship Id="rId41" Type="http://schemas.openxmlformats.org/officeDocument/2006/relationships/hyperlink" Target="https://www.fisheries.noaa.gov/national/marine-mammal-protection/non-releasable-marine-mamma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sheries.noaa.gov/species-directory" TargetMode="External"/><Relationship Id="rId24" Type="http://schemas.openxmlformats.org/officeDocument/2006/relationships/hyperlink" Target="https://marineprotectedareas.noaa.gov/" TargetMode="External"/><Relationship Id="rId32" Type="http://schemas.openxmlformats.org/officeDocument/2006/relationships/hyperlink" Target="https://wilderness.net/visit-wilderness/find-a-wilderness.php" TargetMode="External"/><Relationship Id="rId37" Type="http://schemas.openxmlformats.org/officeDocument/2006/relationships/hyperlink" Target="https://www.fisheries.noaa.gov/species-directory" TargetMode="External"/><Relationship Id="rId40" Type="http://schemas.openxmlformats.org/officeDocument/2006/relationships/hyperlink" Target="https://www.fisheries.noaa.gov/national/marine-mammal-protection/public-display-marine-mammals" TargetMode="External"/><Relationship Id="rId45" Type="http://schemas.openxmlformats.org/officeDocument/2006/relationships/hyperlink" Target="mailto:nimm.inventory@noa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www.fisheries.noaa.gov/national/habitat-conservation/essential-fish-habitat" TargetMode="External"/><Relationship Id="rId28" Type="http://schemas.openxmlformats.org/officeDocument/2006/relationships/hyperlink" Target="https://www.nps.gov/subjects/nationalhistoriclandmarks/list-of-nhls-by-state.htm" TargetMode="External"/><Relationship Id="rId36" Type="http://schemas.openxmlformats.org/officeDocument/2006/relationships/hyperlink" Target="https://www.fisheries.noaa.gov/species-directory" TargetMode="External"/><Relationship Id="rId49" Type="http://schemas.openxmlformats.org/officeDocument/2006/relationships/fontTable" Target="fontTable.xml"/><Relationship Id="rId57" Type="http://schemas.microsoft.com/office/2018/08/relationships/commentsExtensible" Target="commentsExtensible.xml"/><Relationship Id="rId10" Type="http://schemas.openxmlformats.org/officeDocument/2006/relationships/hyperlink" Target="https://www.fws.gov/le/designated-ports.html" TargetMode="External"/><Relationship Id="rId19" Type="http://schemas.openxmlformats.org/officeDocument/2006/relationships/header" Target="header3.xml"/><Relationship Id="rId31" Type="http://schemas.openxmlformats.org/officeDocument/2006/relationships/hyperlink" Target="https://www.rivers.gov/map.php" TargetMode="External"/><Relationship Id="rId44" Type="http://schemas.openxmlformats.org/officeDocument/2006/relationships/hyperlink" Target="mailto:nmfs.pr1.apps@noa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fs.pr1.apps@noaa.gov" TargetMode="External"/><Relationship Id="rId14" Type="http://schemas.openxmlformats.org/officeDocument/2006/relationships/hyperlink" Target="https://www.fisheries.noaa.gov/species-directory" TargetMode="External"/><Relationship Id="rId22" Type="http://schemas.openxmlformats.org/officeDocument/2006/relationships/hyperlink" Target="https://www.fisheries.noaa.gov/national/endangered-species-conservation/critical-habitat" TargetMode="External"/><Relationship Id="rId27" Type="http://schemas.openxmlformats.org/officeDocument/2006/relationships/hyperlink" Target="https://www.nps.gov/archeology/sites/antiquities/monumentslist.htm" TargetMode="External"/><Relationship Id="rId30" Type="http://schemas.openxmlformats.org/officeDocument/2006/relationships/hyperlink" Target="https://www.nps.gov/subjects/nationalregister/index.htm" TargetMode="External"/><Relationship Id="rId35" Type="http://schemas.openxmlformats.org/officeDocument/2006/relationships/hyperlink" Target="mailto:nimm.inventory@noaa.gov" TargetMode="External"/><Relationship Id="rId43" Type="http://schemas.openxmlformats.org/officeDocument/2006/relationships/hyperlink" Target="https://www.fws.gov/international/cites/" TargetMode="External"/><Relationship Id="rId48" Type="http://schemas.openxmlformats.org/officeDocument/2006/relationships/hyperlink" Target="https://www.fisheries.noaa.gov/marine-mammal-protection-act" TargetMode="External"/><Relationship Id="rId56" Type="http://schemas.microsoft.com/office/2016/09/relationships/commentsIds" Target="commentsIds.xml"/><Relationship Id="rId8" Type="http://schemas.openxmlformats.org/officeDocument/2006/relationships/hyperlink" Target="https://www.fisheries.noaa.gov/permit/public-display-permit-marine-mammal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mfs.pr1.apps@noaa.gov" TargetMode="External"/><Relationship Id="rId1" Type="http://schemas.openxmlformats.org/officeDocument/2006/relationships/hyperlink" Target="mailto:nmfs.pr1.apps@noaa.go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mfs.pr1.apps@noaa.gov" TargetMode="External"/><Relationship Id="rId1" Type="http://schemas.openxmlformats.org/officeDocument/2006/relationships/hyperlink" Target="mailto:nmfs.pr1.apps@noaa.gov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nmfs.pr1.apps@noaa.gov" TargetMode="External"/><Relationship Id="rId1" Type="http://schemas.openxmlformats.org/officeDocument/2006/relationships/hyperlink" Target="mailto:nmfs.pr1.apps@noaa.g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mfs.pr1.apps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2341-1A53-4D0F-8E97-993BE0B0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6906</Words>
  <Characters>39366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Sloan</dc:creator>
  <cp:lastModifiedBy>Carrie</cp:lastModifiedBy>
  <cp:revision>6</cp:revision>
  <dcterms:created xsi:type="dcterms:W3CDTF">2023-05-15T22:22:00Z</dcterms:created>
  <dcterms:modified xsi:type="dcterms:W3CDTF">2023-12-01T15:15:00Z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2019-10-21T00:00:00Z</vt:filetime>
  </property>
</Properties>
</file>